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2425041"/>
        <w:docPartObj>
          <w:docPartGallery w:val="Cover Pages"/>
          <w:docPartUnique/>
        </w:docPartObj>
      </w:sdtPr>
      <w:sdtEndPr>
        <w:rPr>
          <w:b/>
        </w:rPr>
      </w:sdtEndPr>
      <w:sdtContent>
        <w:p w:rsidR="003A6E66" w:rsidRDefault="007E1078" w:rsidP="007E1078">
          <w:pPr>
            <w:ind w:left="-1134" w:hanging="284"/>
          </w:pPr>
          <w:r>
            <w:rPr>
              <w:noProof/>
            </w:rPr>
            <w:drawing>
              <wp:inline distT="0" distB="0" distL="0" distR="0" wp14:anchorId="328A58F4" wp14:editId="0083657B">
                <wp:extent cx="7453746" cy="10320713"/>
                <wp:effectExtent l="0" t="0" r="0" b="0"/>
                <wp:docPr id="1" name="Рисунок 1" descr="C:\Users\Kab-211\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b-211\Picture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9767" cy="10315203"/>
                        </a:xfrm>
                        <a:prstGeom prst="rect">
                          <a:avLst/>
                        </a:prstGeom>
                        <a:noFill/>
                        <a:ln>
                          <a:noFill/>
                        </a:ln>
                      </pic:spPr>
                    </pic:pic>
                  </a:graphicData>
                </a:graphic>
              </wp:inline>
            </w:drawing>
          </w:r>
          <w:bookmarkStart w:id="0" w:name="_GoBack"/>
          <w:bookmarkEnd w:id="0"/>
        </w:p>
        <w:p w:rsidR="003A6E66" w:rsidRDefault="003A6E66"/>
        <w:p w:rsidR="003A6E66" w:rsidRDefault="00D85876">
          <w:pPr>
            <w:spacing w:after="200" w:line="276" w:lineRule="auto"/>
            <w:ind w:left="0" w:firstLine="0"/>
            <w:jc w:val="left"/>
            <w:rPr>
              <w:b/>
            </w:rPr>
          </w:pPr>
        </w:p>
      </w:sdtContent>
    </w:sdt>
    <w:p w:rsidR="00D02679" w:rsidRPr="00D02679" w:rsidRDefault="00D02679" w:rsidP="00D02679">
      <w:pPr>
        <w:jc w:val="center"/>
        <w:rPr>
          <w:b/>
        </w:rPr>
      </w:pPr>
      <w:r w:rsidRPr="00D02679">
        <w:rPr>
          <w:b/>
        </w:rPr>
        <w:t>СОДЕРЖАНИЕ</w:t>
      </w:r>
    </w:p>
    <w:tbl>
      <w:tblPr>
        <w:tblW w:w="9347" w:type="dxa"/>
        <w:jc w:val="center"/>
        <w:tblLayout w:type="fixed"/>
        <w:tblLook w:val="04A0" w:firstRow="1" w:lastRow="0" w:firstColumn="1" w:lastColumn="0" w:noHBand="0" w:noVBand="1"/>
      </w:tblPr>
      <w:tblGrid>
        <w:gridCol w:w="8010"/>
        <w:gridCol w:w="1337"/>
      </w:tblGrid>
      <w:tr w:rsidR="00935FBB" w:rsidRPr="00D02679" w:rsidTr="003A5B51">
        <w:trPr>
          <w:trHeight w:val="160"/>
          <w:jc w:val="center"/>
        </w:trPr>
        <w:tc>
          <w:tcPr>
            <w:tcW w:w="8010" w:type="dxa"/>
            <w:shd w:val="clear" w:color="auto" w:fill="auto"/>
          </w:tcPr>
          <w:p w:rsidR="00935FBB" w:rsidRPr="00D02679" w:rsidRDefault="00935FBB" w:rsidP="005A45D9">
            <w:pPr>
              <w:spacing w:after="0" w:line="360" w:lineRule="auto"/>
              <w:ind w:left="0" w:firstLine="0"/>
              <w:rPr>
                <w:b/>
                <w:sz w:val="24"/>
                <w:szCs w:val="24"/>
              </w:rPr>
            </w:pPr>
            <w:r w:rsidRPr="00D02679">
              <w:rPr>
                <w:b/>
                <w:sz w:val="24"/>
                <w:szCs w:val="24"/>
                <w:lang w:val="en-US"/>
              </w:rPr>
              <w:t>I</w:t>
            </w:r>
            <w:r w:rsidRPr="00D02679">
              <w:rPr>
                <w:b/>
                <w:sz w:val="24"/>
                <w:szCs w:val="24"/>
              </w:rPr>
              <w:t>. ЦЕЛЕВОЙ РАЗДЕЛ</w:t>
            </w:r>
          </w:p>
        </w:tc>
        <w:tc>
          <w:tcPr>
            <w:tcW w:w="1337" w:type="dxa"/>
            <w:shd w:val="clear" w:color="auto" w:fill="auto"/>
          </w:tcPr>
          <w:p w:rsidR="00935FBB" w:rsidRPr="00D02679" w:rsidRDefault="00935FBB" w:rsidP="004C1613">
            <w:pPr>
              <w:spacing w:after="0" w:line="240" w:lineRule="auto"/>
              <w:rPr>
                <w:sz w:val="24"/>
                <w:szCs w:val="24"/>
              </w:rPr>
            </w:pPr>
          </w:p>
        </w:tc>
      </w:tr>
      <w:tr w:rsidR="00935FBB" w:rsidRPr="00D02679" w:rsidTr="003A5B51">
        <w:trPr>
          <w:jc w:val="center"/>
        </w:trPr>
        <w:tc>
          <w:tcPr>
            <w:tcW w:w="8010" w:type="dxa"/>
            <w:shd w:val="clear" w:color="auto" w:fill="auto"/>
          </w:tcPr>
          <w:p w:rsidR="00935FBB" w:rsidRPr="00D02679" w:rsidRDefault="00935FBB" w:rsidP="002E3B19">
            <w:pPr>
              <w:pStyle w:val="a5"/>
              <w:numPr>
                <w:ilvl w:val="1"/>
                <w:numId w:val="152"/>
              </w:numPr>
              <w:spacing w:after="0" w:line="360" w:lineRule="auto"/>
              <w:ind w:left="0" w:firstLine="0"/>
              <w:contextualSpacing w:val="0"/>
              <w:rPr>
                <w:sz w:val="24"/>
                <w:szCs w:val="24"/>
              </w:rPr>
            </w:pPr>
            <w:r w:rsidRPr="00D02679">
              <w:rPr>
                <w:sz w:val="24"/>
                <w:szCs w:val="24"/>
              </w:rPr>
              <w:t>Пояснительная записка</w:t>
            </w:r>
            <w:r w:rsidR="005A45D9">
              <w:rPr>
                <w:sz w:val="24"/>
                <w:szCs w:val="24"/>
              </w:rPr>
              <w:t>………</w:t>
            </w:r>
            <w:r w:rsidR="003A5B51">
              <w:rPr>
                <w:sz w:val="24"/>
                <w:szCs w:val="24"/>
              </w:rPr>
              <w:t>………………………………………….</w:t>
            </w:r>
            <w:r w:rsidRPr="00D02679">
              <w:rPr>
                <w:sz w:val="24"/>
                <w:szCs w:val="24"/>
              </w:rPr>
              <w:t xml:space="preserve"> </w:t>
            </w:r>
          </w:p>
        </w:tc>
        <w:tc>
          <w:tcPr>
            <w:tcW w:w="1337" w:type="dxa"/>
            <w:shd w:val="clear" w:color="auto" w:fill="auto"/>
          </w:tcPr>
          <w:p w:rsidR="00935FBB" w:rsidRPr="00D02679" w:rsidRDefault="005A45D9" w:rsidP="003A5B51">
            <w:pPr>
              <w:spacing w:after="0" w:line="240" w:lineRule="auto"/>
              <w:rPr>
                <w:sz w:val="24"/>
                <w:szCs w:val="24"/>
              </w:rPr>
            </w:pPr>
            <w:r>
              <w:rPr>
                <w:sz w:val="24"/>
                <w:szCs w:val="24"/>
              </w:rPr>
              <w:t>2</w:t>
            </w:r>
          </w:p>
        </w:tc>
      </w:tr>
      <w:tr w:rsidR="00935FBB" w:rsidRPr="00D02679" w:rsidTr="003A5B51">
        <w:trPr>
          <w:trHeight w:val="102"/>
          <w:jc w:val="center"/>
        </w:trPr>
        <w:tc>
          <w:tcPr>
            <w:tcW w:w="8010" w:type="dxa"/>
            <w:shd w:val="clear" w:color="auto" w:fill="auto"/>
          </w:tcPr>
          <w:p w:rsidR="00935FBB" w:rsidRPr="00D02679" w:rsidRDefault="00935FBB" w:rsidP="002E3B19">
            <w:pPr>
              <w:pStyle w:val="a9"/>
              <w:numPr>
                <w:ilvl w:val="1"/>
                <w:numId w:val="152"/>
              </w:numPr>
              <w:ind w:left="0" w:firstLine="0"/>
              <w:rPr>
                <w:rFonts w:cs="Times New Roman"/>
                <w:sz w:val="24"/>
                <w:szCs w:val="24"/>
              </w:rPr>
            </w:pPr>
            <w:r w:rsidRPr="00D02679">
              <w:rPr>
                <w:rFonts w:cs="Times New Roman"/>
                <w:sz w:val="24"/>
                <w:szCs w:val="24"/>
              </w:rPr>
              <w:t xml:space="preserve">Планируемые результаты освоения </w:t>
            </w:r>
            <w:proofErr w:type="gramStart"/>
            <w:r w:rsidRPr="00D02679">
              <w:rPr>
                <w:rFonts w:cs="Times New Roman"/>
                <w:sz w:val="24"/>
                <w:szCs w:val="24"/>
              </w:rPr>
              <w:t>обучающимися</w:t>
            </w:r>
            <w:proofErr w:type="gramEnd"/>
            <w:r w:rsidR="00D02679" w:rsidRPr="00D02679">
              <w:rPr>
                <w:rFonts w:cs="Times New Roman"/>
                <w:sz w:val="24"/>
                <w:szCs w:val="24"/>
              </w:rPr>
              <w:t xml:space="preserve"> с задержкой психического развития адаптированной</w:t>
            </w:r>
            <w:r w:rsidRPr="00D02679">
              <w:rPr>
                <w:rFonts w:cs="Times New Roman"/>
                <w:sz w:val="24"/>
                <w:szCs w:val="24"/>
              </w:rPr>
              <w:t xml:space="preserve"> основной образовательной программы</w:t>
            </w:r>
            <w:r w:rsidR="00D02679" w:rsidRPr="00D02679">
              <w:rPr>
                <w:rFonts w:cs="Times New Roman"/>
                <w:sz w:val="24"/>
                <w:szCs w:val="24"/>
              </w:rPr>
              <w:t xml:space="preserve"> начального общего образования</w:t>
            </w:r>
            <w:r w:rsidR="003A5B51">
              <w:rPr>
                <w:rFonts w:cs="Times New Roman"/>
                <w:sz w:val="24"/>
                <w:szCs w:val="24"/>
              </w:rPr>
              <w:t>………………………………….</w:t>
            </w:r>
          </w:p>
        </w:tc>
        <w:tc>
          <w:tcPr>
            <w:tcW w:w="1337" w:type="dxa"/>
            <w:shd w:val="clear" w:color="auto" w:fill="auto"/>
          </w:tcPr>
          <w:p w:rsidR="00935FBB" w:rsidRDefault="00935FBB" w:rsidP="004C1613">
            <w:pPr>
              <w:spacing w:after="0" w:line="240" w:lineRule="auto"/>
              <w:jc w:val="right"/>
              <w:rPr>
                <w:sz w:val="24"/>
                <w:szCs w:val="24"/>
              </w:rPr>
            </w:pPr>
          </w:p>
          <w:p w:rsidR="003A5B51" w:rsidRDefault="003A5B51" w:rsidP="004C1613">
            <w:pPr>
              <w:spacing w:after="0" w:line="240" w:lineRule="auto"/>
              <w:jc w:val="right"/>
              <w:rPr>
                <w:sz w:val="24"/>
                <w:szCs w:val="24"/>
              </w:rPr>
            </w:pPr>
          </w:p>
          <w:p w:rsidR="003A5B51" w:rsidRDefault="003A5B51" w:rsidP="004C1613">
            <w:pPr>
              <w:spacing w:after="0" w:line="240" w:lineRule="auto"/>
              <w:jc w:val="right"/>
              <w:rPr>
                <w:sz w:val="24"/>
                <w:szCs w:val="24"/>
              </w:rPr>
            </w:pPr>
          </w:p>
          <w:p w:rsidR="003A5B51" w:rsidRPr="00D02679" w:rsidRDefault="003A5B51" w:rsidP="003A5B51">
            <w:pPr>
              <w:tabs>
                <w:tab w:val="right" w:pos="1219"/>
              </w:tabs>
              <w:spacing w:after="0" w:line="240" w:lineRule="auto"/>
              <w:ind w:right="-413"/>
              <w:rPr>
                <w:sz w:val="24"/>
                <w:szCs w:val="24"/>
              </w:rPr>
            </w:pPr>
            <w:r>
              <w:rPr>
                <w:sz w:val="24"/>
                <w:szCs w:val="24"/>
              </w:rPr>
              <w:t>13</w:t>
            </w:r>
          </w:p>
        </w:tc>
      </w:tr>
      <w:tr w:rsidR="00D02679" w:rsidRPr="00D02679" w:rsidTr="003A5B51">
        <w:trPr>
          <w:trHeight w:val="60"/>
          <w:jc w:val="center"/>
        </w:trPr>
        <w:tc>
          <w:tcPr>
            <w:tcW w:w="8010" w:type="dxa"/>
            <w:shd w:val="clear" w:color="auto" w:fill="auto"/>
          </w:tcPr>
          <w:p w:rsidR="00D02679" w:rsidRPr="00D02679" w:rsidRDefault="00D02679" w:rsidP="002E3B19">
            <w:pPr>
              <w:pStyle w:val="a9"/>
              <w:numPr>
                <w:ilvl w:val="1"/>
                <w:numId w:val="152"/>
              </w:numPr>
              <w:ind w:left="0" w:firstLine="0"/>
              <w:rPr>
                <w:rFonts w:cs="Times New Roman"/>
                <w:sz w:val="24"/>
                <w:szCs w:val="24"/>
              </w:rPr>
            </w:pPr>
            <w:r w:rsidRPr="00D02679">
              <w:rPr>
                <w:rFonts w:cs="Times New Roman"/>
                <w:sz w:val="24"/>
                <w:szCs w:val="24"/>
              </w:rPr>
              <w:t xml:space="preserve">Система оценки достижения </w:t>
            </w:r>
            <w:proofErr w:type="gramStart"/>
            <w:r w:rsidRPr="00D02679">
              <w:rPr>
                <w:rFonts w:cs="Times New Roman"/>
                <w:sz w:val="24"/>
                <w:szCs w:val="24"/>
              </w:rPr>
              <w:t>обучающимися</w:t>
            </w:r>
            <w:proofErr w:type="gramEnd"/>
            <w:r w:rsidRPr="00D02679">
              <w:rPr>
                <w:rFonts w:cs="Times New Roman"/>
                <w:sz w:val="24"/>
                <w:szCs w:val="24"/>
              </w:rPr>
              <w:t xml:space="preserve"> с задержкой психического развития планируемых результатов освоения АООП НОО</w:t>
            </w:r>
            <w:r w:rsidR="003A5B51">
              <w:rPr>
                <w:rFonts w:cs="Times New Roman"/>
                <w:sz w:val="24"/>
                <w:szCs w:val="24"/>
              </w:rPr>
              <w:t>….</w:t>
            </w:r>
          </w:p>
          <w:p w:rsidR="00D02679" w:rsidRPr="00D02679" w:rsidRDefault="00D02679" w:rsidP="00D02679">
            <w:pPr>
              <w:pStyle w:val="a9"/>
              <w:ind w:firstLine="0"/>
              <w:rPr>
                <w:rFonts w:cs="Times New Roman"/>
                <w:sz w:val="24"/>
                <w:szCs w:val="24"/>
              </w:rPr>
            </w:pPr>
          </w:p>
        </w:tc>
        <w:tc>
          <w:tcPr>
            <w:tcW w:w="1337" w:type="dxa"/>
            <w:shd w:val="clear" w:color="auto" w:fill="auto"/>
          </w:tcPr>
          <w:p w:rsidR="00D02679" w:rsidRDefault="00D02679" w:rsidP="004C1613">
            <w:pPr>
              <w:spacing w:after="0" w:line="240" w:lineRule="auto"/>
              <w:jc w:val="right"/>
              <w:rPr>
                <w:sz w:val="24"/>
                <w:szCs w:val="24"/>
              </w:rPr>
            </w:pPr>
          </w:p>
          <w:p w:rsidR="003A5B51" w:rsidRDefault="003A5B51" w:rsidP="003A5B51">
            <w:pPr>
              <w:tabs>
                <w:tab w:val="right" w:pos="1523"/>
              </w:tabs>
              <w:spacing w:after="0" w:line="240" w:lineRule="auto"/>
              <w:ind w:right="-402"/>
              <w:rPr>
                <w:sz w:val="24"/>
                <w:szCs w:val="24"/>
              </w:rPr>
            </w:pPr>
            <w:r>
              <w:rPr>
                <w:sz w:val="24"/>
                <w:szCs w:val="24"/>
              </w:rPr>
              <w:t>24</w:t>
            </w:r>
            <w:r>
              <w:rPr>
                <w:sz w:val="24"/>
                <w:szCs w:val="24"/>
              </w:rPr>
              <w:tab/>
              <w:t>24</w:t>
            </w:r>
          </w:p>
          <w:p w:rsidR="003A5B51" w:rsidRPr="00D02679" w:rsidRDefault="003A5B51" w:rsidP="003A5B51">
            <w:pPr>
              <w:spacing w:after="0" w:line="240" w:lineRule="auto"/>
              <w:ind w:left="0" w:firstLine="0"/>
              <w:rPr>
                <w:sz w:val="24"/>
                <w:szCs w:val="24"/>
              </w:rPr>
            </w:pPr>
          </w:p>
        </w:tc>
      </w:tr>
      <w:tr w:rsidR="00D02679" w:rsidRPr="00D02679" w:rsidTr="003A5B51">
        <w:trPr>
          <w:jc w:val="center"/>
        </w:trPr>
        <w:tc>
          <w:tcPr>
            <w:tcW w:w="8010" w:type="dxa"/>
            <w:shd w:val="clear" w:color="auto" w:fill="auto"/>
          </w:tcPr>
          <w:p w:rsidR="00D02679" w:rsidRPr="00D02679" w:rsidRDefault="00D02679" w:rsidP="002E3B19">
            <w:pPr>
              <w:numPr>
                <w:ilvl w:val="0"/>
                <w:numId w:val="152"/>
              </w:numPr>
              <w:spacing w:after="0" w:line="360" w:lineRule="auto"/>
              <w:ind w:left="0" w:firstLine="0"/>
              <w:rPr>
                <w:b/>
                <w:bCs/>
                <w:sz w:val="24"/>
                <w:szCs w:val="24"/>
              </w:rPr>
            </w:pPr>
            <w:r w:rsidRPr="00D02679">
              <w:rPr>
                <w:b/>
                <w:bCs/>
                <w:sz w:val="24"/>
                <w:szCs w:val="24"/>
              </w:rPr>
              <w:t>СОДЕРЖАТЕЛЬНЫЙ РАЗДЕЛ</w:t>
            </w:r>
          </w:p>
        </w:tc>
        <w:tc>
          <w:tcPr>
            <w:tcW w:w="1337" w:type="dxa"/>
            <w:shd w:val="clear" w:color="auto" w:fill="auto"/>
          </w:tcPr>
          <w:p w:rsidR="00D02679" w:rsidRPr="00D02679" w:rsidRDefault="00D02679" w:rsidP="004C1613">
            <w:pPr>
              <w:spacing w:after="0" w:line="240" w:lineRule="auto"/>
              <w:jc w:val="right"/>
              <w:rPr>
                <w:sz w:val="24"/>
                <w:szCs w:val="24"/>
              </w:rPr>
            </w:pPr>
          </w:p>
        </w:tc>
      </w:tr>
      <w:tr w:rsidR="00D02679" w:rsidRPr="00D02679" w:rsidTr="003A5B51">
        <w:trPr>
          <w:jc w:val="center"/>
        </w:trPr>
        <w:tc>
          <w:tcPr>
            <w:tcW w:w="8010" w:type="dxa"/>
            <w:shd w:val="clear" w:color="auto" w:fill="auto"/>
          </w:tcPr>
          <w:p w:rsidR="00D02679" w:rsidRPr="00D02679" w:rsidRDefault="00D02679" w:rsidP="002E3B19">
            <w:pPr>
              <w:pStyle w:val="a5"/>
              <w:numPr>
                <w:ilvl w:val="1"/>
                <w:numId w:val="152"/>
              </w:numPr>
              <w:spacing w:after="0" w:line="360" w:lineRule="auto"/>
              <w:ind w:left="0" w:firstLine="0"/>
              <w:contextualSpacing w:val="0"/>
              <w:rPr>
                <w:sz w:val="24"/>
                <w:szCs w:val="24"/>
              </w:rPr>
            </w:pPr>
            <w:r w:rsidRPr="00D02679">
              <w:rPr>
                <w:sz w:val="24"/>
                <w:szCs w:val="24"/>
              </w:rPr>
              <w:t>Программа формирования у обучающихся универсальных учебных действий</w:t>
            </w:r>
            <w:r w:rsidR="003A5B51">
              <w:rPr>
                <w:sz w:val="24"/>
                <w:szCs w:val="24"/>
              </w:rPr>
              <w:t>………………………………………………………………………….</w:t>
            </w:r>
          </w:p>
        </w:tc>
        <w:tc>
          <w:tcPr>
            <w:tcW w:w="1337" w:type="dxa"/>
            <w:shd w:val="clear" w:color="auto" w:fill="auto"/>
          </w:tcPr>
          <w:p w:rsidR="00D02679" w:rsidRDefault="00D02679" w:rsidP="003A5B51">
            <w:pPr>
              <w:spacing w:after="0" w:line="240" w:lineRule="auto"/>
              <w:jc w:val="left"/>
              <w:rPr>
                <w:sz w:val="24"/>
                <w:szCs w:val="24"/>
              </w:rPr>
            </w:pPr>
          </w:p>
          <w:p w:rsidR="003A5B51" w:rsidRPr="00D02679" w:rsidRDefault="003A5B51" w:rsidP="003A5B51">
            <w:pPr>
              <w:spacing w:after="0" w:line="240" w:lineRule="auto"/>
              <w:jc w:val="left"/>
              <w:rPr>
                <w:sz w:val="24"/>
                <w:szCs w:val="24"/>
              </w:rPr>
            </w:pPr>
            <w:r>
              <w:rPr>
                <w:sz w:val="24"/>
                <w:szCs w:val="24"/>
              </w:rPr>
              <w:t>41</w:t>
            </w:r>
          </w:p>
        </w:tc>
      </w:tr>
      <w:tr w:rsidR="00D02679" w:rsidRPr="00D02679" w:rsidTr="003A5B51">
        <w:trPr>
          <w:jc w:val="center"/>
        </w:trPr>
        <w:tc>
          <w:tcPr>
            <w:tcW w:w="8010" w:type="dxa"/>
            <w:shd w:val="clear" w:color="auto" w:fill="auto"/>
          </w:tcPr>
          <w:p w:rsidR="00D02679" w:rsidRPr="00D02679" w:rsidRDefault="00D02679" w:rsidP="00D02679">
            <w:pPr>
              <w:pStyle w:val="a9"/>
              <w:ind w:firstLine="0"/>
              <w:rPr>
                <w:rFonts w:cs="Times New Roman"/>
                <w:sz w:val="24"/>
                <w:szCs w:val="24"/>
              </w:rPr>
            </w:pPr>
            <w:r w:rsidRPr="00D02679">
              <w:rPr>
                <w:rFonts w:cs="Times New Roman"/>
                <w:sz w:val="24"/>
                <w:szCs w:val="24"/>
              </w:rPr>
              <w:t>2.2. Программы отдельных учебных предметов, курсов коррекционно-развивающей области</w:t>
            </w:r>
            <w:r w:rsidR="00086449">
              <w:rPr>
                <w:rFonts w:cs="Times New Roman"/>
                <w:sz w:val="24"/>
                <w:szCs w:val="24"/>
              </w:rPr>
              <w:t>……………………………………………………………</w:t>
            </w:r>
          </w:p>
        </w:tc>
        <w:tc>
          <w:tcPr>
            <w:tcW w:w="1337" w:type="dxa"/>
            <w:shd w:val="clear" w:color="auto" w:fill="auto"/>
          </w:tcPr>
          <w:p w:rsidR="00D02679" w:rsidRDefault="00D02679" w:rsidP="00086449">
            <w:pPr>
              <w:spacing w:after="0" w:line="240" w:lineRule="auto"/>
              <w:jc w:val="left"/>
              <w:rPr>
                <w:sz w:val="24"/>
                <w:szCs w:val="24"/>
              </w:rPr>
            </w:pPr>
          </w:p>
          <w:p w:rsidR="00086449" w:rsidRPr="00D02679" w:rsidRDefault="00086449" w:rsidP="00086449">
            <w:pPr>
              <w:spacing w:after="0" w:line="240" w:lineRule="auto"/>
              <w:jc w:val="left"/>
              <w:rPr>
                <w:sz w:val="24"/>
                <w:szCs w:val="24"/>
              </w:rPr>
            </w:pPr>
            <w:r>
              <w:rPr>
                <w:sz w:val="24"/>
                <w:szCs w:val="24"/>
              </w:rPr>
              <w:t>61</w:t>
            </w:r>
          </w:p>
        </w:tc>
      </w:tr>
      <w:tr w:rsidR="00D02679" w:rsidRPr="00D02679" w:rsidTr="003A5B51">
        <w:trPr>
          <w:jc w:val="center"/>
        </w:trPr>
        <w:tc>
          <w:tcPr>
            <w:tcW w:w="8010" w:type="dxa"/>
            <w:shd w:val="clear" w:color="auto" w:fill="auto"/>
          </w:tcPr>
          <w:p w:rsidR="00D02679" w:rsidRPr="00D02679" w:rsidRDefault="00D02679" w:rsidP="00D02679">
            <w:pPr>
              <w:pStyle w:val="a5"/>
              <w:spacing w:after="0" w:line="360" w:lineRule="auto"/>
              <w:ind w:left="0" w:firstLine="0"/>
              <w:contextualSpacing w:val="0"/>
              <w:rPr>
                <w:sz w:val="24"/>
                <w:szCs w:val="24"/>
              </w:rPr>
            </w:pPr>
            <w:r w:rsidRPr="00D02679">
              <w:rPr>
                <w:sz w:val="24"/>
                <w:szCs w:val="24"/>
              </w:rPr>
              <w:t xml:space="preserve">2.3.Программа духовно-нравственного развития и воспитания </w:t>
            </w:r>
            <w:proofErr w:type="gramStart"/>
            <w:r w:rsidRPr="00D02679">
              <w:rPr>
                <w:sz w:val="24"/>
                <w:szCs w:val="24"/>
              </w:rPr>
              <w:t>обучающихся</w:t>
            </w:r>
            <w:proofErr w:type="gramEnd"/>
            <w:r w:rsidR="00086449">
              <w:rPr>
                <w:sz w:val="24"/>
                <w:szCs w:val="24"/>
              </w:rPr>
              <w:t>……………………………………………………………………..</w:t>
            </w:r>
          </w:p>
        </w:tc>
        <w:tc>
          <w:tcPr>
            <w:tcW w:w="1337" w:type="dxa"/>
            <w:shd w:val="clear" w:color="auto" w:fill="auto"/>
          </w:tcPr>
          <w:p w:rsidR="00D02679" w:rsidRDefault="00D02679" w:rsidP="00086449">
            <w:pPr>
              <w:spacing w:after="0" w:line="240" w:lineRule="auto"/>
              <w:jc w:val="left"/>
              <w:rPr>
                <w:sz w:val="24"/>
                <w:szCs w:val="24"/>
              </w:rPr>
            </w:pPr>
          </w:p>
          <w:p w:rsidR="00086449" w:rsidRDefault="00086449" w:rsidP="00086449">
            <w:pPr>
              <w:spacing w:after="0" w:line="240" w:lineRule="auto"/>
              <w:jc w:val="left"/>
              <w:rPr>
                <w:sz w:val="24"/>
                <w:szCs w:val="24"/>
              </w:rPr>
            </w:pPr>
            <w:r>
              <w:rPr>
                <w:sz w:val="24"/>
                <w:szCs w:val="24"/>
              </w:rPr>
              <w:t>106</w:t>
            </w:r>
          </w:p>
          <w:p w:rsidR="00086449" w:rsidRPr="00D02679" w:rsidRDefault="00086449" w:rsidP="00086449">
            <w:pPr>
              <w:spacing w:after="0" w:line="240" w:lineRule="auto"/>
              <w:ind w:left="0" w:firstLine="0"/>
              <w:jc w:val="left"/>
              <w:rPr>
                <w:sz w:val="24"/>
                <w:szCs w:val="24"/>
              </w:rPr>
            </w:pPr>
          </w:p>
        </w:tc>
      </w:tr>
      <w:tr w:rsidR="00D02679" w:rsidRPr="00D02679" w:rsidTr="003A5B51">
        <w:trPr>
          <w:jc w:val="center"/>
        </w:trPr>
        <w:tc>
          <w:tcPr>
            <w:tcW w:w="8010" w:type="dxa"/>
            <w:shd w:val="clear" w:color="auto" w:fill="auto"/>
          </w:tcPr>
          <w:p w:rsidR="00D02679" w:rsidRPr="00D02679" w:rsidRDefault="00D02679" w:rsidP="00D02679">
            <w:pPr>
              <w:pStyle w:val="a5"/>
              <w:spacing w:after="0" w:line="360" w:lineRule="auto"/>
              <w:ind w:left="0" w:firstLine="0"/>
              <w:contextualSpacing w:val="0"/>
              <w:rPr>
                <w:sz w:val="24"/>
                <w:szCs w:val="24"/>
              </w:rPr>
            </w:pPr>
            <w:r w:rsidRPr="00D02679">
              <w:rPr>
                <w:sz w:val="24"/>
                <w:szCs w:val="24"/>
              </w:rPr>
              <w:t>2.4. Программа формирования экологической культуры, здорового и безопасного образа жизни</w:t>
            </w:r>
            <w:r w:rsidR="00086449">
              <w:rPr>
                <w:sz w:val="24"/>
                <w:szCs w:val="24"/>
              </w:rPr>
              <w:t>……………………………………………………….</w:t>
            </w:r>
          </w:p>
        </w:tc>
        <w:tc>
          <w:tcPr>
            <w:tcW w:w="1337" w:type="dxa"/>
            <w:shd w:val="clear" w:color="auto" w:fill="auto"/>
          </w:tcPr>
          <w:p w:rsidR="00D02679" w:rsidRDefault="00D02679" w:rsidP="00086449">
            <w:pPr>
              <w:spacing w:after="0" w:line="240" w:lineRule="auto"/>
              <w:jc w:val="left"/>
              <w:rPr>
                <w:sz w:val="24"/>
                <w:szCs w:val="24"/>
              </w:rPr>
            </w:pPr>
          </w:p>
          <w:p w:rsidR="00086449" w:rsidRDefault="00086449" w:rsidP="00086449">
            <w:pPr>
              <w:spacing w:after="0" w:line="240" w:lineRule="auto"/>
              <w:jc w:val="left"/>
              <w:rPr>
                <w:sz w:val="24"/>
                <w:szCs w:val="24"/>
              </w:rPr>
            </w:pPr>
            <w:r>
              <w:rPr>
                <w:sz w:val="24"/>
                <w:szCs w:val="24"/>
              </w:rPr>
              <w:t>140</w:t>
            </w:r>
          </w:p>
          <w:p w:rsidR="00086449" w:rsidRPr="00D02679" w:rsidRDefault="00086449" w:rsidP="00086449">
            <w:pPr>
              <w:spacing w:after="0" w:line="240" w:lineRule="auto"/>
              <w:jc w:val="left"/>
              <w:rPr>
                <w:sz w:val="24"/>
                <w:szCs w:val="24"/>
              </w:rPr>
            </w:pPr>
          </w:p>
        </w:tc>
      </w:tr>
      <w:tr w:rsidR="00D02679" w:rsidRPr="00D02679" w:rsidTr="003A5B51">
        <w:trPr>
          <w:jc w:val="center"/>
        </w:trPr>
        <w:tc>
          <w:tcPr>
            <w:tcW w:w="8010" w:type="dxa"/>
            <w:shd w:val="clear" w:color="auto" w:fill="auto"/>
          </w:tcPr>
          <w:p w:rsidR="00D02679" w:rsidRPr="00D02679" w:rsidRDefault="00D02679" w:rsidP="00D02679">
            <w:pPr>
              <w:spacing w:after="0" w:line="360" w:lineRule="auto"/>
              <w:ind w:left="0" w:firstLine="0"/>
              <w:rPr>
                <w:sz w:val="24"/>
                <w:szCs w:val="24"/>
              </w:rPr>
            </w:pPr>
            <w:r w:rsidRPr="00D02679">
              <w:rPr>
                <w:sz w:val="24"/>
                <w:szCs w:val="24"/>
              </w:rPr>
              <w:t>2.5. Программа коррекционной работы</w:t>
            </w:r>
            <w:r w:rsidR="00086449">
              <w:rPr>
                <w:sz w:val="24"/>
                <w:szCs w:val="24"/>
              </w:rPr>
              <w:t>………………………………………...</w:t>
            </w:r>
          </w:p>
          <w:p w:rsidR="00D02679" w:rsidRDefault="00D02679" w:rsidP="00D02679">
            <w:pPr>
              <w:spacing w:after="0" w:line="360" w:lineRule="auto"/>
              <w:ind w:left="0" w:firstLine="0"/>
              <w:rPr>
                <w:sz w:val="24"/>
                <w:szCs w:val="24"/>
              </w:rPr>
            </w:pPr>
            <w:r w:rsidRPr="00D02679">
              <w:rPr>
                <w:sz w:val="24"/>
                <w:szCs w:val="24"/>
              </w:rPr>
              <w:t>2.6. Программа внеурочной деятельности</w:t>
            </w:r>
            <w:r w:rsidR="00E34EBB">
              <w:rPr>
                <w:sz w:val="24"/>
                <w:szCs w:val="24"/>
              </w:rPr>
              <w:t>……………………………………..</w:t>
            </w:r>
          </w:p>
          <w:p w:rsidR="005A45D9" w:rsidRPr="00D02679" w:rsidRDefault="005A45D9" w:rsidP="00D02679">
            <w:pPr>
              <w:spacing w:after="0" w:line="360" w:lineRule="auto"/>
              <w:ind w:left="0" w:firstLine="0"/>
              <w:rPr>
                <w:sz w:val="24"/>
                <w:szCs w:val="24"/>
              </w:rPr>
            </w:pPr>
          </w:p>
        </w:tc>
        <w:tc>
          <w:tcPr>
            <w:tcW w:w="1337" w:type="dxa"/>
            <w:shd w:val="clear" w:color="auto" w:fill="auto"/>
          </w:tcPr>
          <w:p w:rsidR="00D02679" w:rsidRDefault="00E34EBB" w:rsidP="00E34EBB">
            <w:pPr>
              <w:spacing w:after="0" w:line="240" w:lineRule="auto"/>
              <w:jc w:val="center"/>
              <w:rPr>
                <w:sz w:val="24"/>
                <w:szCs w:val="24"/>
              </w:rPr>
            </w:pPr>
            <w:r>
              <w:rPr>
                <w:sz w:val="24"/>
                <w:szCs w:val="24"/>
              </w:rPr>
              <w:t>150</w:t>
            </w:r>
          </w:p>
          <w:p w:rsidR="00E34EBB" w:rsidRDefault="00E34EBB" w:rsidP="00E34EBB">
            <w:pPr>
              <w:spacing w:after="0" w:line="240" w:lineRule="auto"/>
              <w:jc w:val="center"/>
              <w:rPr>
                <w:sz w:val="24"/>
                <w:szCs w:val="24"/>
              </w:rPr>
            </w:pPr>
          </w:p>
          <w:p w:rsidR="00E34EBB" w:rsidRPr="00D02679" w:rsidRDefault="00E34EBB" w:rsidP="00E34EBB">
            <w:pPr>
              <w:spacing w:after="0" w:line="240" w:lineRule="auto"/>
              <w:jc w:val="center"/>
              <w:rPr>
                <w:sz w:val="24"/>
                <w:szCs w:val="24"/>
              </w:rPr>
            </w:pPr>
            <w:r>
              <w:rPr>
                <w:sz w:val="24"/>
                <w:szCs w:val="24"/>
              </w:rPr>
              <w:t>170</w:t>
            </w:r>
          </w:p>
        </w:tc>
      </w:tr>
      <w:tr w:rsidR="00D02679" w:rsidRPr="00D02679" w:rsidTr="003A5B51">
        <w:trPr>
          <w:jc w:val="center"/>
        </w:trPr>
        <w:tc>
          <w:tcPr>
            <w:tcW w:w="8010" w:type="dxa"/>
            <w:shd w:val="clear" w:color="auto" w:fill="auto"/>
          </w:tcPr>
          <w:p w:rsidR="00D02679" w:rsidRPr="00D02679" w:rsidRDefault="00D02679" w:rsidP="002E3B19">
            <w:pPr>
              <w:pStyle w:val="a9"/>
              <w:numPr>
                <w:ilvl w:val="0"/>
                <w:numId w:val="152"/>
              </w:numPr>
              <w:ind w:left="0" w:firstLine="0"/>
              <w:rPr>
                <w:rFonts w:cs="Times New Roman"/>
                <w:b/>
                <w:sz w:val="24"/>
                <w:szCs w:val="24"/>
                <w:lang w:val="en-US"/>
              </w:rPr>
            </w:pPr>
            <w:r w:rsidRPr="00D02679">
              <w:rPr>
                <w:rFonts w:cs="Times New Roman"/>
                <w:b/>
                <w:sz w:val="24"/>
                <w:szCs w:val="24"/>
              </w:rPr>
              <w:t>ОРГАНИЗАЦИОННЫЙ РАЗДЕЛ</w:t>
            </w:r>
          </w:p>
        </w:tc>
        <w:tc>
          <w:tcPr>
            <w:tcW w:w="1337" w:type="dxa"/>
            <w:shd w:val="clear" w:color="auto" w:fill="auto"/>
          </w:tcPr>
          <w:p w:rsidR="00D02679" w:rsidRPr="00D02679" w:rsidRDefault="00D02679" w:rsidP="004C1613">
            <w:pPr>
              <w:spacing w:after="0" w:line="240" w:lineRule="auto"/>
              <w:jc w:val="right"/>
              <w:rPr>
                <w:sz w:val="24"/>
                <w:szCs w:val="24"/>
              </w:rPr>
            </w:pPr>
          </w:p>
        </w:tc>
      </w:tr>
      <w:tr w:rsidR="00D02679" w:rsidRPr="00D02679" w:rsidTr="003A5B51">
        <w:trPr>
          <w:jc w:val="center"/>
        </w:trPr>
        <w:tc>
          <w:tcPr>
            <w:tcW w:w="8010" w:type="dxa"/>
            <w:shd w:val="clear" w:color="auto" w:fill="auto"/>
          </w:tcPr>
          <w:p w:rsidR="00D02679" w:rsidRPr="00D02679" w:rsidRDefault="00D02679" w:rsidP="002E3B19">
            <w:pPr>
              <w:pStyle w:val="a5"/>
              <w:numPr>
                <w:ilvl w:val="1"/>
                <w:numId w:val="152"/>
              </w:numPr>
              <w:spacing w:after="0" w:line="360" w:lineRule="auto"/>
              <w:ind w:left="0" w:firstLine="0"/>
              <w:contextualSpacing w:val="0"/>
              <w:rPr>
                <w:sz w:val="24"/>
                <w:szCs w:val="24"/>
              </w:rPr>
            </w:pPr>
            <w:r w:rsidRPr="00D02679">
              <w:rPr>
                <w:sz w:val="24"/>
                <w:szCs w:val="24"/>
              </w:rPr>
              <w:t>Учебный план</w:t>
            </w:r>
            <w:r w:rsidR="00E34EBB">
              <w:rPr>
                <w:sz w:val="24"/>
                <w:szCs w:val="24"/>
              </w:rPr>
              <w:t>…………………………………………………………….</w:t>
            </w:r>
            <w:r w:rsidRPr="00D02679">
              <w:rPr>
                <w:sz w:val="24"/>
                <w:szCs w:val="24"/>
              </w:rPr>
              <w:t xml:space="preserve"> </w:t>
            </w:r>
          </w:p>
        </w:tc>
        <w:tc>
          <w:tcPr>
            <w:tcW w:w="1337" w:type="dxa"/>
            <w:shd w:val="clear" w:color="auto" w:fill="auto"/>
          </w:tcPr>
          <w:p w:rsidR="00D02679" w:rsidRPr="00D02679" w:rsidRDefault="00E34EBB" w:rsidP="004C1613">
            <w:pPr>
              <w:spacing w:after="0" w:line="240" w:lineRule="auto"/>
              <w:jc w:val="right"/>
              <w:rPr>
                <w:sz w:val="24"/>
                <w:szCs w:val="24"/>
              </w:rPr>
            </w:pPr>
            <w:r>
              <w:rPr>
                <w:sz w:val="24"/>
                <w:szCs w:val="24"/>
              </w:rPr>
              <w:t>177</w:t>
            </w:r>
          </w:p>
        </w:tc>
      </w:tr>
      <w:tr w:rsidR="00D02679" w:rsidRPr="00D02679" w:rsidTr="003A5B51">
        <w:trPr>
          <w:jc w:val="center"/>
        </w:trPr>
        <w:tc>
          <w:tcPr>
            <w:tcW w:w="8010" w:type="dxa"/>
            <w:shd w:val="clear" w:color="auto" w:fill="auto"/>
          </w:tcPr>
          <w:p w:rsidR="00D02679" w:rsidRPr="00D02679" w:rsidRDefault="00D02679" w:rsidP="002E3B19">
            <w:pPr>
              <w:pStyle w:val="a9"/>
              <w:numPr>
                <w:ilvl w:val="1"/>
                <w:numId w:val="152"/>
              </w:numPr>
              <w:ind w:left="0" w:firstLine="0"/>
              <w:rPr>
                <w:rFonts w:cs="Times New Roman"/>
                <w:sz w:val="24"/>
                <w:szCs w:val="24"/>
              </w:rPr>
            </w:pPr>
            <w:r w:rsidRPr="00D02679">
              <w:rPr>
                <w:rFonts w:cs="Times New Roman"/>
                <w:sz w:val="24"/>
                <w:szCs w:val="24"/>
              </w:rPr>
              <w:t>План внеурочной деятельности</w:t>
            </w:r>
            <w:r w:rsidR="00E34EBB">
              <w:rPr>
                <w:rFonts w:cs="Times New Roman"/>
                <w:sz w:val="24"/>
                <w:szCs w:val="24"/>
              </w:rPr>
              <w:t>…………………………………………</w:t>
            </w:r>
          </w:p>
        </w:tc>
        <w:tc>
          <w:tcPr>
            <w:tcW w:w="1337" w:type="dxa"/>
            <w:shd w:val="clear" w:color="auto" w:fill="auto"/>
          </w:tcPr>
          <w:p w:rsidR="00D02679" w:rsidRPr="00D02679" w:rsidRDefault="006D4F4F" w:rsidP="004C1613">
            <w:pPr>
              <w:spacing w:after="0" w:line="240" w:lineRule="auto"/>
              <w:jc w:val="right"/>
              <w:rPr>
                <w:sz w:val="24"/>
                <w:szCs w:val="24"/>
              </w:rPr>
            </w:pPr>
            <w:r>
              <w:rPr>
                <w:sz w:val="24"/>
                <w:szCs w:val="24"/>
              </w:rPr>
              <w:t>184</w:t>
            </w:r>
          </w:p>
        </w:tc>
      </w:tr>
      <w:tr w:rsidR="00D02679" w:rsidRPr="00D02679" w:rsidTr="003A5B51">
        <w:trPr>
          <w:jc w:val="center"/>
        </w:trPr>
        <w:tc>
          <w:tcPr>
            <w:tcW w:w="8010" w:type="dxa"/>
            <w:shd w:val="clear" w:color="auto" w:fill="auto"/>
          </w:tcPr>
          <w:p w:rsidR="00D02679" w:rsidRPr="00D02679" w:rsidRDefault="00D02679" w:rsidP="002E3B19">
            <w:pPr>
              <w:pStyle w:val="a9"/>
              <w:numPr>
                <w:ilvl w:val="1"/>
                <w:numId w:val="152"/>
              </w:numPr>
              <w:ind w:left="0" w:firstLine="0"/>
              <w:rPr>
                <w:rFonts w:cs="Times New Roman"/>
                <w:sz w:val="24"/>
                <w:szCs w:val="24"/>
              </w:rPr>
            </w:pPr>
            <w:r w:rsidRPr="00D02679">
              <w:rPr>
                <w:rFonts w:cs="Times New Roman"/>
                <w:sz w:val="24"/>
                <w:szCs w:val="24"/>
              </w:rPr>
              <w:t>Система условий реализации  адаптированной основной образовательной программы</w:t>
            </w:r>
            <w:r w:rsidR="00B22980">
              <w:rPr>
                <w:rFonts w:cs="Times New Roman"/>
                <w:sz w:val="24"/>
                <w:szCs w:val="24"/>
              </w:rPr>
              <w:t>…………………………………………………</w:t>
            </w:r>
          </w:p>
        </w:tc>
        <w:tc>
          <w:tcPr>
            <w:tcW w:w="1337" w:type="dxa"/>
            <w:shd w:val="clear" w:color="auto" w:fill="auto"/>
          </w:tcPr>
          <w:p w:rsidR="00D02679" w:rsidRDefault="006D4F4F" w:rsidP="006D4F4F">
            <w:pPr>
              <w:tabs>
                <w:tab w:val="left" w:pos="885"/>
              </w:tabs>
              <w:spacing w:after="0" w:line="240" w:lineRule="auto"/>
              <w:rPr>
                <w:sz w:val="24"/>
                <w:szCs w:val="24"/>
              </w:rPr>
            </w:pPr>
            <w:r>
              <w:rPr>
                <w:sz w:val="24"/>
                <w:szCs w:val="24"/>
              </w:rPr>
              <w:tab/>
            </w:r>
          </w:p>
          <w:p w:rsidR="006D4F4F" w:rsidRPr="00D02679" w:rsidRDefault="00B22980" w:rsidP="006D4F4F">
            <w:pPr>
              <w:tabs>
                <w:tab w:val="left" w:pos="885"/>
              </w:tabs>
              <w:spacing w:after="0" w:line="240" w:lineRule="auto"/>
              <w:rPr>
                <w:sz w:val="24"/>
                <w:szCs w:val="24"/>
              </w:rPr>
            </w:pPr>
            <w:r>
              <w:rPr>
                <w:sz w:val="24"/>
                <w:szCs w:val="24"/>
              </w:rPr>
              <w:t xml:space="preserve"> 184</w:t>
            </w:r>
          </w:p>
        </w:tc>
      </w:tr>
    </w:tbl>
    <w:p w:rsidR="005A45D9" w:rsidRDefault="005A45D9" w:rsidP="005A45D9">
      <w:pPr>
        <w:spacing w:after="293" w:line="240" w:lineRule="auto"/>
        <w:ind w:left="0" w:right="-15" w:firstLine="695"/>
        <w:jc w:val="left"/>
        <w:rPr>
          <w:b/>
          <w:color w:val="00000A"/>
          <w:szCs w:val="28"/>
        </w:rPr>
      </w:pPr>
    </w:p>
    <w:p w:rsidR="005A45D9" w:rsidRDefault="005A45D9" w:rsidP="005A45D9">
      <w:pPr>
        <w:spacing w:after="293" w:line="240" w:lineRule="auto"/>
        <w:ind w:left="0" w:right="-15" w:firstLine="695"/>
        <w:jc w:val="left"/>
        <w:rPr>
          <w:b/>
          <w:color w:val="00000A"/>
          <w:szCs w:val="28"/>
        </w:rPr>
      </w:pPr>
    </w:p>
    <w:p w:rsidR="005A45D9" w:rsidRDefault="005A45D9" w:rsidP="005A45D9">
      <w:pPr>
        <w:spacing w:after="293" w:line="240" w:lineRule="auto"/>
        <w:ind w:left="0" w:right="-15" w:firstLine="695"/>
        <w:jc w:val="left"/>
        <w:rPr>
          <w:b/>
          <w:color w:val="00000A"/>
          <w:szCs w:val="28"/>
        </w:rPr>
      </w:pPr>
    </w:p>
    <w:p w:rsidR="005A45D9" w:rsidRDefault="005A45D9" w:rsidP="005A45D9">
      <w:pPr>
        <w:spacing w:after="293" w:line="240" w:lineRule="auto"/>
        <w:ind w:left="0" w:right="-15" w:firstLine="695"/>
        <w:jc w:val="left"/>
        <w:rPr>
          <w:b/>
          <w:color w:val="00000A"/>
          <w:szCs w:val="28"/>
        </w:rPr>
      </w:pPr>
    </w:p>
    <w:p w:rsidR="005A45D9" w:rsidRDefault="005A45D9" w:rsidP="005A45D9">
      <w:pPr>
        <w:spacing w:after="293" w:line="240" w:lineRule="auto"/>
        <w:ind w:left="0" w:right="-15" w:firstLine="695"/>
        <w:jc w:val="left"/>
        <w:rPr>
          <w:b/>
          <w:color w:val="00000A"/>
          <w:szCs w:val="28"/>
        </w:rPr>
      </w:pPr>
    </w:p>
    <w:p w:rsidR="005A45D9" w:rsidRDefault="005A45D9" w:rsidP="005A45D9">
      <w:pPr>
        <w:spacing w:after="293" w:line="240" w:lineRule="auto"/>
        <w:ind w:left="0" w:right="-15" w:firstLine="695"/>
        <w:jc w:val="left"/>
        <w:rPr>
          <w:b/>
          <w:color w:val="00000A"/>
          <w:szCs w:val="28"/>
        </w:rPr>
      </w:pPr>
    </w:p>
    <w:p w:rsidR="00305A0A" w:rsidRDefault="005A45D9" w:rsidP="005A45D9">
      <w:pPr>
        <w:spacing w:after="293" w:line="240" w:lineRule="auto"/>
        <w:ind w:left="0" w:right="-15" w:firstLine="695"/>
        <w:jc w:val="left"/>
        <w:rPr>
          <w:b/>
          <w:color w:val="00000A"/>
          <w:szCs w:val="28"/>
        </w:rPr>
      </w:pPr>
      <w:r>
        <w:rPr>
          <w:b/>
          <w:color w:val="00000A"/>
          <w:szCs w:val="28"/>
        </w:rPr>
        <w:t>1.</w:t>
      </w:r>
      <w:r w:rsidR="00305A0A">
        <w:rPr>
          <w:b/>
          <w:color w:val="00000A"/>
          <w:szCs w:val="28"/>
        </w:rPr>
        <w:t>Целевой раздел.</w:t>
      </w:r>
    </w:p>
    <w:p w:rsidR="00305A0A" w:rsidRDefault="005A45D9" w:rsidP="00305A0A">
      <w:pPr>
        <w:spacing w:after="293" w:line="240" w:lineRule="auto"/>
        <w:ind w:left="-851" w:right="-15" w:firstLine="851"/>
        <w:jc w:val="left"/>
        <w:rPr>
          <w:b/>
          <w:color w:val="00000A"/>
          <w:szCs w:val="28"/>
        </w:rPr>
      </w:pPr>
      <w:r>
        <w:rPr>
          <w:b/>
          <w:color w:val="00000A"/>
          <w:szCs w:val="28"/>
        </w:rPr>
        <w:t xml:space="preserve">1.1. </w:t>
      </w:r>
      <w:r w:rsidR="00305A0A">
        <w:rPr>
          <w:b/>
          <w:color w:val="00000A"/>
          <w:szCs w:val="28"/>
        </w:rPr>
        <w:t>Пояснительная записка</w:t>
      </w:r>
      <w:r w:rsidR="00305A0A" w:rsidRPr="00321B8C">
        <w:rPr>
          <w:b/>
          <w:color w:val="00000A"/>
          <w:szCs w:val="28"/>
        </w:rPr>
        <w:t xml:space="preserve"> </w:t>
      </w:r>
    </w:p>
    <w:p w:rsidR="00305A0A" w:rsidRDefault="00305A0A" w:rsidP="00305A0A">
      <w:pPr>
        <w:pStyle w:val="3"/>
        <w:shd w:val="clear" w:color="auto" w:fill="auto"/>
        <w:ind w:left="20" w:right="20"/>
        <w:jc w:val="both"/>
        <w:rPr>
          <w:b/>
        </w:rPr>
      </w:pPr>
      <w:bookmarkStart w:id="1" w:name="bookmark18"/>
      <w:r w:rsidRPr="00305A0A">
        <w:rPr>
          <w:b/>
        </w:rPr>
        <w:t xml:space="preserve">Цель реализации адаптированной основной общеобразовательной программы начального общего образования </w:t>
      </w:r>
      <w:proofErr w:type="gramStart"/>
      <w:r w:rsidRPr="00305A0A">
        <w:rPr>
          <w:b/>
        </w:rPr>
        <w:t>обучающихся</w:t>
      </w:r>
      <w:proofErr w:type="gramEnd"/>
      <w:r w:rsidRPr="00305A0A">
        <w:rPr>
          <w:b/>
        </w:rPr>
        <w:t xml:space="preserve"> с задержкой психического развития</w:t>
      </w:r>
      <w:bookmarkEnd w:id="1"/>
    </w:p>
    <w:p w:rsidR="00305A0A" w:rsidRDefault="00305A0A" w:rsidP="00305A0A">
      <w:pPr>
        <w:pStyle w:val="3"/>
        <w:shd w:val="clear" w:color="auto" w:fill="auto"/>
        <w:ind w:left="20" w:right="20"/>
        <w:jc w:val="both"/>
        <w:rPr>
          <w:b/>
        </w:rPr>
      </w:pPr>
    </w:p>
    <w:p w:rsidR="00305A0A" w:rsidRDefault="00305A0A" w:rsidP="00305A0A">
      <w:pPr>
        <w:pStyle w:val="3"/>
        <w:shd w:val="clear" w:color="auto" w:fill="auto"/>
        <w:ind w:left="20" w:right="20" w:firstLine="720"/>
        <w:jc w:val="both"/>
      </w:pPr>
      <w: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305A0A" w:rsidRDefault="00305A0A" w:rsidP="00305A0A">
      <w:pPr>
        <w:pStyle w:val="3"/>
        <w:shd w:val="clear" w:color="auto" w:fill="auto"/>
        <w:ind w:left="20" w:right="20" w:firstLine="720"/>
        <w:jc w:val="both"/>
      </w:pPr>
      <w:r>
        <w:t>Достижение поставленной цели при разработке и реализации МОУ «ТШИ СОО» АООП НОО обучающихся с ЗПР предусматривает решение следующих основных задач:</w:t>
      </w:r>
    </w:p>
    <w:p w:rsidR="00305A0A" w:rsidRDefault="00305A0A" w:rsidP="006B7E02">
      <w:pPr>
        <w:pStyle w:val="3"/>
        <w:numPr>
          <w:ilvl w:val="0"/>
          <w:numId w:val="1"/>
        </w:numPr>
        <w:shd w:val="clear" w:color="auto" w:fill="auto"/>
        <w:ind w:left="20" w:right="20" w:firstLine="720"/>
        <w:jc w:val="both"/>
      </w:pPr>
      <w:r>
        <w:t xml:space="preserve"> формирование общей культуры, обеспечивающей разностороннее развитие личности </w:t>
      </w:r>
      <w:proofErr w:type="gramStart"/>
      <w:r>
        <w:t>обучающихся</w:t>
      </w:r>
      <w:proofErr w:type="gramEnd"/>
      <w: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305A0A" w:rsidRDefault="00305A0A" w:rsidP="006B7E02">
      <w:pPr>
        <w:pStyle w:val="3"/>
        <w:numPr>
          <w:ilvl w:val="0"/>
          <w:numId w:val="1"/>
        </w:numPr>
        <w:shd w:val="clear" w:color="auto" w:fill="auto"/>
        <w:ind w:left="20" w:right="20" w:firstLine="720"/>
        <w:jc w:val="both"/>
      </w:pPr>
      <w:r>
        <w:t xml:space="preserve"> достижение планируемых результатов освоения АООП НОО </w:t>
      </w:r>
      <w:proofErr w:type="gramStart"/>
      <w:r>
        <w:t>обучающимися</w:t>
      </w:r>
      <w:proofErr w:type="gramEnd"/>
      <w:r>
        <w:t xml:space="preserve"> с ЗПР с учетом их особых образовательных потребностей, а также индивидуальных особенностей и возможностей;</w:t>
      </w:r>
    </w:p>
    <w:p w:rsidR="00305A0A" w:rsidRDefault="00305A0A" w:rsidP="006B7E02">
      <w:pPr>
        <w:pStyle w:val="3"/>
        <w:numPr>
          <w:ilvl w:val="0"/>
          <w:numId w:val="1"/>
        </w:numPr>
        <w:shd w:val="clear" w:color="auto" w:fill="auto"/>
        <w:ind w:left="20" w:right="20" w:firstLine="720"/>
        <w:jc w:val="both"/>
      </w:pPr>
      <w:r>
        <w:t xml:space="preserve"> создание благоприятных условий для удовлетворения особых образовательных потребностей обучающихся с ЗПР;</w:t>
      </w:r>
    </w:p>
    <w:p w:rsidR="00305A0A" w:rsidRDefault="00305A0A" w:rsidP="006B7E02">
      <w:pPr>
        <w:pStyle w:val="3"/>
        <w:numPr>
          <w:ilvl w:val="0"/>
          <w:numId w:val="1"/>
        </w:numPr>
        <w:shd w:val="clear" w:color="auto" w:fill="auto"/>
        <w:ind w:left="20" w:right="20" w:firstLine="720"/>
        <w:jc w:val="both"/>
      </w:pPr>
      <w:r>
        <w:t xml:space="preserve"> минимизация негативного влияния особенностей познавательной </w:t>
      </w:r>
      <w:r>
        <w:lastRenderedPageBreak/>
        <w:t>деятельности обучающихся с ЗПР для освоения ими АООП НОО;</w:t>
      </w:r>
    </w:p>
    <w:p w:rsidR="00305A0A" w:rsidRDefault="00305A0A" w:rsidP="00305A0A">
      <w:pPr>
        <w:pStyle w:val="3"/>
        <w:shd w:val="clear" w:color="auto" w:fill="auto"/>
        <w:ind w:left="20" w:right="20"/>
        <w:jc w:val="both"/>
      </w:pPr>
      <w:r>
        <w:t xml:space="preserve"> обеспечение доступности получения начального общего образования;</w:t>
      </w:r>
    </w:p>
    <w:p w:rsidR="00EA2B7F" w:rsidRDefault="00EA2B7F" w:rsidP="006B7E02">
      <w:pPr>
        <w:pStyle w:val="3"/>
        <w:numPr>
          <w:ilvl w:val="0"/>
          <w:numId w:val="1"/>
        </w:numPr>
        <w:shd w:val="clear" w:color="auto" w:fill="auto"/>
        <w:ind w:right="20" w:firstLine="700"/>
        <w:jc w:val="both"/>
      </w:pPr>
      <w:r>
        <w:t>обеспечение преемственности начального общего и основного общего образования;</w:t>
      </w:r>
    </w:p>
    <w:p w:rsidR="00EA2B7F" w:rsidRDefault="00EA2B7F" w:rsidP="006B7E02">
      <w:pPr>
        <w:pStyle w:val="3"/>
        <w:numPr>
          <w:ilvl w:val="0"/>
          <w:numId w:val="1"/>
        </w:numPr>
        <w:shd w:val="clear" w:color="auto" w:fill="auto"/>
        <w:ind w:right="20" w:firstLine="700"/>
        <w:jc w:val="both"/>
      </w:pPr>
      <w:r>
        <w:t xml:space="preserve"> использование в образовательном процессе современных образовательных технологий </w:t>
      </w:r>
      <w:proofErr w:type="spellStart"/>
      <w:r>
        <w:t>деятельностного</w:t>
      </w:r>
      <w:proofErr w:type="spellEnd"/>
      <w:r>
        <w:t xml:space="preserve"> типа;</w:t>
      </w:r>
    </w:p>
    <w:p w:rsidR="00EA2B7F" w:rsidRDefault="00EA2B7F" w:rsidP="006B7E02">
      <w:pPr>
        <w:pStyle w:val="3"/>
        <w:numPr>
          <w:ilvl w:val="0"/>
          <w:numId w:val="1"/>
        </w:numPr>
        <w:shd w:val="clear" w:color="auto" w:fill="auto"/>
        <w:ind w:right="20" w:firstLine="700"/>
        <w:jc w:val="both"/>
      </w:pPr>
      <w:r>
        <w:t xml:space="preserve"> выявление и развитие возможностей и </w:t>
      </w:r>
      <w:proofErr w:type="gramStart"/>
      <w:r>
        <w:t>способностей</w:t>
      </w:r>
      <w:proofErr w:type="gramEnd"/>
      <w: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2B7F" w:rsidRDefault="00EA2B7F" w:rsidP="006B7E02">
      <w:pPr>
        <w:pStyle w:val="3"/>
        <w:numPr>
          <w:ilvl w:val="0"/>
          <w:numId w:val="1"/>
        </w:numPr>
        <w:shd w:val="clear" w:color="auto" w:fill="auto"/>
        <w:ind w:right="20" w:firstLine="700"/>
        <w:jc w:val="both"/>
      </w:pPr>
      <w: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EA2B7F" w:rsidRDefault="00EA2B7F" w:rsidP="00EA2B7F">
      <w:pPr>
        <w:pStyle w:val="3"/>
        <w:shd w:val="clear" w:color="auto" w:fill="auto"/>
        <w:ind w:left="700" w:right="20"/>
        <w:jc w:val="both"/>
        <w:rPr>
          <w:b/>
        </w:rPr>
      </w:pPr>
      <w:r w:rsidRPr="00EA2B7F">
        <w:rPr>
          <w:b/>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EA2B7F">
        <w:rPr>
          <w:b/>
        </w:rPr>
        <w:t>обучающихся</w:t>
      </w:r>
      <w:proofErr w:type="gramEnd"/>
      <w:r w:rsidRPr="00EA2B7F">
        <w:rPr>
          <w:b/>
        </w:rPr>
        <w:t xml:space="preserve"> с задержкой психического развития</w:t>
      </w:r>
    </w:p>
    <w:p w:rsidR="00EA2B7F" w:rsidRPr="00EA2B7F" w:rsidRDefault="00EA2B7F" w:rsidP="00EA2B7F">
      <w:pPr>
        <w:pStyle w:val="3"/>
        <w:shd w:val="clear" w:color="auto" w:fill="auto"/>
        <w:ind w:right="20"/>
        <w:jc w:val="both"/>
        <w:rPr>
          <w:b/>
        </w:rPr>
      </w:pPr>
    </w:p>
    <w:p w:rsidR="00EA2B7F" w:rsidRDefault="00EA2B7F" w:rsidP="00EA2B7F">
      <w:pPr>
        <w:pStyle w:val="3"/>
        <w:shd w:val="clear" w:color="auto" w:fill="auto"/>
        <w:ind w:left="20" w:right="20" w:firstLine="700"/>
        <w:jc w:val="both"/>
      </w:pPr>
      <w:r>
        <w:t xml:space="preserve">В основу разработки и реализации АООП НОО </w:t>
      </w:r>
      <w:proofErr w:type="gramStart"/>
      <w:r>
        <w:t>обучающихся</w:t>
      </w:r>
      <w:proofErr w:type="gramEnd"/>
      <w:r>
        <w:t xml:space="preserve"> с ЗПР заложены </w:t>
      </w:r>
      <w:r>
        <w:rPr>
          <w:rStyle w:val="0pt"/>
        </w:rPr>
        <w:t>дифференцированный</w:t>
      </w:r>
      <w:r>
        <w:t xml:space="preserve"> и </w:t>
      </w:r>
      <w:proofErr w:type="spellStart"/>
      <w:r>
        <w:rPr>
          <w:rStyle w:val="0pt"/>
        </w:rPr>
        <w:t>деятельностный</w:t>
      </w:r>
      <w:proofErr w:type="spellEnd"/>
      <w:r>
        <w:rPr>
          <w:rStyle w:val="0pt"/>
        </w:rPr>
        <w:t xml:space="preserve"> подходы.</w:t>
      </w:r>
    </w:p>
    <w:p w:rsidR="00EA2B7F" w:rsidRDefault="00EA2B7F" w:rsidP="00EA2B7F">
      <w:pPr>
        <w:pStyle w:val="3"/>
        <w:shd w:val="clear" w:color="auto" w:fill="auto"/>
        <w:ind w:left="20" w:right="20" w:firstLine="700"/>
        <w:jc w:val="both"/>
      </w:pPr>
      <w:r>
        <w:rPr>
          <w:rStyle w:val="0pt"/>
        </w:rPr>
        <w:t>Дифференцированный подход</w:t>
      </w:r>
      <w: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t>обучающихся</w:t>
      </w:r>
      <w:proofErr w:type="gramEnd"/>
      <w:r>
        <w:t xml:space="preserve"> с ЗПР создаются и реализуются в соответствии с дифференцированно сформулированными требованиями в ФГОС НОО </w:t>
      </w:r>
      <w:r>
        <w:lastRenderedPageBreak/>
        <w:t>обучающихся с ОВЗ к:</w:t>
      </w:r>
    </w:p>
    <w:p w:rsidR="00EA2B7F" w:rsidRDefault="00EA2B7F" w:rsidP="006B7E02">
      <w:pPr>
        <w:pStyle w:val="3"/>
        <w:numPr>
          <w:ilvl w:val="0"/>
          <w:numId w:val="1"/>
        </w:numPr>
        <w:shd w:val="clear" w:color="auto" w:fill="auto"/>
        <w:ind w:left="20" w:firstLine="700"/>
        <w:jc w:val="both"/>
      </w:pPr>
      <w:r>
        <w:t xml:space="preserve"> структуре АООП НОО;</w:t>
      </w:r>
    </w:p>
    <w:p w:rsidR="00EA2B7F" w:rsidRDefault="00EA2B7F" w:rsidP="006B7E02">
      <w:pPr>
        <w:pStyle w:val="3"/>
        <w:numPr>
          <w:ilvl w:val="0"/>
          <w:numId w:val="1"/>
        </w:numPr>
        <w:shd w:val="clear" w:color="auto" w:fill="auto"/>
        <w:ind w:left="20" w:firstLine="700"/>
        <w:jc w:val="both"/>
      </w:pPr>
      <w:r>
        <w:t xml:space="preserve"> условиям реализации АООП НОО;</w:t>
      </w:r>
    </w:p>
    <w:p w:rsidR="00EA2B7F" w:rsidRDefault="00EA2B7F" w:rsidP="006B7E02">
      <w:pPr>
        <w:pStyle w:val="3"/>
        <w:numPr>
          <w:ilvl w:val="0"/>
          <w:numId w:val="1"/>
        </w:numPr>
        <w:shd w:val="clear" w:color="auto" w:fill="auto"/>
        <w:ind w:left="20" w:firstLine="700"/>
        <w:jc w:val="both"/>
      </w:pPr>
      <w:r>
        <w:t xml:space="preserve"> результатам освоения АООП НОО.</w:t>
      </w:r>
    </w:p>
    <w:p w:rsidR="00EA2B7F" w:rsidRDefault="00EA2B7F" w:rsidP="00EA2B7F">
      <w:pPr>
        <w:pStyle w:val="3"/>
        <w:shd w:val="clear" w:color="auto" w:fill="auto"/>
        <w:ind w:left="20" w:right="20" w:firstLine="700"/>
        <w:jc w:val="both"/>
      </w:pPr>
      <w: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t>обучающимся</w:t>
      </w:r>
      <w:proofErr w:type="gramEnd"/>
      <w:r>
        <w:t xml:space="preserve"> с ЗПР возможность реализовать индивидуальный потенциал развития.</w:t>
      </w:r>
    </w:p>
    <w:p w:rsidR="00EA2B7F" w:rsidRDefault="00EA2B7F" w:rsidP="00EA2B7F">
      <w:pPr>
        <w:pStyle w:val="3"/>
        <w:shd w:val="clear" w:color="auto" w:fill="auto"/>
        <w:ind w:left="20" w:right="20" w:firstLine="700"/>
        <w:jc w:val="both"/>
      </w:pPr>
      <w:proofErr w:type="spellStart"/>
      <w:r>
        <w:rPr>
          <w:rStyle w:val="0pt"/>
        </w:rPr>
        <w:t>Деятельностный</w:t>
      </w:r>
      <w:proofErr w:type="spellEnd"/>
      <w:r>
        <w:rPr>
          <w:rStyle w:val="0pt"/>
        </w:rPr>
        <w:t xml:space="preserve"> 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A2B7F" w:rsidRDefault="00EA2B7F" w:rsidP="00EA2B7F">
      <w:pPr>
        <w:pStyle w:val="3"/>
        <w:shd w:val="clear" w:color="auto" w:fill="auto"/>
        <w:ind w:left="20" w:right="20" w:firstLine="70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ЗПР младшего школьного возраста определяется характером организации доступной им деятельности (предметно - практической и учебной).</w:t>
      </w:r>
    </w:p>
    <w:p w:rsidR="00EA2B7F" w:rsidRDefault="00EA2B7F" w:rsidP="00EA2B7F">
      <w:pPr>
        <w:pStyle w:val="3"/>
        <w:shd w:val="clear" w:color="auto" w:fill="auto"/>
        <w:ind w:left="20" w:right="20" w:firstLine="70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w:t>
      </w:r>
      <w:proofErr w:type="spellStart"/>
      <w:r>
        <w:t>предметно</w:t>
      </w:r>
      <w:r>
        <w:softHyphen/>
        <w:t>практической</w:t>
      </w:r>
      <w:proofErr w:type="spellEnd"/>
      <w:r>
        <w:t xml:space="preserve"> деятельности </w:t>
      </w:r>
      <w:proofErr w:type="gramStart"/>
      <w:r>
        <w:t>обучающихся</w:t>
      </w:r>
      <w:proofErr w:type="gramEnd"/>
      <w:r>
        <w:t>, обеспечивающий овладение ими содержанием образования.</w:t>
      </w:r>
    </w:p>
    <w:p w:rsidR="00EA2B7F" w:rsidRDefault="00EA2B7F" w:rsidP="00EA2B7F">
      <w:pPr>
        <w:pStyle w:val="3"/>
        <w:shd w:val="clear" w:color="auto" w:fill="auto"/>
        <w:ind w:left="20" w:right="20" w:firstLine="720"/>
        <w:jc w:val="both"/>
      </w:pPr>
      <w:r>
        <w:t xml:space="preserve">В контексте разработки АООП НОО </w:t>
      </w:r>
      <w:proofErr w:type="gramStart"/>
      <w:r>
        <w:t>обучающихся</w:t>
      </w:r>
      <w:proofErr w:type="gramEnd"/>
      <w:r>
        <w:t xml:space="preserve"> с ЗПР реализация </w:t>
      </w:r>
      <w:proofErr w:type="spellStart"/>
      <w:r>
        <w:t>деятельностного</w:t>
      </w:r>
      <w:proofErr w:type="spellEnd"/>
      <w:r>
        <w:t xml:space="preserve"> подхода обеспечивает:</w:t>
      </w:r>
    </w:p>
    <w:p w:rsidR="00EA2B7F" w:rsidRDefault="00EA2B7F" w:rsidP="006B7E02">
      <w:pPr>
        <w:pStyle w:val="3"/>
        <w:numPr>
          <w:ilvl w:val="0"/>
          <w:numId w:val="1"/>
        </w:numPr>
        <w:shd w:val="clear" w:color="auto" w:fill="auto"/>
        <w:tabs>
          <w:tab w:val="left" w:pos="1340"/>
        </w:tabs>
        <w:ind w:left="20" w:right="20" w:firstLine="720"/>
        <w:jc w:val="both"/>
      </w:pPr>
      <w:r>
        <w:t>придание результатам образования социально и личностно значимого характера;</w:t>
      </w:r>
    </w:p>
    <w:p w:rsidR="00EA2B7F" w:rsidRDefault="00EA2B7F" w:rsidP="006B7E02">
      <w:pPr>
        <w:pStyle w:val="3"/>
        <w:numPr>
          <w:ilvl w:val="0"/>
          <w:numId w:val="1"/>
        </w:numPr>
        <w:shd w:val="clear" w:color="auto" w:fill="auto"/>
        <w:tabs>
          <w:tab w:val="left" w:pos="1340"/>
        </w:tabs>
        <w:ind w:left="20" w:right="20" w:firstLine="72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A2B7F" w:rsidRDefault="00EA2B7F" w:rsidP="006B7E02">
      <w:pPr>
        <w:pStyle w:val="3"/>
        <w:numPr>
          <w:ilvl w:val="0"/>
          <w:numId w:val="1"/>
        </w:numPr>
        <w:shd w:val="clear" w:color="auto" w:fill="auto"/>
        <w:tabs>
          <w:tab w:val="left" w:pos="1340"/>
        </w:tabs>
        <w:ind w:left="20" w:right="20" w:firstLine="720"/>
        <w:jc w:val="both"/>
      </w:pPr>
      <w:r>
        <w:t xml:space="preserve">существенное повышение мотивации и интереса к учению, </w:t>
      </w:r>
      <w:r>
        <w:lastRenderedPageBreak/>
        <w:t>приобретению нового опыта деятельности и поведения;</w:t>
      </w:r>
    </w:p>
    <w:p w:rsidR="00EA2B7F" w:rsidRDefault="00EA2B7F" w:rsidP="006B7E02">
      <w:pPr>
        <w:pStyle w:val="3"/>
        <w:numPr>
          <w:ilvl w:val="0"/>
          <w:numId w:val="1"/>
        </w:numPr>
        <w:shd w:val="clear" w:color="auto" w:fill="auto"/>
        <w:tabs>
          <w:tab w:val="left" w:pos="1340"/>
        </w:tabs>
        <w:ind w:left="20" w:right="20" w:firstLine="720"/>
        <w:jc w:val="both"/>
      </w:pPr>
      <w: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A2B7F" w:rsidRDefault="00EA2B7F" w:rsidP="00EA2B7F">
      <w:pPr>
        <w:pStyle w:val="3"/>
        <w:shd w:val="clear" w:color="auto" w:fill="auto"/>
        <w:ind w:left="20" w:right="20" w:firstLine="720"/>
        <w:jc w:val="both"/>
      </w:pPr>
      <w:r>
        <w:t xml:space="preserve">В основу формирования АООП НОО </w:t>
      </w:r>
      <w:proofErr w:type="gramStart"/>
      <w:r>
        <w:t>обучающихся</w:t>
      </w:r>
      <w:proofErr w:type="gramEnd"/>
      <w:r>
        <w:t xml:space="preserve"> с ЗПР положены следующие принципы:</w:t>
      </w:r>
    </w:p>
    <w:p w:rsidR="00EA2B7F" w:rsidRDefault="00EA2B7F" w:rsidP="006B7E02">
      <w:pPr>
        <w:pStyle w:val="3"/>
        <w:numPr>
          <w:ilvl w:val="0"/>
          <w:numId w:val="1"/>
        </w:numPr>
        <w:shd w:val="clear" w:color="auto" w:fill="auto"/>
        <w:ind w:left="20" w:right="20" w:firstLine="720"/>
        <w:jc w:val="both"/>
      </w:pPr>
      <w: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A2B7F" w:rsidRDefault="00EA2B7F" w:rsidP="006B7E02">
      <w:pPr>
        <w:pStyle w:val="3"/>
        <w:numPr>
          <w:ilvl w:val="0"/>
          <w:numId w:val="1"/>
        </w:numPr>
        <w:shd w:val="clear" w:color="auto" w:fill="auto"/>
        <w:ind w:left="20" w:right="20" w:firstLine="720"/>
        <w:jc w:val="both"/>
      </w:pPr>
      <w:r>
        <w:t xml:space="preserve"> принцип учета типологических и индивидуальных образовательных потребностей обучающихся;</w:t>
      </w:r>
    </w:p>
    <w:p w:rsidR="00EA2B7F" w:rsidRDefault="00EA2B7F" w:rsidP="006B7E02">
      <w:pPr>
        <w:pStyle w:val="3"/>
        <w:numPr>
          <w:ilvl w:val="0"/>
          <w:numId w:val="1"/>
        </w:numPr>
        <w:shd w:val="clear" w:color="auto" w:fill="auto"/>
        <w:ind w:left="20" w:firstLine="720"/>
        <w:jc w:val="both"/>
      </w:pPr>
      <w:r>
        <w:t xml:space="preserve"> при</w:t>
      </w:r>
      <w:r w:rsidRPr="00EA2B7F">
        <w:rPr>
          <w:rStyle w:val="11"/>
          <w:u w:val="none"/>
        </w:rPr>
        <w:t>нци</w:t>
      </w:r>
      <w:r w:rsidRPr="00EA2B7F">
        <w:t>п</w:t>
      </w:r>
      <w:r>
        <w:t xml:space="preserve"> коррекционной направленности образовательного процесса;</w:t>
      </w:r>
    </w:p>
    <w:p w:rsidR="00EA2B7F" w:rsidRDefault="00EA2B7F" w:rsidP="006B7E02">
      <w:pPr>
        <w:pStyle w:val="3"/>
        <w:numPr>
          <w:ilvl w:val="0"/>
          <w:numId w:val="1"/>
        </w:numPr>
        <w:shd w:val="clear" w:color="auto" w:fill="auto"/>
        <w:ind w:left="20" w:right="20" w:firstLine="72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A2B7F" w:rsidRDefault="00EA2B7F" w:rsidP="006B7E02">
      <w:pPr>
        <w:pStyle w:val="3"/>
        <w:numPr>
          <w:ilvl w:val="0"/>
          <w:numId w:val="1"/>
        </w:numPr>
        <w:shd w:val="clear" w:color="auto" w:fill="auto"/>
        <w:ind w:left="20" w:firstLine="720"/>
        <w:jc w:val="both"/>
      </w:pPr>
      <w:r>
        <w:t xml:space="preserve"> онтогенетический принцип;</w:t>
      </w:r>
    </w:p>
    <w:p w:rsidR="00EA2B7F" w:rsidRDefault="00EA2B7F" w:rsidP="006B7E02">
      <w:pPr>
        <w:pStyle w:val="3"/>
        <w:numPr>
          <w:ilvl w:val="0"/>
          <w:numId w:val="1"/>
        </w:numPr>
        <w:shd w:val="clear" w:color="auto" w:fill="auto"/>
        <w:ind w:left="20" w:right="20" w:firstLine="720"/>
        <w:jc w:val="both"/>
      </w:pPr>
      <w: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t>обучающихся</w:t>
      </w:r>
      <w:proofErr w:type="gramEnd"/>
      <w:r>
        <w:t xml:space="preserve"> с задержкой психического развития;</w:t>
      </w:r>
    </w:p>
    <w:p w:rsidR="00EA2B7F" w:rsidRDefault="00EA2B7F" w:rsidP="006B7E02">
      <w:pPr>
        <w:pStyle w:val="3"/>
        <w:numPr>
          <w:ilvl w:val="0"/>
          <w:numId w:val="1"/>
        </w:numPr>
        <w:shd w:val="clear" w:color="auto" w:fill="auto"/>
        <w:ind w:left="20" w:right="20" w:firstLine="720"/>
        <w:jc w:val="both"/>
      </w:pPr>
      <w:r w:rsidRPr="006044DA">
        <w:t xml:space="preserve"> при</w:t>
      </w:r>
      <w:r w:rsidRPr="006044DA">
        <w:rPr>
          <w:rStyle w:val="11"/>
          <w:u w:val="none"/>
        </w:rPr>
        <w:t>нци</w:t>
      </w:r>
      <w:r w:rsidRPr="006044DA">
        <w:t>п</w:t>
      </w:r>
      <w:r>
        <w:t xml:space="preserve"> целостности содержания образования, поскольку в основу структуры содержания образования положено не понятие предмета, а — </w:t>
      </w:r>
      <w:r>
        <w:lastRenderedPageBreak/>
        <w:t>«образовательной области»;</w:t>
      </w:r>
    </w:p>
    <w:p w:rsidR="00EA2B7F" w:rsidRDefault="00EA2B7F" w:rsidP="006B7E02">
      <w:pPr>
        <w:pStyle w:val="3"/>
        <w:numPr>
          <w:ilvl w:val="0"/>
          <w:numId w:val="1"/>
        </w:numPr>
        <w:shd w:val="clear" w:color="auto" w:fill="auto"/>
        <w:ind w:left="20" w:right="20" w:firstLine="720"/>
        <w:jc w:val="both"/>
      </w:pPr>
      <w: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A2B7F" w:rsidRDefault="00EA2B7F" w:rsidP="006B7E02">
      <w:pPr>
        <w:pStyle w:val="3"/>
        <w:numPr>
          <w:ilvl w:val="0"/>
          <w:numId w:val="1"/>
        </w:numPr>
        <w:shd w:val="clear" w:color="auto" w:fill="auto"/>
        <w:ind w:left="20" w:right="20" w:firstLine="720"/>
        <w:jc w:val="both"/>
      </w:pPr>
      <w: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A2B7F" w:rsidRDefault="00EA2B7F" w:rsidP="006B7E02">
      <w:pPr>
        <w:pStyle w:val="3"/>
        <w:numPr>
          <w:ilvl w:val="0"/>
          <w:numId w:val="1"/>
        </w:numPr>
        <w:shd w:val="clear" w:color="auto" w:fill="auto"/>
        <w:ind w:left="20" w:firstLine="720"/>
        <w:jc w:val="both"/>
      </w:pPr>
      <w:r>
        <w:t xml:space="preserve"> принцип сотрудничества с семьей.</w:t>
      </w:r>
    </w:p>
    <w:p w:rsidR="006044DA" w:rsidRPr="006044DA" w:rsidRDefault="006044DA" w:rsidP="006044DA">
      <w:pPr>
        <w:pStyle w:val="3"/>
        <w:shd w:val="clear" w:color="auto" w:fill="auto"/>
        <w:tabs>
          <w:tab w:val="center" w:pos="3503"/>
          <w:tab w:val="right" w:pos="7526"/>
          <w:tab w:val="right" w:pos="9614"/>
        </w:tabs>
        <w:jc w:val="both"/>
        <w:rPr>
          <w:b/>
        </w:rPr>
      </w:pPr>
      <w:r w:rsidRPr="006044DA">
        <w:rPr>
          <w:b/>
        </w:rPr>
        <w:t>Общая</w:t>
      </w:r>
      <w:r w:rsidRPr="006044DA">
        <w:rPr>
          <w:b/>
        </w:rPr>
        <w:tab/>
        <w:t>характеристика</w:t>
      </w:r>
      <w:r w:rsidRPr="006044DA">
        <w:rPr>
          <w:b/>
        </w:rPr>
        <w:tab/>
      </w:r>
      <w:proofErr w:type="gramStart"/>
      <w:r w:rsidRPr="006044DA">
        <w:rPr>
          <w:b/>
        </w:rPr>
        <w:t>адаптированной</w:t>
      </w:r>
      <w:proofErr w:type="gramEnd"/>
      <w:r w:rsidRPr="006044DA">
        <w:rPr>
          <w:b/>
        </w:rPr>
        <w:tab/>
        <w:t>основной</w:t>
      </w:r>
    </w:p>
    <w:p w:rsidR="006044DA" w:rsidRPr="006044DA" w:rsidRDefault="006044DA" w:rsidP="006044DA">
      <w:pPr>
        <w:pStyle w:val="3"/>
        <w:shd w:val="clear" w:color="auto" w:fill="auto"/>
        <w:ind w:right="20"/>
        <w:jc w:val="both"/>
        <w:rPr>
          <w:b/>
        </w:rPr>
      </w:pPr>
      <w:r w:rsidRPr="006044DA">
        <w:rPr>
          <w:b/>
        </w:rPr>
        <w:t xml:space="preserve">общеобразовательной программы начального общего образования </w:t>
      </w:r>
      <w:proofErr w:type="gramStart"/>
      <w:r w:rsidRPr="006044DA">
        <w:rPr>
          <w:b/>
        </w:rPr>
        <w:t>обучающихся</w:t>
      </w:r>
      <w:proofErr w:type="gramEnd"/>
      <w:r w:rsidRPr="006044DA">
        <w:rPr>
          <w:b/>
        </w:rPr>
        <w:t xml:space="preserve"> с задержкой психического развития</w:t>
      </w:r>
    </w:p>
    <w:p w:rsidR="00EA2B7F" w:rsidRPr="00305A0A" w:rsidRDefault="00EA2B7F" w:rsidP="00305A0A">
      <w:pPr>
        <w:pStyle w:val="3"/>
        <w:shd w:val="clear" w:color="auto" w:fill="auto"/>
        <w:ind w:left="20" w:right="20"/>
        <w:jc w:val="both"/>
        <w:rPr>
          <w:b/>
        </w:rPr>
      </w:pPr>
    </w:p>
    <w:p w:rsidR="006044DA" w:rsidRDefault="006044DA" w:rsidP="006044DA">
      <w:pPr>
        <w:pStyle w:val="3"/>
        <w:shd w:val="clear" w:color="auto" w:fill="auto"/>
        <w:ind w:right="20" w:firstLine="700"/>
        <w:jc w:val="both"/>
      </w:pPr>
      <w:proofErr w:type="gramStart"/>
      <w: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6044DA" w:rsidRDefault="006044DA" w:rsidP="006044DA">
      <w:pPr>
        <w:pStyle w:val="3"/>
        <w:shd w:val="clear" w:color="auto" w:fill="auto"/>
        <w:ind w:right="20" w:firstLine="700"/>
        <w:jc w:val="both"/>
      </w:pPr>
      <w: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w:t>
      </w:r>
      <w:r>
        <w:lastRenderedPageBreak/>
        <w:t>адаптацию. АООП НОО предполагает адаптацию требований к структуре АООП НОО, условиям ее реализации и результатам освоения.</w:t>
      </w:r>
    </w:p>
    <w:p w:rsidR="006044DA" w:rsidRDefault="006044DA" w:rsidP="006044DA">
      <w:pPr>
        <w:pStyle w:val="3"/>
        <w:shd w:val="clear" w:color="auto" w:fill="auto"/>
        <w:tabs>
          <w:tab w:val="left" w:pos="3116"/>
        </w:tabs>
        <w:ind w:left="20" w:firstLine="700"/>
        <w:jc w:val="both"/>
      </w:pPr>
      <w:r>
        <w:t xml:space="preserve">АООП НОО обучающихся с ЗПР предполагает обеспечение коррекционной направленности всего образовательного процесса при его особой </w:t>
      </w:r>
      <w:proofErr w:type="spellStart"/>
      <w:r>
        <w:t>организации</w:t>
      </w:r>
      <w:proofErr w:type="gramStart"/>
      <w:r>
        <w:t>:п</w:t>
      </w:r>
      <w:proofErr w:type="gramEnd"/>
      <w:r>
        <w:t>ролонгированные</w:t>
      </w:r>
      <w:proofErr w:type="spellEnd"/>
      <w:r>
        <w:t xml:space="preserve">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6044DA" w:rsidRDefault="006044DA" w:rsidP="006044DA">
      <w:pPr>
        <w:pStyle w:val="3"/>
        <w:shd w:val="clear" w:color="auto" w:fill="auto"/>
        <w:ind w:left="20" w:firstLine="700"/>
        <w:jc w:val="both"/>
      </w:pPr>
      <w:r>
        <w:t xml:space="preserve">Сроки получения начального общего образования </w:t>
      </w:r>
      <w:proofErr w:type="gramStart"/>
      <w:r>
        <w:t>обучающимися</w:t>
      </w:r>
      <w:proofErr w:type="gramEnd"/>
      <w: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6044DA" w:rsidRDefault="006044DA" w:rsidP="006044DA">
      <w:pPr>
        <w:pStyle w:val="3"/>
        <w:shd w:val="clear" w:color="auto" w:fill="auto"/>
        <w:ind w:left="20" w:firstLine="700"/>
        <w:jc w:val="both"/>
      </w:pPr>
      <w: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6044DA" w:rsidRDefault="006044DA" w:rsidP="006044DA">
      <w:pPr>
        <w:pStyle w:val="3"/>
        <w:shd w:val="clear" w:color="auto" w:fill="auto"/>
        <w:ind w:left="20" w:firstLine="700"/>
        <w:jc w:val="both"/>
      </w:pPr>
      <w:proofErr w:type="gramStart"/>
      <w: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proofErr w:type="gramEnd"/>
      <w:r>
        <w:t xml:space="preserve">  В МОУ «ТШИ СОО»</w:t>
      </w:r>
      <w:r w:rsidRPr="006044DA">
        <w:t xml:space="preserve"> </w:t>
      </w:r>
      <w:r>
        <w:t>Вариант 7.2 АООП НОО обучающихся с ЗПР  по рекомендации ПМПК будет реализовываться совместно с другими обучающимися, не имеющими отклонений в развитии.</w:t>
      </w:r>
    </w:p>
    <w:p w:rsidR="006044DA" w:rsidRDefault="006044DA" w:rsidP="006044DA">
      <w:pPr>
        <w:pStyle w:val="3"/>
        <w:shd w:val="clear" w:color="auto" w:fill="auto"/>
        <w:ind w:left="20" w:firstLine="700"/>
        <w:jc w:val="both"/>
      </w:pPr>
    </w:p>
    <w:p w:rsidR="006044DA" w:rsidRDefault="006044DA" w:rsidP="006044DA">
      <w:pPr>
        <w:pStyle w:val="3"/>
        <w:shd w:val="clear" w:color="auto" w:fill="auto"/>
        <w:ind w:left="20" w:right="20" w:firstLine="700"/>
        <w:jc w:val="both"/>
      </w:pPr>
      <w:r>
        <w:t xml:space="preserve">В процессе всего школьного обучения сохранена </w:t>
      </w:r>
      <w:r>
        <w:rPr>
          <w:rStyle w:val="0pt"/>
        </w:rPr>
        <w:t>возможность перехода обучающегося с одного варианта программы на другой</w:t>
      </w:r>
      <w:r>
        <w:t xml:space="preserve"> (основанием для этого является заключение ПМПК). Перевод обучающегося с ЗПР с одного варианта </w:t>
      </w:r>
      <w:r>
        <w:lastRenderedPageBreak/>
        <w:t xml:space="preserve">АООП НОО на другой осуществляется МОУ «ТШИ СОО» на основании комплексной оценки личностных, </w:t>
      </w:r>
      <w:proofErr w:type="spellStart"/>
      <w:r>
        <w:t>метапредметных</w:t>
      </w:r>
      <w:proofErr w:type="spellEnd"/>
      <w:r>
        <w:t xml:space="preserve"> и предметных результатов по рекомендации ПМПК и с согласия родителей (законных представителей).</w:t>
      </w:r>
    </w:p>
    <w:p w:rsidR="00C530F6" w:rsidRDefault="00C530F6" w:rsidP="00C530F6">
      <w:pPr>
        <w:pStyle w:val="3"/>
        <w:shd w:val="clear" w:color="auto" w:fill="auto"/>
        <w:ind w:left="20" w:right="20" w:firstLine="700"/>
        <w:jc w:val="both"/>
      </w:pPr>
      <w:proofErr w:type="gramStart"/>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t>. При возникновении трудностей в освоении обучающимся с ЗПР содержания АООП НОО специалисты, осуществляющие его психолого</w:t>
      </w:r>
      <w:r>
        <w:softHyphen/>
      </w:r>
      <w:r w:rsidR="00407F94">
        <w:t>-</w:t>
      </w:r>
      <w:r>
        <w:t>педагогическое сопровождение, должны оперативно дополнить структуру Программы коррекционной работы соответствующим направлением работы.</w:t>
      </w:r>
    </w:p>
    <w:p w:rsidR="00407F94" w:rsidRDefault="00407F94" w:rsidP="00407F94">
      <w:pPr>
        <w:pStyle w:val="3"/>
        <w:shd w:val="clear" w:color="auto" w:fill="auto"/>
        <w:ind w:right="20" w:firstLine="720"/>
        <w:jc w:val="both"/>
      </w:pPr>
      <w: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t>обучение</w:t>
      </w:r>
      <w:proofErr w:type="gramEnd"/>
      <w:r>
        <w:t xml:space="preserve"> по индивидуальному учебному плану с учетом его особенностей и образовательных потребностей.</w:t>
      </w:r>
    </w:p>
    <w:p w:rsidR="00407F94" w:rsidRDefault="00407F94" w:rsidP="00407F94">
      <w:pPr>
        <w:pStyle w:val="3"/>
        <w:shd w:val="clear" w:color="auto" w:fill="auto"/>
        <w:ind w:right="20" w:firstLine="720"/>
        <w:jc w:val="both"/>
      </w:pPr>
      <w:r>
        <w:t xml:space="preserve">Общий подход к оценке знаний и умений, составляющих предметные результаты освоения АООП НОО (вариант 7.2) сохранен в традиционном виде. При этом </w:t>
      </w:r>
      <w:proofErr w:type="gramStart"/>
      <w:r>
        <w:t>обучающийся</w:t>
      </w:r>
      <w:proofErr w:type="gramEnd"/>
      <w:r>
        <w:t xml:space="preserve">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w:t>
      </w:r>
      <w:r>
        <w:lastRenderedPageBreak/>
        <w:t>должен делаться на основании положительной индивидуальной динамики.</w:t>
      </w:r>
    </w:p>
    <w:p w:rsidR="00407F94" w:rsidRDefault="00407F94" w:rsidP="00407F94">
      <w:pPr>
        <w:pStyle w:val="3"/>
        <w:shd w:val="clear" w:color="auto" w:fill="auto"/>
        <w:ind w:right="20" w:firstLine="720"/>
        <w:jc w:val="both"/>
      </w:pPr>
      <w: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 плану.</w:t>
      </w:r>
    </w:p>
    <w:p w:rsidR="0033069E" w:rsidRDefault="0033069E" w:rsidP="0033069E">
      <w:pPr>
        <w:pStyle w:val="3"/>
        <w:shd w:val="clear" w:color="auto" w:fill="auto"/>
        <w:spacing w:line="260" w:lineRule="exact"/>
        <w:ind w:firstLine="720"/>
        <w:jc w:val="both"/>
      </w:pPr>
    </w:p>
    <w:p w:rsidR="0033069E" w:rsidRDefault="0033069E" w:rsidP="0033069E">
      <w:pPr>
        <w:pStyle w:val="3"/>
        <w:shd w:val="clear" w:color="auto" w:fill="auto"/>
        <w:spacing w:line="260" w:lineRule="exact"/>
        <w:ind w:firstLine="720"/>
        <w:jc w:val="both"/>
        <w:rPr>
          <w:rStyle w:val="11"/>
          <w:b/>
          <w:u w:val="none"/>
        </w:rPr>
      </w:pPr>
      <w:r w:rsidRPr="0033069E">
        <w:rPr>
          <w:b/>
        </w:rPr>
        <w:t xml:space="preserve">Психолого-педагогическая характеристика </w:t>
      </w:r>
      <w:proofErr w:type="gramStart"/>
      <w:r w:rsidRPr="0033069E">
        <w:rPr>
          <w:b/>
        </w:rPr>
        <w:t>обучающихся</w:t>
      </w:r>
      <w:proofErr w:type="gramEnd"/>
      <w:r w:rsidRPr="0033069E">
        <w:rPr>
          <w:b/>
        </w:rPr>
        <w:t xml:space="preserve"> с З</w:t>
      </w:r>
      <w:r w:rsidRPr="0033069E">
        <w:rPr>
          <w:rStyle w:val="11"/>
          <w:b/>
          <w:u w:val="none"/>
        </w:rPr>
        <w:t>ПР</w:t>
      </w:r>
    </w:p>
    <w:p w:rsidR="0033069E" w:rsidRDefault="0033069E" w:rsidP="0033069E">
      <w:pPr>
        <w:pStyle w:val="3"/>
        <w:shd w:val="clear" w:color="auto" w:fill="auto"/>
        <w:spacing w:line="260" w:lineRule="exact"/>
        <w:ind w:firstLine="720"/>
        <w:jc w:val="both"/>
        <w:rPr>
          <w:rStyle w:val="11"/>
          <w:b/>
          <w:u w:val="none"/>
        </w:rPr>
      </w:pPr>
    </w:p>
    <w:p w:rsidR="0033069E" w:rsidRDefault="0033069E" w:rsidP="0033069E">
      <w:pPr>
        <w:pStyle w:val="3"/>
        <w:shd w:val="clear" w:color="auto" w:fill="auto"/>
        <w:ind w:left="20" w:firstLine="700"/>
        <w:jc w:val="both"/>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33069E" w:rsidRDefault="0033069E" w:rsidP="0033069E">
      <w:pPr>
        <w:pStyle w:val="3"/>
        <w:shd w:val="clear" w:color="auto" w:fill="auto"/>
        <w:ind w:left="20" w:firstLine="700"/>
        <w:jc w:val="both"/>
      </w:pPr>
      <w: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33069E" w:rsidRDefault="0033069E" w:rsidP="0033069E">
      <w:pPr>
        <w:pStyle w:val="3"/>
        <w:shd w:val="clear" w:color="auto" w:fill="auto"/>
        <w:ind w:left="20" w:firstLine="700"/>
        <w:jc w:val="both"/>
      </w:pPr>
    </w:p>
    <w:p w:rsidR="0033069E" w:rsidRDefault="0033069E" w:rsidP="0033069E">
      <w:pPr>
        <w:pStyle w:val="3"/>
        <w:shd w:val="clear" w:color="auto" w:fill="auto"/>
        <w:ind w:left="20" w:firstLine="700"/>
        <w:jc w:val="both"/>
      </w:pPr>
      <w: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w:t>
      </w:r>
      <w:r>
        <w:lastRenderedPageBreak/>
        <w:t xml:space="preserve">становление познавательной деятельности, трудности произвольной </w:t>
      </w:r>
      <w:proofErr w:type="spellStart"/>
      <w:r>
        <w:t>саморегуляции</w:t>
      </w:r>
      <w:proofErr w:type="spellEnd"/>
      <w:r>
        <w:t xml:space="preserve">. Достаточно часто у </w:t>
      </w:r>
      <w:proofErr w:type="gramStart"/>
      <w:r>
        <w:t>обучающихся</w:t>
      </w:r>
      <w:proofErr w:type="gramEnd"/>
      <w: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3069E" w:rsidRPr="0033069E" w:rsidRDefault="0033069E" w:rsidP="0033069E">
      <w:pPr>
        <w:pStyle w:val="3"/>
        <w:shd w:val="clear" w:color="auto" w:fill="auto"/>
        <w:spacing w:line="260" w:lineRule="exact"/>
        <w:ind w:firstLine="720"/>
        <w:jc w:val="both"/>
        <w:rPr>
          <w:b/>
        </w:rPr>
      </w:pPr>
    </w:p>
    <w:p w:rsidR="0033069E" w:rsidRDefault="0033069E" w:rsidP="0033069E">
      <w:pPr>
        <w:pStyle w:val="3"/>
        <w:shd w:val="clear" w:color="auto" w:fill="auto"/>
        <w:ind w:left="20" w:firstLine="700"/>
        <w:jc w:val="both"/>
      </w:pPr>
      <w:proofErr w:type="gramStart"/>
      <w:r>
        <w:t>Уровень психического развития поступающего в школу ребёнка с ЗПР зависит не только от характера и степени выраженности первичного (как</w:t>
      </w:r>
      <w:proofErr w:type="gramEnd"/>
    </w:p>
    <w:p w:rsidR="0033069E" w:rsidRDefault="0033069E" w:rsidP="0033069E">
      <w:pPr>
        <w:pStyle w:val="3"/>
        <w:shd w:val="clear" w:color="auto" w:fill="auto"/>
        <w:ind w:left="20"/>
        <w:jc w:val="both"/>
      </w:pPr>
      <w:r>
        <w:t>правило, биологического по своей природе) нарушения, но и от качества предшествующего обучения и воспитания (раннего и дошкольного).</w:t>
      </w:r>
    </w:p>
    <w:p w:rsidR="0033069E" w:rsidRDefault="0033069E" w:rsidP="0033069E">
      <w:pPr>
        <w:pStyle w:val="3"/>
        <w:shd w:val="clear" w:color="auto" w:fill="auto"/>
        <w:ind w:left="20" w:right="20" w:firstLine="700"/>
        <w:jc w:val="both"/>
      </w:pPr>
      <w:proofErr w:type="gramStart"/>
      <w: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t>аффективно</w:t>
      </w:r>
      <w:r>
        <w:softHyphen/>
        <w:t>поведенческой</w:t>
      </w:r>
      <w:proofErr w:type="spellEnd"/>
      <w:r>
        <w:t xml:space="preserve"> сфер личности.</w:t>
      </w:r>
      <w:proofErr w:type="gramEnd"/>
      <w:r>
        <w:t xml:space="preserve"> От </w:t>
      </w:r>
      <w:proofErr w:type="gramStart"/>
      <w:r>
        <w:t>обучающихся</w:t>
      </w:r>
      <w:proofErr w:type="gramEnd"/>
      <w: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33069E" w:rsidRDefault="0033069E" w:rsidP="0033069E">
      <w:pPr>
        <w:pStyle w:val="3"/>
        <w:shd w:val="clear" w:color="auto" w:fill="auto"/>
        <w:ind w:left="20" w:right="20" w:firstLine="700"/>
        <w:jc w:val="both"/>
      </w:pPr>
      <w:proofErr w:type="gramStart"/>
      <w: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316E99" w:rsidRDefault="00FA342C" w:rsidP="00316E99">
      <w:pPr>
        <w:pStyle w:val="3"/>
        <w:shd w:val="clear" w:color="auto" w:fill="auto"/>
        <w:ind w:left="20" w:right="20"/>
        <w:jc w:val="both"/>
      </w:pPr>
      <w:r>
        <w:t xml:space="preserve">АООП НОО (вариант 7.2) </w:t>
      </w:r>
      <w:proofErr w:type="gramStart"/>
      <w:r>
        <w:t>адресована</w:t>
      </w:r>
      <w:proofErr w:type="gramEnd"/>
      <w: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w:t>
      </w:r>
      <w:r>
        <w:lastRenderedPageBreak/>
        <w:t>(замедленный темп либо неравномерное становление познавательной</w:t>
      </w:r>
      <w:r w:rsidR="00316E99" w:rsidRPr="00316E99">
        <w:t xml:space="preserve"> </w:t>
      </w:r>
      <w:r w:rsidR="00316E99">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00316E99">
        <w:t>саморегуляция</w:t>
      </w:r>
      <w:proofErr w:type="spellEnd"/>
      <w:r w:rsidR="00316E99">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316E99">
        <w:t>Возможна</w:t>
      </w:r>
      <w:proofErr w:type="gramEnd"/>
      <w:r w:rsidR="00316E99">
        <w:t xml:space="preserve"> </w:t>
      </w:r>
      <w:proofErr w:type="spellStart"/>
      <w:r w:rsidR="00316E99">
        <w:t>неадаптивность</w:t>
      </w:r>
      <w:proofErr w:type="spellEnd"/>
      <w:r w:rsidR="00316E99">
        <w:t xml:space="preserve"> поведения, связанная как с недостаточным пониманием социальных норм, так и с нарушением эмоциональной регуляции, </w:t>
      </w:r>
      <w:proofErr w:type="spellStart"/>
      <w:r w:rsidR="00316E99">
        <w:t>гиперактивностью</w:t>
      </w:r>
      <w:proofErr w:type="spellEnd"/>
      <w:r w:rsidR="00316E99">
        <w:t>.</w:t>
      </w:r>
    </w:p>
    <w:p w:rsidR="00316E99" w:rsidRDefault="00316E99" w:rsidP="00316E99">
      <w:pPr>
        <w:pStyle w:val="3"/>
        <w:shd w:val="clear" w:color="auto" w:fill="auto"/>
        <w:ind w:left="20" w:firstLine="720"/>
        <w:jc w:val="both"/>
        <w:rPr>
          <w:b/>
        </w:rPr>
      </w:pPr>
      <w:r w:rsidRPr="00316E99">
        <w:rPr>
          <w:b/>
        </w:rPr>
        <w:t xml:space="preserve">Особые образовательные потребности </w:t>
      </w:r>
      <w:proofErr w:type="gramStart"/>
      <w:r w:rsidRPr="00316E99">
        <w:rPr>
          <w:b/>
        </w:rPr>
        <w:t>обучающихся</w:t>
      </w:r>
      <w:proofErr w:type="gramEnd"/>
      <w:r w:rsidRPr="00316E99">
        <w:rPr>
          <w:b/>
        </w:rPr>
        <w:t xml:space="preserve"> с ЗПР</w:t>
      </w:r>
    </w:p>
    <w:p w:rsidR="00316E99" w:rsidRDefault="00316E99" w:rsidP="00316E99">
      <w:pPr>
        <w:pStyle w:val="3"/>
        <w:shd w:val="clear" w:color="auto" w:fill="auto"/>
        <w:ind w:left="20" w:right="20" w:firstLine="720"/>
        <w:jc w:val="both"/>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316E99" w:rsidRDefault="00316E99" w:rsidP="00316E99">
      <w:pPr>
        <w:pStyle w:val="3"/>
        <w:shd w:val="clear" w:color="auto" w:fill="auto"/>
        <w:ind w:left="20" w:firstLine="720"/>
        <w:jc w:val="both"/>
      </w:pPr>
      <w:r>
        <w:t>К о</w:t>
      </w:r>
      <w:r w:rsidRPr="00316E99">
        <w:t>б</w:t>
      </w:r>
      <w:r w:rsidRPr="00316E99">
        <w:rPr>
          <w:rStyle w:val="11"/>
          <w:u w:val="none"/>
        </w:rPr>
        <w:t>щи</w:t>
      </w:r>
      <w:r w:rsidRPr="00316E99">
        <w:t>м</w:t>
      </w:r>
      <w:r>
        <w:t xml:space="preserve"> потребностям относятся:</w:t>
      </w:r>
    </w:p>
    <w:p w:rsidR="00316E99" w:rsidRDefault="00316E99" w:rsidP="006B7E02">
      <w:pPr>
        <w:pStyle w:val="3"/>
        <w:numPr>
          <w:ilvl w:val="0"/>
          <w:numId w:val="1"/>
        </w:numPr>
        <w:shd w:val="clear" w:color="auto" w:fill="auto"/>
        <w:spacing w:line="485" w:lineRule="exact"/>
        <w:ind w:left="20" w:right="20" w:firstLine="720"/>
        <w:jc w:val="both"/>
      </w:pPr>
      <w:r>
        <w:t xml:space="preserve"> получение специальной помощи средствами образования сразу же после выявления первичного нарушения развития;</w:t>
      </w:r>
    </w:p>
    <w:p w:rsidR="00316E99" w:rsidRDefault="00316E99" w:rsidP="006B7E02">
      <w:pPr>
        <w:pStyle w:val="3"/>
        <w:numPr>
          <w:ilvl w:val="0"/>
          <w:numId w:val="1"/>
        </w:numPr>
        <w:shd w:val="clear" w:color="auto" w:fill="auto"/>
        <w:spacing w:line="485" w:lineRule="exact"/>
        <w:ind w:left="20" w:right="20" w:firstLine="720"/>
        <w:jc w:val="both"/>
      </w:pPr>
      <w:r>
        <w:t xml:space="preserve"> выделение пропедевтического периода в образовании, обеспечивающего преемственность между дошкольным и школьным этапами;</w:t>
      </w:r>
    </w:p>
    <w:p w:rsidR="00316E99" w:rsidRDefault="00316E99" w:rsidP="006B7E02">
      <w:pPr>
        <w:pStyle w:val="3"/>
        <w:numPr>
          <w:ilvl w:val="0"/>
          <w:numId w:val="1"/>
        </w:numPr>
        <w:shd w:val="clear" w:color="auto" w:fill="auto"/>
        <w:ind w:left="20" w:right="20" w:firstLine="720"/>
        <w:jc w:val="both"/>
      </w:pPr>
      <w: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316E99" w:rsidRDefault="00316E99" w:rsidP="006B7E02">
      <w:pPr>
        <w:pStyle w:val="3"/>
        <w:numPr>
          <w:ilvl w:val="0"/>
          <w:numId w:val="1"/>
        </w:numPr>
        <w:shd w:val="clear" w:color="auto" w:fill="auto"/>
        <w:ind w:firstLine="720"/>
        <w:jc w:val="both"/>
      </w:pPr>
      <w:r>
        <w:t xml:space="preserve">обязательность непрерывности коррекционно-развивающего </w:t>
      </w:r>
      <w:r>
        <w:lastRenderedPageBreak/>
        <w:t>процесса, реализуемого, как через содержание предметных областей, так и в процессе индивидуальной работы;</w:t>
      </w:r>
    </w:p>
    <w:p w:rsidR="00316E99" w:rsidRDefault="00316E99" w:rsidP="006B7E02">
      <w:pPr>
        <w:pStyle w:val="3"/>
        <w:numPr>
          <w:ilvl w:val="0"/>
          <w:numId w:val="1"/>
        </w:numPr>
        <w:shd w:val="clear" w:color="auto" w:fill="auto"/>
        <w:spacing w:line="490" w:lineRule="exact"/>
        <w:ind w:firstLine="720"/>
        <w:jc w:val="both"/>
      </w:pPr>
      <w:r>
        <w:t xml:space="preserve"> психологическое сопровождение, оптимизирующее взаимодействие ребенка с педагогами и соучениками;</w:t>
      </w:r>
    </w:p>
    <w:p w:rsidR="00316E99" w:rsidRDefault="00316E99" w:rsidP="006B7E02">
      <w:pPr>
        <w:pStyle w:val="3"/>
        <w:numPr>
          <w:ilvl w:val="0"/>
          <w:numId w:val="1"/>
        </w:numPr>
        <w:shd w:val="clear" w:color="auto" w:fill="auto"/>
        <w:spacing w:line="490" w:lineRule="exact"/>
        <w:ind w:firstLine="720"/>
        <w:jc w:val="both"/>
      </w:pPr>
      <w:r>
        <w:t xml:space="preserve"> психологическое сопровождение, направленное на установление взаимодействия семьи и образовательной организации;</w:t>
      </w:r>
    </w:p>
    <w:p w:rsidR="00316E99" w:rsidRDefault="00316E99" w:rsidP="006B7E02">
      <w:pPr>
        <w:pStyle w:val="3"/>
        <w:numPr>
          <w:ilvl w:val="0"/>
          <w:numId w:val="1"/>
        </w:numPr>
        <w:shd w:val="clear" w:color="auto" w:fill="auto"/>
        <w:spacing w:line="490" w:lineRule="exact"/>
        <w:ind w:firstLine="720"/>
        <w:jc w:val="both"/>
      </w:pPr>
      <w:r>
        <w:t xml:space="preserve"> постепенное расширение образовательного пространства, выходящего за пределы образовательной организации.</w:t>
      </w:r>
    </w:p>
    <w:p w:rsidR="00316E99" w:rsidRDefault="00316E99" w:rsidP="00316E99">
      <w:pPr>
        <w:pStyle w:val="3"/>
        <w:shd w:val="clear" w:color="auto" w:fill="auto"/>
        <w:spacing w:line="490" w:lineRule="exact"/>
        <w:ind w:firstLine="720"/>
        <w:jc w:val="both"/>
      </w:pPr>
      <w:r>
        <w:t>Для обучающихся с ЗПР, осваивающих АООП НОО (вариант 7.2), характерны следующие специфические образовательные потребности:</w:t>
      </w:r>
    </w:p>
    <w:p w:rsidR="00316E99" w:rsidRDefault="00316E99" w:rsidP="006B7E02">
      <w:pPr>
        <w:pStyle w:val="3"/>
        <w:numPr>
          <w:ilvl w:val="0"/>
          <w:numId w:val="1"/>
        </w:numPr>
        <w:shd w:val="clear" w:color="auto" w:fill="auto"/>
        <w:spacing w:line="490" w:lineRule="exact"/>
        <w:ind w:firstLine="720"/>
        <w:jc w:val="both"/>
      </w:pPr>
      <w: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и др.);</w:t>
      </w:r>
    </w:p>
    <w:p w:rsidR="00316E99" w:rsidRDefault="00316E99" w:rsidP="006B7E02">
      <w:pPr>
        <w:pStyle w:val="3"/>
        <w:numPr>
          <w:ilvl w:val="0"/>
          <w:numId w:val="1"/>
        </w:numPr>
        <w:shd w:val="clear" w:color="auto" w:fill="auto"/>
        <w:spacing w:line="490" w:lineRule="exact"/>
        <w:ind w:firstLine="720"/>
        <w:jc w:val="both"/>
      </w:pPr>
      <w:r>
        <w:t xml:space="preserve"> увеличение сроков освоения АООП НОО до 5 лет;</w:t>
      </w:r>
    </w:p>
    <w:p w:rsidR="00316E99" w:rsidRDefault="00316E99" w:rsidP="006B7E02">
      <w:pPr>
        <w:pStyle w:val="3"/>
        <w:numPr>
          <w:ilvl w:val="0"/>
          <w:numId w:val="1"/>
        </w:numPr>
        <w:shd w:val="clear" w:color="auto" w:fill="auto"/>
        <w:spacing w:line="485" w:lineRule="exact"/>
        <w:ind w:firstLine="720"/>
        <w:jc w:val="both"/>
      </w:pPr>
      <w: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16E99" w:rsidRDefault="00316E99" w:rsidP="006B7E02">
      <w:pPr>
        <w:pStyle w:val="3"/>
        <w:numPr>
          <w:ilvl w:val="0"/>
          <w:numId w:val="1"/>
        </w:numPr>
        <w:shd w:val="clear" w:color="auto" w:fill="auto"/>
        <w:spacing w:line="490" w:lineRule="exact"/>
        <w:ind w:firstLine="720"/>
        <w:jc w:val="both"/>
      </w:pPr>
      <w:r>
        <w:t xml:space="preserve"> упрощение системы учебно-познавательных задач, решаемых в процессе образования;</w:t>
      </w:r>
    </w:p>
    <w:p w:rsidR="00316E99" w:rsidRDefault="00316E99" w:rsidP="006B7E02">
      <w:pPr>
        <w:pStyle w:val="3"/>
        <w:numPr>
          <w:ilvl w:val="0"/>
          <w:numId w:val="1"/>
        </w:numPr>
        <w:shd w:val="clear" w:color="auto" w:fill="auto"/>
        <w:spacing w:line="490" w:lineRule="exact"/>
        <w:ind w:firstLine="720"/>
        <w:jc w:val="both"/>
      </w:pPr>
      <w:proofErr w:type="gramStart"/>
      <w: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316E99" w:rsidRDefault="00316E99" w:rsidP="006B7E02">
      <w:pPr>
        <w:pStyle w:val="3"/>
        <w:numPr>
          <w:ilvl w:val="0"/>
          <w:numId w:val="1"/>
        </w:numPr>
        <w:shd w:val="clear" w:color="auto" w:fill="auto"/>
        <w:spacing w:line="490" w:lineRule="exact"/>
        <w:ind w:firstLine="720"/>
        <w:jc w:val="both"/>
      </w:pPr>
      <w:r>
        <w:t xml:space="preserve"> наглядно-действенный характер содержания образования;</w:t>
      </w:r>
    </w:p>
    <w:p w:rsidR="00316E99" w:rsidRDefault="00316E99" w:rsidP="006B7E02">
      <w:pPr>
        <w:pStyle w:val="3"/>
        <w:numPr>
          <w:ilvl w:val="0"/>
          <w:numId w:val="1"/>
        </w:numPr>
        <w:shd w:val="clear" w:color="auto" w:fill="auto"/>
        <w:spacing w:line="494" w:lineRule="exact"/>
        <w:ind w:left="20" w:right="20" w:firstLine="720"/>
        <w:jc w:val="both"/>
      </w:pPr>
      <w:r>
        <w:t xml:space="preserve">развитие познавательной деятельности обучающихся с ЗПР как </w:t>
      </w:r>
      <w:r>
        <w:lastRenderedPageBreak/>
        <w:t>основы компенсации, коррекции и профилактики нарушений;</w:t>
      </w:r>
    </w:p>
    <w:p w:rsidR="00316E99" w:rsidRDefault="00316E99" w:rsidP="006B7E02">
      <w:pPr>
        <w:pStyle w:val="3"/>
        <w:numPr>
          <w:ilvl w:val="0"/>
          <w:numId w:val="1"/>
        </w:numPr>
        <w:shd w:val="clear" w:color="auto" w:fill="auto"/>
        <w:spacing w:line="494" w:lineRule="exact"/>
        <w:ind w:left="20" w:right="20" w:firstLine="720"/>
        <w:jc w:val="both"/>
      </w:pPr>
      <w:r>
        <w:t xml:space="preserve"> обеспечение непрерывного контроля за становлением учебн</w:t>
      </w:r>
      <w:proofErr w:type="gramStart"/>
      <w:r>
        <w:t>о-</w:t>
      </w:r>
      <w:proofErr w:type="gramEnd"/>
      <w:r>
        <w:t xml:space="preserve"> 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316E99" w:rsidRDefault="00316E99" w:rsidP="006B7E02">
      <w:pPr>
        <w:pStyle w:val="3"/>
        <w:numPr>
          <w:ilvl w:val="0"/>
          <w:numId w:val="1"/>
        </w:numPr>
        <w:shd w:val="clear" w:color="auto" w:fill="auto"/>
        <w:spacing w:line="494" w:lineRule="exact"/>
        <w:ind w:left="20" w:right="20" w:firstLine="720"/>
        <w:jc w:val="both"/>
      </w:pPr>
      <w:r>
        <w:t xml:space="preserve"> постоянная помощь в осмыслении и расширении контекста усваиваемых знаний, в закреплении и совершенствовании освоенных умений;</w:t>
      </w:r>
    </w:p>
    <w:p w:rsidR="00316E99" w:rsidRDefault="00316E99" w:rsidP="006B7E02">
      <w:pPr>
        <w:pStyle w:val="3"/>
        <w:numPr>
          <w:ilvl w:val="0"/>
          <w:numId w:val="1"/>
        </w:numPr>
        <w:shd w:val="clear" w:color="auto" w:fill="auto"/>
        <w:spacing w:line="494" w:lineRule="exact"/>
        <w:ind w:left="20" w:right="20" w:firstLine="720"/>
        <w:jc w:val="both"/>
      </w:pPr>
      <w:r>
        <w:t xml:space="preserve"> специальное обучение «переносу» сформированных знаний и умений в новые ситуации взаимодействия с действительностью;</w:t>
      </w:r>
    </w:p>
    <w:p w:rsidR="00316E99" w:rsidRDefault="00316E99" w:rsidP="006B7E02">
      <w:pPr>
        <w:pStyle w:val="3"/>
        <w:numPr>
          <w:ilvl w:val="0"/>
          <w:numId w:val="1"/>
        </w:numPr>
        <w:shd w:val="clear" w:color="auto" w:fill="auto"/>
        <w:spacing w:line="494" w:lineRule="exact"/>
        <w:ind w:left="20" w:right="20" w:firstLine="720"/>
        <w:jc w:val="both"/>
      </w:pPr>
      <w:r>
        <w:t xml:space="preserve"> необходимость постоянной актуализации знаний, умений и одобряемых обществом норм поведения;</w:t>
      </w:r>
    </w:p>
    <w:p w:rsidR="00316E99" w:rsidRDefault="00316E99" w:rsidP="006B7E02">
      <w:pPr>
        <w:pStyle w:val="3"/>
        <w:numPr>
          <w:ilvl w:val="0"/>
          <w:numId w:val="1"/>
        </w:numPr>
        <w:shd w:val="clear" w:color="auto" w:fill="auto"/>
        <w:spacing w:line="494" w:lineRule="exact"/>
        <w:ind w:left="20" w:right="20" w:firstLine="720"/>
        <w:jc w:val="both"/>
      </w:pPr>
      <w:r>
        <w:t xml:space="preserve"> постоянное стимулирование познавательной активности, побуждение интереса к себе, окружающему предметному и социальному миру;</w:t>
      </w:r>
    </w:p>
    <w:p w:rsidR="00316E99" w:rsidRDefault="00316E99" w:rsidP="006B7E02">
      <w:pPr>
        <w:pStyle w:val="3"/>
        <w:numPr>
          <w:ilvl w:val="0"/>
          <w:numId w:val="1"/>
        </w:numPr>
        <w:shd w:val="clear" w:color="auto" w:fill="auto"/>
        <w:spacing w:line="494" w:lineRule="exact"/>
        <w:ind w:left="20" w:right="20" w:firstLine="720"/>
        <w:jc w:val="both"/>
      </w:pPr>
      <w:r>
        <w:t xml:space="preserve"> использование преимущественно позитивных сре</w:t>
      </w:r>
      <w:proofErr w:type="gramStart"/>
      <w:r>
        <w:t>дств ст</w:t>
      </w:r>
      <w:proofErr w:type="gramEnd"/>
      <w:r>
        <w:t>имуляции деятельности и поведения;</w:t>
      </w:r>
    </w:p>
    <w:p w:rsidR="00316E99" w:rsidRDefault="00316E99" w:rsidP="006B7E02">
      <w:pPr>
        <w:pStyle w:val="3"/>
        <w:numPr>
          <w:ilvl w:val="0"/>
          <w:numId w:val="1"/>
        </w:numPr>
        <w:shd w:val="clear" w:color="auto" w:fill="auto"/>
        <w:spacing w:line="485" w:lineRule="exact"/>
        <w:ind w:left="20" w:right="20" w:firstLine="720"/>
        <w:jc w:val="both"/>
      </w:pPr>
      <w: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t>психокоррекционная</w:t>
      </w:r>
      <w:proofErr w:type="spellEnd"/>
      <w:r>
        <w:t xml:space="preserve"> помощь, направленная на компенсацию дефицитов эмоционального развития и формирование осознанной </w:t>
      </w:r>
      <w:proofErr w:type="spellStart"/>
      <w:r>
        <w:t>саморегуляции</w:t>
      </w:r>
      <w:proofErr w:type="spellEnd"/>
      <w:r>
        <w:t xml:space="preserve"> познавательной деятельности и поведения;</w:t>
      </w:r>
    </w:p>
    <w:p w:rsidR="00316E99" w:rsidRDefault="00316E99" w:rsidP="006B7E02">
      <w:pPr>
        <w:pStyle w:val="3"/>
        <w:numPr>
          <w:ilvl w:val="0"/>
          <w:numId w:val="1"/>
        </w:numPr>
        <w:shd w:val="clear" w:color="auto" w:fill="auto"/>
        <w:spacing w:line="485" w:lineRule="exact"/>
        <w:ind w:left="20" w:right="20" w:firstLine="720"/>
        <w:jc w:val="both"/>
      </w:pPr>
      <w:r>
        <w:t xml:space="preserve"> специальная </w:t>
      </w:r>
      <w:proofErr w:type="spellStart"/>
      <w:r>
        <w:t>психокоррекционная</w:t>
      </w:r>
      <w:proofErr w:type="spellEnd"/>
      <w: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16E99" w:rsidRDefault="00316E99" w:rsidP="006B7E02">
      <w:pPr>
        <w:pStyle w:val="3"/>
        <w:numPr>
          <w:ilvl w:val="0"/>
          <w:numId w:val="1"/>
        </w:numPr>
        <w:shd w:val="clear" w:color="auto" w:fill="auto"/>
        <w:spacing w:line="485" w:lineRule="exact"/>
        <w:ind w:left="20" w:right="20" w:firstLine="720"/>
        <w:jc w:val="both"/>
      </w:pPr>
      <w: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316E99" w:rsidRDefault="00316E99" w:rsidP="006B7E02">
      <w:pPr>
        <w:pStyle w:val="3"/>
        <w:numPr>
          <w:ilvl w:val="0"/>
          <w:numId w:val="1"/>
        </w:numPr>
        <w:shd w:val="clear" w:color="auto" w:fill="auto"/>
        <w:spacing w:line="485" w:lineRule="exact"/>
        <w:ind w:left="20" w:right="20" w:firstLine="700"/>
        <w:jc w:val="both"/>
      </w:pPr>
      <w:r>
        <w:t xml:space="preserve">обеспечение взаимодействия семьи и образовательного учреждения </w:t>
      </w:r>
      <w:r>
        <w:lastRenderedPageBreak/>
        <w:t>(организация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316E99" w:rsidRDefault="00316E99" w:rsidP="00E10769">
      <w:pPr>
        <w:pStyle w:val="3"/>
        <w:shd w:val="clear" w:color="auto" w:fill="auto"/>
        <w:spacing w:after="191" w:line="360" w:lineRule="auto"/>
        <w:ind w:left="20" w:right="20" w:firstLine="700"/>
        <w:jc w:val="both"/>
      </w:pPr>
      <w:bookmarkStart w:id="2" w:name="bookmark19"/>
      <w:r>
        <w:t>Только удовлетворяя особые образовательные потребности обучающегося с ЗПР, можно открыть ему путь к получению качественного образования.</w:t>
      </w:r>
      <w:bookmarkEnd w:id="2"/>
    </w:p>
    <w:p w:rsidR="00316E99" w:rsidRPr="00316E99" w:rsidRDefault="00316E99" w:rsidP="002E3B19">
      <w:pPr>
        <w:pStyle w:val="22"/>
        <w:numPr>
          <w:ilvl w:val="1"/>
          <w:numId w:val="153"/>
        </w:numPr>
        <w:shd w:val="clear" w:color="auto" w:fill="auto"/>
        <w:tabs>
          <w:tab w:val="left" w:pos="1167"/>
        </w:tabs>
        <w:spacing w:after="0" w:line="360" w:lineRule="auto"/>
        <w:ind w:right="240"/>
        <w:rPr>
          <w:b/>
        </w:rPr>
      </w:pPr>
      <w:bookmarkStart w:id="3" w:name="bookmark20"/>
      <w:r w:rsidRPr="00316E99">
        <w:rPr>
          <w:b/>
        </w:rPr>
        <w:t xml:space="preserve">Планируемые результаты освоения </w:t>
      </w:r>
      <w:proofErr w:type="gramStart"/>
      <w:r w:rsidRPr="00316E99">
        <w:rPr>
          <w:b/>
        </w:rPr>
        <w:t>обучающимися</w:t>
      </w:r>
      <w:proofErr w:type="gramEnd"/>
      <w:r w:rsidRPr="00316E99">
        <w:rPr>
          <w:b/>
        </w:rPr>
        <w:t xml:space="preserve"> с задержкой психического развития адаптированной основной общеобразовательной программы начального общего образования</w:t>
      </w:r>
      <w:bookmarkEnd w:id="3"/>
    </w:p>
    <w:p w:rsidR="00316E99" w:rsidRPr="00316E99" w:rsidRDefault="00316E99" w:rsidP="00E10769">
      <w:pPr>
        <w:pStyle w:val="3"/>
        <w:shd w:val="clear" w:color="auto" w:fill="auto"/>
        <w:spacing w:line="360" w:lineRule="auto"/>
        <w:ind w:right="20"/>
        <w:jc w:val="both"/>
        <w:rPr>
          <w:b/>
          <w:sz w:val="28"/>
          <w:szCs w:val="28"/>
        </w:rPr>
      </w:pPr>
    </w:p>
    <w:p w:rsidR="00316E99" w:rsidRDefault="00316E99" w:rsidP="00E10769">
      <w:pPr>
        <w:pStyle w:val="3"/>
        <w:shd w:val="clear" w:color="auto" w:fill="auto"/>
        <w:spacing w:line="360" w:lineRule="auto"/>
        <w:ind w:left="20" w:right="20" w:firstLine="700"/>
        <w:jc w:val="both"/>
      </w:pPr>
      <w:r>
        <w:t xml:space="preserve">Планируемые результаты освоения АООП НОО обучающихся с ЗПР (далее — планируемые результаты) являются одним из </w:t>
      </w:r>
      <w:r w:rsidRPr="00316E99">
        <w:t>важней</w:t>
      </w:r>
      <w:r w:rsidRPr="00316E99">
        <w:rPr>
          <w:rStyle w:val="11"/>
          <w:u w:val="none"/>
        </w:rPr>
        <w:t>ши</w:t>
      </w:r>
      <w:r w:rsidRPr="00316E99">
        <w:t>х</w:t>
      </w:r>
      <w:r>
        <w:t xml:space="preserve"> механизмов реализации требований ФГОС НОО обучающихся с ОВЗ к результатам обучающихся, освоивших АООП НОО. Они представляют собой </w:t>
      </w:r>
      <w:r>
        <w:rPr>
          <w:rStyle w:val="0pt"/>
        </w:rPr>
        <w:t>систему 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16E99" w:rsidRDefault="00316E99" w:rsidP="00316E99">
      <w:pPr>
        <w:pStyle w:val="3"/>
        <w:shd w:val="clear" w:color="auto" w:fill="auto"/>
        <w:ind w:left="20" w:firstLine="700"/>
        <w:jc w:val="both"/>
      </w:pPr>
      <w:r>
        <w:t>Планируемые результаты:</w:t>
      </w:r>
    </w:p>
    <w:p w:rsidR="00316E99" w:rsidRDefault="00316E99" w:rsidP="006B7E02">
      <w:pPr>
        <w:pStyle w:val="3"/>
        <w:numPr>
          <w:ilvl w:val="0"/>
          <w:numId w:val="1"/>
        </w:numPr>
        <w:shd w:val="clear" w:color="auto" w:fill="auto"/>
        <w:ind w:left="20" w:right="20" w:firstLine="700"/>
        <w:jc w:val="both"/>
      </w:pPr>
      <w:r>
        <w:t xml:space="preserve"> обеспечивают связь между требованиями ФГОС НОО обучающихся с ОВЗ, образовательным процессом и системой оценки результатов освоения АООП НОО;</w:t>
      </w:r>
    </w:p>
    <w:p w:rsidR="00316E99" w:rsidRDefault="00316E99" w:rsidP="006B7E02">
      <w:pPr>
        <w:pStyle w:val="3"/>
        <w:numPr>
          <w:ilvl w:val="0"/>
          <w:numId w:val="1"/>
        </w:numPr>
        <w:shd w:val="clear" w:color="auto" w:fill="auto"/>
        <w:ind w:left="20" w:firstLine="700"/>
        <w:jc w:val="both"/>
      </w:pPr>
      <w:r>
        <w:t xml:space="preserve"> являться основой для разработки АООП НОО;</w:t>
      </w:r>
    </w:p>
    <w:p w:rsidR="00316E99" w:rsidRDefault="00316E99" w:rsidP="006B7E02">
      <w:pPr>
        <w:pStyle w:val="3"/>
        <w:numPr>
          <w:ilvl w:val="0"/>
          <w:numId w:val="1"/>
        </w:numPr>
        <w:shd w:val="clear" w:color="auto" w:fill="auto"/>
        <w:ind w:left="20" w:right="20" w:firstLine="700"/>
        <w:jc w:val="both"/>
      </w:pPr>
      <w:r>
        <w:t xml:space="preserve"> являются содержательной и </w:t>
      </w:r>
      <w:proofErr w:type="spellStart"/>
      <w:r>
        <w:t>критериальной</w:t>
      </w:r>
      <w:proofErr w:type="spellEnd"/>
      <w: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316E99" w:rsidRDefault="00316E99" w:rsidP="00316E99">
      <w:pPr>
        <w:pStyle w:val="3"/>
        <w:shd w:val="clear" w:color="auto" w:fill="auto"/>
        <w:ind w:left="20" w:right="20" w:firstLine="700"/>
        <w:jc w:val="both"/>
      </w:pPr>
      <w:proofErr w:type="gramStart"/>
      <w:r>
        <w:t xml:space="preserve">В соответствии с дифференцированным и </w:t>
      </w:r>
      <w:proofErr w:type="spellStart"/>
      <w:r>
        <w:t>деятельностным</w:t>
      </w:r>
      <w:proofErr w:type="spellEnd"/>
      <w: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316E99" w:rsidRDefault="00316E99" w:rsidP="00316E99">
      <w:pPr>
        <w:pStyle w:val="3"/>
        <w:shd w:val="clear" w:color="auto" w:fill="auto"/>
        <w:ind w:right="20" w:firstLine="700"/>
        <w:jc w:val="both"/>
      </w:pPr>
      <w:r>
        <w:lastRenderedPageBreak/>
        <w:t>Структура и содержание планируемых результатов освоения АООП НОО адекватно отража</w:t>
      </w:r>
      <w:r w:rsidR="00921FAF">
        <w:t>ют</w:t>
      </w:r>
      <w:r>
        <w:t xml:space="preserve"> требования ФГОС НОО обучающихся с ОВЗ, переда</w:t>
      </w:r>
      <w:r w:rsidR="00921FAF">
        <w:t>ют</w:t>
      </w:r>
      <w:r>
        <w:t xml:space="preserve"> специфику образовательного процесса (в частности, специфику целей изучения отдельных учебных предметов и курсов коррекционно</w:t>
      </w:r>
      <w:r w:rsidR="00921FAF">
        <w:t>-</w:t>
      </w:r>
      <w:r>
        <w:softHyphen/>
        <w:t>развивающей области), соответств</w:t>
      </w:r>
      <w:r w:rsidR="00921FAF">
        <w:t>уют</w:t>
      </w:r>
      <w:r>
        <w:t xml:space="preserve"> возрастным возможностям и особым образовательным потребностям обучающихся с ЗПР.</w:t>
      </w:r>
    </w:p>
    <w:p w:rsidR="00921FAF" w:rsidRDefault="00921FAF" w:rsidP="00921FAF">
      <w:pPr>
        <w:pStyle w:val="3"/>
        <w:shd w:val="clear" w:color="auto" w:fill="auto"/>
        <w:ind w:right="20" w:firstLine="700"/>
        <w:jc w:val="both"/>
      </w:pPr>
      <w:r>
        <w:t xml:space="preserve">Результаты освоения </w:t>
      </w:r>
      <w:proofErr w:type="gramStart"/>
      <w:r>
        <w:t>обучающимися</w:t>
      </w:r>
      <w:proofErr w:type="gramEnd"/>
      <w:r>
        <w:t xml:space="preserve"> с ЗПР АООП НОО оцениваются как итоговые на момент завершения начального общего образования.</w:t>
      </w:r>
    </w:p>
    <w:p w:rsidR="00921FAF" w:rsidRDefault="00921FAF" w:rsidP="00921FAF">
      <w:pPr>
        <w:pStyle w:val="3"/>
        <w:shd w:val="clear" w:color="auto" w:fill="auto"/>
        <w:ind w:right="20" w:firstLine="700"/>
        <w:jc w:val="both"/>
      </w:pPr>
      <w:r>
        <w:t xml:space="preserve">Освоение АООП НОО (вариант 7.2) обеспечивает достижение </w:t>
      </w:r>
      <w:proofErr w:type="gramStart"/>
      <w:r>
        <w:t>обучающимися</w:t>
      </w:r>
      <w:proofErr w:type="gramEnd"/>
      <w:r>
        <w:t xml:space="preserve"> с ЗПР трех видов результатов: </w:t>
      </w:r>
      <w:r>
        <w:rPr>
          <w:rStyle w:val="0pt"/>
        </w:rPr>
        <w:t xml:space="preserve">личностных, </w:t>
      </w:r>
      <w:proofErr w:type="spellStart"/>
      <w:r>
        <w:rPr>
          <w:rStyle w:val="0pt"/>
        </w:rPr>
        <w:t>метапредметных</w:t>
      </w:r>
      <w:proofErr w:type="spellEnd"/>
      <w:r>
        <w:rPr>
          <w:rStyle w:val="0pt"/>
        </w:rPr>
        <w:t xml:space="preserve"> </w:t>
      </w:r>
      <w:r>
        <w:t xml:space="preserve">и </w:t>
      </w:r>
      <w:r>
        <w:rPr>
          <w:rStyle w:val="0pt"/>
        </w:rPr>
        <w:t>предметных.</w:t>
      </w:r>
    </w:p>
    <w:p w:rsidR="00921FAF" w:rsidRDefault="00921FAF" w:rsidP="00921FAF">
      <w:pPr>
        <w:pStyle w:val="3"/>
        <w:shd w:val="clear" w:color="auto" w:fill="auto"/>
        <w:ind w:right="20" w:firstLine="700"/>
        <w:jc w:val="both"/>
      </w:pPr>
      <w:r>
        <w:rPr>
          <w:rStyle w:val="0pt"/>
        </w:rPr>
        <w:t>Личностные результаты</w:t>
      </w:r>
      <w: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t>обучающихся</w:t>
      </w:r>
      <w:proofErr w:type="gramEnd"/>
      <w:r>
        <w:t xml:space="preserve"> с ЗПР в культуру, овладение ими социокультурным опытом.</w:t>
      </w:r>
    </w:p>
    <w:p w:rsidR="00921FAF" w:rsidRDefault="00921FAF" w:rsidP="00921FAF">
      <w:pPr>
        <w:pStyle w:val="3"/>
        <w:shd w:val="clear" w:color="auto" w:fill="auto"/>
        <w:ind w:right="20" w:firstLine="700"/>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w:t>
      </w:r>
      <w:r>
        <w:rPr>
          <w:rStyle w:val="0pt"/>
        </w:rPr>
        <w:t>личностные результаты</w:t>
      </w:r>
      <w:r>
        <w:t xml:space="preserve"> освоения АООП НОО должны отражать:</w:t>
      </w:r>
    </w:p>
    <w:p w:rsidR="00921FAF" w:rsidRDefault="00921FAF" w:rsidP="002E3B19">
      <w:pPr>
        <w:pStyle w:val="3"/>
        <w:numPr>
          <w:ilvl w:val="0"/>
          <w:numId w:val="2"/>
        </w:numPr>
        <w:shd w:val="clear" w:color="auto" w:fill="auto"/>
        <w:ind w:right="20" w:firstLine="700"/>
        <w:jc w:val="both"/>
      </w:pPr>
      <w:r>
        <w:t xml:space="preserve">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921FAF" w:rsidRDefault="00921FAF" w:rsidP="002E3B19">
      <w:pPr>
        <w:pStyle w:val="3"/>
        <w:numPr>
          <w:ilvl w:val="0"/>
          <w:numId w:val="2"/>
        </w:numPr>
        <w:shd w:val="clear" w:color="auto" w:fill="auto"/>
        <w:ind w:right="20" w:firstLine="700"/>
        <w:jc w:val="both"/>
      </w:pPr>
      <w:r>
        <w:t xml:space="preserve"> формирование целостного, социально ориентированного взгляда на мир в его органичном единстве природной и социальной частей;</w:t>
      </w:r>
    </w:p>
    <w:p w:rsidR="00921FAF" w:rsidRDefault="00921FAF" w:rsidP="002E3B19">
      <w:pPr>
        <w:pStyle w:val="3"/>
        <w:numPr>
          <w:ilvl w:val="0"/>
          <w:numId w:val="2"/>
        </w:numPr>
        <w:shd w:val="clear" w:color="auto" w:fill="auto"/>
        <w:ind w:right="20" w:firstLine="700"/>
        <w:jc w:val="both"/>
      </w:pPr>
      <w:r>
        <w:t xml:space="preserve"> формирование уважительного отношения к иному мнению, истории и культуре других народов;</w:t>
      </w:r>
    </w:p>
    <w:p w:rsidR="00921FAF" w:rsidRDefault="00921FAF" w:rsidP="002E3B19">
      <w:pPr>
        <w:pStyle w:val="3"/>
        <w:numPr>
          <w:ilvl w:val="0"/>
          <w:numId w:val="2"/>
        </w:numPr>
        <w:shd w:val="clear" w:color="auto" w:fill="auto"/>
        <w:ind w:right="20" w:firstLine="700"/>
        <w:jc w:val="both"/>
      </w:pPr>
      <w:r>
        <w:t xml:space="preserve"> овладение начальными навыками адаптации в динамично изменяющемся и развивающемся мире;</w:t>
      </w:r>
    </w:p>
    <w:p w:rsidR="00921FAF" w:rsidRDefault="00921FAF" w:rsidP="002E3B19">
      <w:pPr>
        <w:pStyle w:val="3"/>
        <w:numPr>
          <w:ilvl w:val="0"/>
          <w:numId w:val="2"/>
        </w:numPr>
        <w:shd w:val="clear" w:color="auto" w:fill="auto"/>
        <w:ind w:left="20" w:right="20" w:firstLine="720"/>
        <w:jc w:val="both"/>
      </w:pPr>
      <w:r>
        <w:t xml:space="preserve">принятие и освоение социальной роли </w:t>
      </w:r>
      <w:proofErr w:type="gramStart"/>
      <w:r>
        <w:t>обучающегося</w:t>
      </w:r>
      <w:proofErr w:type="gramEnd"/>
      <w:r>
        <w:t xml:space="preserve">, </w:t>
      </w:r>
      <w:r>
        <w:lastRenderedPageBreak/>
        <w:t>формирование и развитие социально значимых мотивов учебной деятельности;</w:t>
      </w:r>
    </w:p>
    <w:p w:rsidR="00921FAF" w:rsidRDefault="00921FAF" w:rsidP="002E3B19">
      <w:pPr>
        <w:pStyle w:val="3"/>
        <w:numPr>
          <w:ilvl w:val="0"/>
          <w:numId w:val="2"/>
        </w:numPr>
        <w:shd w:val="clear" w:color="auto" w:fill="auto"/>
        <w:ind w:left="20" w:right="20" w:firstLine="720"/>
        <w:jc w:val="both"/>
      </w:pPr>
      <w:r>
        <w:t xml:space="preserve"> способность к осмыслению социального окружения, своего места в нем, принятие соответствующих возрасту ценностей и социальных ролей;</w:t>
      </w:r>
    </w:p>
    <w:p w:rsidR="00921FAF" w:rsidRDefault="00921FAF" w:rsidP="002E3B19">
      <w:pPr>
        <w:pStyle w:val="3"/>
        <w:numPr>
          <w:ilvl w:val="0"/>
          <w:numId w:val="2"/>
        </w:numPr>
        <w:shd w:val="clear" w:color="auto" w:fill="auto"/>
        <w:ind w:left="20" w:firstLine="720"/>
        <w:jc w:val="both"/>
      </w:pPr>
      <w:r>
        <w:t xml:space="preserve"> формирование эстетических потребностей, ценностей и чувств;</w:t>
      </w:r>
    </w:p>
    <w:p w:rsidR="00921FAF" w:rsidRDefault="00921FAF" w:rsidP="002E3B19">
      <w:pPr>
        <w:pStyle w:val="3"/>
        <w:numPr>
          <w:ilvl w:val="0"/>
          <w:numId w:val="2"/>
        </w:numPr>
        <w:shd w:val="clear" w:color="auto" w:fill="auto"/>
        <w:ind w:left="20" w:right="20" w:firstLine="720"/>
        <w:jc w:val="both"/>
      </w:pPr>
      <w:r>
        <w:t xml:space="preserve"> развитие этических чувств, доброжелательности и </w:t>
      </w:r>
      <w:proofErr w:type="spellStart"/>
      <w:r>
        <w:t>эмоционально</w:t>
      </w:r>
      <w:r>
        <w:softHyphen/>
        <w:t>нравственной</w:t>
      </w:r>
      <w:proofErr w:type="spellEnd"/>
      <w:r>
        <w:t xml:space="preserve"> отзывчивости, понимания и сопереживания чувствам других людей;</w:t>
      </w:r>
    </w:p>
    <w:p w:rsidR="00921FAF" w:rsidRDefault="00921FAF" w:rsidP="002E3B19">
      <w:pPr>
        <w:pStyle w:val="3"/>
        <w:numPr>
          <w:ilvl w:val="0"/>
          <w:numId w:val="2"/>
        </w:numPr>
        <w:shd w:val="clear" w:color="auto" w:fill="auto"/>
        <w:ind w:left="20" w:right="20" w:firstLine="720"/>
        <w:jc w:val="both"/>
      </w:pPr>
      <w:r>
        <w:t xml:space="preserve"> развитие навыков сотрудничества </w:t>
      </w:r>
      <w:proofErr w:type="gramStart"/>
      <w:r>
        <w:t>со</w:t>
      </w:r>
      <w:proofErr w:type="gramEnd"/>
      <w:r>
        <w:t xml:space="preserve"> взрослыми и сверстниками в разных социальных ситуациях;</w:t>
      </w:r>
    </w:p>
    <w:p w:rsidR="00921FAF" w:rsidRDefault="00921FAF" w:rsidP="002E3B19">
      <w:pPr>
        <w:pStyle w:val="3"/>
        <w:numPr>
          <w:ilvl w:val="0"/>
          <w:numId w:val="2"/>
        </w:numPr>
        <w:shd w:val="clear" w:color="auto" w:fill="auto"/>
        <w:ind w:left="20" w:right="20" w:firstLine="720"/>
        <w:jc w:val="both"/>
      </w:pPr>
      <w: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21FAF" w:rsidRDefault="00921FAF" w:rsidP="002E3B19">
      <w:pPr>
        <w:pStyle w:val="3"/>
        <w:numPr>
          <w:ilvl w:val="0"/>
          <w:numId w:val="2"/>
        </w:numPr>
        <w:shd w:val="clear" w:color="auto" w:fill="auto"/>
        <w:ind w:left="20" w:right="20" w:firstLine="720"/>
        <w:jc w:val="both"/>
      </w:pPr>
      <w:r>
        <w:t xml:space="preserve"> развитие адекватных представлений о собственных возможностях, о насущно необходимом жизнеобеспечении;</w:t>
      </w:r>
    </w:p>
    <w:p w:rsidR="00921FAF" w:rsidRDefault="00921FAF" w:rsidP="002E3B19">
      <w:pPr>
        <w:pStyle w:val="3"/>
        <w:numPr>
          <w:ilvl w:val="0"/>
          <w:numId w:val="2"/>
        </w:numPr>
        <w:shd w:val="clear" w:color="auto" w:fill="auto"/>
        <w:ind w:left="20" w:right="20" w:firstLine="720"/>
        <w:jc w:val="both"/>
      </w:pPr>
      <w:r>
        <w:t xml:space="preserve"> овладение социально-бытовыми умениями, используемыми в повседневной жизни;</w:t>
      </w:r>
    </w:p>
    <w:p w:rsidR="00921FAF" w:rsidRDefault="00921FAF" w:rsidP="002E3B19">
      <w:pPr>
        <w:pStyle w:val="3"/>
        <w:numPr>
          <w:ilvl w:val="0"/>
          <w:numId w:val="2"/>
        </w:numPr>
        <w:shd w:val="clear" w:color="auto" w:fill="auto"/>
        <w:ind w:left="20" w:right="20" w:firstLine="720"/>
        <w:jc w:val="both"/>
      </w:pPr>
      <w:r>
        <w:t xml:space="preserve"> владение навыками коммуникации и принятыми ритуалами социального взаимодействия, в том числе с использованием информационных технологий;</w:t>
      </w:r>
    </w:p>
    <w:p w:rsidR="00921FAF" w:rsidRDefault="00921FAF" w:rsidP="002E3B19">
      <w:pPr>
        <w:pStyle w:val="3"/>
        <w:numPr>
          <w:ilvl w:val="0"/>
          <w:numId w:val="2"/>
        </w:numPr>
        <w:shd w:val="clear" w:color="auto" w:fill="auto"/>
        <w:ind w:left="20" w:right="20" w:firstLine="720"/>
        <w:jc w:val="both"/>
      </w:pPr>
      <w:r>
        <w:t xml:space="preserve"> способность к осмыслению и дифференциации картины мира, ее временно-пространственной организации.</w:t>
      </w:r>
    </w:p>
    <w:p w:rsidR="00921FAF" w:rsidRDefault="00921FAF" w:rsidP="00921FAF">
      <w:pPr>
        <w:pStyle w:val="3"/>
        <w:shd w:val="clear" w:color="auto" w:fill="auto"/>
        <w:ind w:left="20" w:right="20"/>
        <w:jc w:val="both"/>
      </w:pPr>
      <w:proofErr w:type="spellStart"/>
      <w:proofErr w:type="gramStart"/>
      <w:r>
        <w:rPr>
          <w:rStyle w:val="0pt"/>
        </w:rPr>
        <w:t>Метапредметные</w:t>
      </w:r>
      <w:proofErr w:type="spellEnd"/>
      <w:r>
        <w:rPr>
          <w:rStyle w:val="0pt"/>
        </w:rPr>
        <w:t xml:space="preserve"> результаты</w:t>
      </w:r>
      <w: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5B601E" w:rsidRDefault="005B601E" w:rsidP="005B601E">
      <w:pPr>
        <w:pStyle w:val="3"/>
        <w:shd w:val="clear" w:color="auto" w:fill="auto"/>
        <w:ind w:left="20" w:right="20" w:firstLine="700"/>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w:t>
      </w:r>
      <w:proofErr w:type="spellStart"/>
      <w:r>
        <w:rPr>
          <w:rStyle w:val="0pt"/>
        </w:rPr>
        <w:t>метапредметные</w:t>
      </w:r>
      <w:proofErr w:type="spellEnd"/>
      <w:r>
        <w:rPr>
          <w:rStyle w:val="0pt"/>
        </w:rPr>
        <w:t xml:space="preserve"> результаты</w:t>
      </w:r>
      <w:r>
        <w:t xml:space="preserve"> освоения </w:t>
      </w:r>
      <w:r>
        <w:lastRenderedPageBreak/>
        <w:t>АООП НОО должны отражать:</w:t>
      </w:r>
    </w:p>
    <w:p w:rsidR="005B601E" w:rsidRDefault="005B601E" w:rsidP="002E3B19">
      <w:pPr>
        <w:pStyle w:val="3"/>
        <w:numPr>
          <w:ilvl w:val="0"/>
          <w:numId w:val="3"/>
        </w:numPr>
        <w:shd w:val="clear" w:color="auto" w:fill="auto"/>
        <w:ind w:left="20" w:right="20" w:firstLine="700"/>
        <w:jc w:val="both"/>
      </w:pPr>
      <w:r>
        <w:t xml:space="preserve">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B601E" w:rsidRDefault="005B601E" w:rsidP="002E3B19">
      <w:pPr>
        <w:pStyle w:val="3"/>
        <w:numPr>
          <w:ilvl w:val="0"/>
          <w:numId w:val="3"/>
        </w:numPr>
        <w:shd w:val="clear" w:color="auto" w:fill="auto"/>
        <w:ind w:left="20" w:right="20" w:firstLine="700"/>
        <w:jc w:val="both"/>
      </w:pPr>
      <w: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B601E" w:rsidRDefault="005B601E" w:rsidP="002E3B19">
      <w:pPr>
        <w:pStyle w:val="3"/>
        <w:numPr>
          <w:ilvl w:val="0"/>
          <w:numId w:val="3"/>
        </w:numPr>
        <w:shd w:val="clear" w:color="auto" w:fill="auto"/>
        <w:ind w:left="20" w:right="20" w:firstLine="700"/>
        <w:jc w:val="both"/>
      </w:pPr>
      <w: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B601E" w:rsidRDefault="005B601E" w:rsidP="002E3B19">
      <w:pPr>
        <w:pStyle w:val="3"/>
        <w:numPr>
          <w:ilvl w:val="0"/>
          <w:numId w:val="3"/>
        </w:numPr>
        <w:shd w:val="clear" w:color="auto" w:fill="auto"/>
        <w:ind w:left="20" w:right="20" w:firstLine="700"/>
        <w:jc w:val="both"/>
      </w:pPr>
      <w:r>
        <w:t xml:space="preserve">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B601E" w:rsidRDefault="005B601E" w:rsidP="002E3B19">
      <w:pPr>
        <w:pStyle w:val="3"/>
        <w:numPr>
          <w:ilvl w:val="0"/>
          <w:numId w:val="3"/>
        </w:numPr>
        <w:shd w:val="clear" w:color="auto" w:fill="auto"/>
        <w:ind w:left="20" w:right="20" w:firstLine="700"/>
        <w:jc w:val="both"/>
      </w:pPr>
      <w:proofErr w:type="gramStart"/>
      <w: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B601E" w:rsidRDefault="005B601E" w:rsidP="002E3B19">
      <w:pPr>
        <w:pStyle w:val="3"/>
        <w:numPr>
          <w:ilvl w:val="0"/>
          <w:numId w:val="3"/>
        </w:numPr>
        <w:shd w:val="clear" w:color="auto" w:fill="auto"/>
        <w:ind w:left="20" w:right="20" w:firstLine="70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5B601E" w:rsidRDefault="005B601E" w:rsidP="002E3B19">
      <w:pPr>
        <w:pStyle w:val="3"/>
        <w:numPr>
          <w:ilvl w:val="0"/>
          <w:numId w:val="3"/>
        </w:numPr>
        <w:shd w:val="clear" w:color="auto" w:fill="auto"/>
        <w:ind w:left="20" w:right="20" w:firstLine="700"/>
        <w:jc w:val="both"/>
      </w:pPr>
      <w: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B601E" w:rsidRDefault="005B601E" w:rsidP="002E3B19">
      <w:pPr>
        <w:pStyle w:val="3"/>
        <w:numPr>
          <w:ilvl w:val="0"/>
          <w:numId w:val="3"/>
        </w:numPr>
        <w:shd w:val="clear" w:color="auto" w:fill="auto"/>
        <w:ind w:left="20" w:right="20" w:firstLine="720"/>
        <w:jc w:val="both"/>
      </w:pPr>
      <w: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w:t>
      </w:r>
      <w:r>
        <w:lastRenderedPageBreak/>
        <w:t>оценивать собственное поведение и поведение окружающих;</w:t>
      </w:r>
    </w:p>
    <w:p w:rsidR="005B601E" w:rsidRDefault="005B601E" w:rsidP="002E3B19">
      <w:pPr>
        <w:pStyle w:val="3"/>
        <w:numPr>
          <w:ilvl w:val="0"/>
          <w:numId w:val="3"/>
        </w:numPr>
        <w:shd w:val="clear" w:color="auto" w:fill="auto"/>
        <w:ind w:left="20" w:right="20" w:firstLine="720"/>
        <w:jc w:val="both"/>
      </w:pPr>
      <w:r>
        <w:t xml:space="preserve"> готовность конструктивно разрешать конфликты посредством учета интересов сторон и сотрудничества;</w:t>
      </w:r>
    </w:p>
    <w:p w:rsidR="005B601E" w:rsidRDefault="005B601E" w:rsidP="002E3B19">
      <w:pPr>
        <w:pStyle w:val="3"/>
        <w:numPr>
          <w:ilvl w:val="0"/>
          <w:numId w:val="3"/>
        </w:numPr>
        <w:shd w:val="clear" w:color="auto" w:fill="auto"/>
        <w:ind w:left="20" w:right="20" w:firstLine="720"/>
        <w:jc w:val="both"/>
      </w:pPr>
      <w: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B601E" w:rsidRDefault="005B601E" w:rsidP="002E3B19">
      <w:pPr>
        <w:pStyle w:val="3"/>
        <w:numPr>
          <w:ilvl w:val="0"/>
          <w:numId w:val="3"/>
        </w:numPr>
        <w:shd w:val="clear" w:color="auto" w:fill="auto"/>
        <w:ind w:left="20" w:right="20" w:firstLine="720"/>
        <w:jc w:val="both"/>
      </w:pPr>
      <w:r>
        <w:t xml:space="preserve"> овладение некоторыми базовыми предметными и </w:t>
      </w:r>
      <w:proofErr w:type="spellStart"/>
      <w:r>
        <w:t>межпредметными</w:t>
      </w:r>
      <w:proofErr w:type="spellEnd"/>
      <w:r>
        <w:t xml:space="preserve"> понятиями, отражающими доступные существенные связи и отношения между объектами и процессами.</w:t>
      </w:r>
    </w:p>
    <w:p w:rsidR="005B601E" w:rsidRDefault="005B601E" w:rsidP="005B601E">
      <w:pPr>
        <w:pStyle w:val="3"/>
        <w:shd w:val="clear" w:color="auto" w:fill="auto"/>
        <w:ind w:left="20" w:right="20" w:firstLine="720"/>
        <w:jc w:val="both"/>
      </w:pPr>
      <w:r>
        <w:rPr>
          <w:rStyle w:val="0pt"/>
        </w:rPr>
        <w:t>Предметные результаты</w:t>
      </w:r>
      <w:r>
        <w:t xml:space="preserve"> освоения АООП НОО с учетом специфики содержания предметных областей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w:t>
      </w:r>
    </w:p>
    <w:p w:rsidR="005B601E" w:rsidRDefault="005B601E" w:rsidP="005B601E">
      <w:pPr>
        <w:pStyle w:val="3"/>
        <w:shd w:val="clear" w:color="auto" w:fill="auto"/>
        <w:ind w:left="20" w:right="20" w:firstLine="720"/>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w:t>
      </w:r>
      <w:r>
        <w:rPr>
          <w:rStyle w:val="0pt"/>
        </w:rPr>
        <w:t>предметные результаты</w:t>
      </w:r>
      <w:r>
        <w:t xml:space="preserve"> должны отражать:</w:t>
      </w:r>
    </w:p>
    <w:p w:rsidR="005B601E" w:rsidRPr="00E10769" w:rsidRDefault="005B601E" w:rsidP="005B601E">
      <w:pPr>
        <w:pStyle w:val="3"/>
        <w:shd w:val="clear" w:color="auto" w:fill="auto"/>
        <w:ind w:left="20" w:firstLine="720"/>
        <w:jc w:val="both"/>
        <w:rPr>
          <w:b/>
        </w:rPr>
      </w:pPr>
      <w:r w:rsidRPr="00E10769">
        <w:rPr>
          <w:b/>
        </w:rPr>
        <w:t>Филология</w:t>
      </w:r>
    </w:p>
    <w:p w:rsidR="005B601E" w:rsidRPr="00E10769" w:rsidRDefault="005B601E" w:rsidP="005B601E">
      <w:pPr>
        <w:pStyle w:val="40"/>
        <w:shd w:val="clear" w:color="auto" w:fill="auto"/>
        <w:ind w:left="20" w:firstLine="720"/>
        <w:jc w:val="both"/>
        <w:rPr>
          <w:i w:val="0"/>
        </w:rPr>
      </w:pPr>
      <w:r w:rsidRPr="00E10769">
        <w:rPr>
          <w:rStyle w:val="40pt"/>
          <w:i/>
        </w:rPr>
        <w:t>Русский язык. Родной язык:</w:t>
      </w:r>
    </w:p>
    <w:p w:rsidR="005B601E" w:rsidRDefault="005B601E" w:rsidP="002E3B19">
      <w:pPr>
        <w:pStyle w:val="3"/>
        <w:numPr>
          <w:ilvl w:val="0"/>
          <w:numId w:val="4"/>
        </w:numPr>
        <w:shd w:val="clear" w:color="auto" w:fill="auto"/>
        <w:ind w:left="20" w:right="20" w:firstLine="720"/>
        <w:jc w:val="both"/>
      </w:pPr>
      <w: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B601E" w:rsidRDefault="005B601E" w:rsidP="002E3B19">
      <w:pPr>
        <w:pStyle w:val="3"/>
        <w:numPr>
          <w:ilvl w:val="0"/>
          <w:numId w:val="4"/>
        </w:numPr>
        <w:shd w:val="clear" w:color="auto" w:fill="auto"/>
        <w:ind w:left="20" w:firstLine="720"/>
        <w:jc w:val="both"/>
      </w:pPr>
      <w:r>
        <w:t xml:space="preserve"> формирование интереса к изучению родного (русского) языка;</w:t>
      </w:r>
    </w:p>
    <w:p w:rsidR="005B601E" w:rsidRDefault="005B601E" w:rsidP="002E3B19">
      <w:pPr>
        <w:pStyle w:val="3"/>
        <w:numPr>
          <w:ilvl w:val="0"/>
          <w:numId w:val="4"/>
        </w:numPr>
        <w:shd w:val="clear" w:color="auto" w:fill="auto"/>
        <w:ind w:left="20" w:right="20" w:firstLine="720"/>
        <w:jc w:val="both"/>
      </w:pPr>
      <w:r>
        <w:t xml:space="preserve"> овладение первоначальными представлениями о правилах речевого этикета;</w:t>
      </w:r>
    </w:p>
    <w:p w:rsidR="005B601E" w:rsidRDefault="005B601E" w:rsidP="002E3B19">
      <w:pPr>
        <w:pStyle w:val="3"/>
        <w:numPr>
          <w:ilvl w:val="0"/>
          <w:numId w:val="4"/>
        </w:numPr>
        <w:shd w:val="clear" w:color="auto" w:fill="auto"/>
        <w:ind w:left="20" w:firstLine="720"/>
        <w:jc w:val="both"/>
      </w:pPr>
      <w:r>
        <w:t xml:space="preserve"> овладение основами грамотного письма;</w:t>
      </w:r>
    </w:p>
    <w:p w:rsidR="005B601E" w:rsidRDefault="005B601E" w:rsidP="002E3B19">
      <w:pPr>
        <w:pStyle w:val="3"/>
        <w:numPr>
          <w:ilvl w:val="0"/>
          <w:numId w:val="4"/>
        </w:numPr>
        <w:shd w:val="clear" w:color="auto" w:fill="auto"/>
        <w:ind w:left="20" w:right="20" w:firstLine="720"/>
        <w:jc w:val="both"/>
      </w:pPr>
      <w:r>
        <w:t xml:space="preserve"> овладение обучающимися коммуникативно-речевыми умениями, необходимыми для совершенствования их речевой практики;</w:t>
      </w:r>
    </w:p>
    <w:p w:rsidR="005B601E" w:rsidRDefault="005B601E" w:rsidP="002E3B19">
      <w:pPr>
        <w:pStyle w:val="3"/>
        <w:numPr>
          <w:ilvl w:val="0"/>
          <w:numId w:val="4"/>
        </w:numPr>
        <w:shd w:val="clear" w:color="auto" w:fill="auto"/>
        <w:ind w:right="20" w:firstLine="700"/>
        <w:jc w:val="both"/>
      </w:pPr>
      <w:r>
        <w:t xml:space="preserve">формирование позитивного отношения к правильной устной и письменной речи как показателям общей культуры и гражданской позиции </w:t>
      </w:r>
      <w:r>
        <w:lastRenderedPageBreak/>
        <w:t>человека;</w:t>
      </w:r>
    </w:p>
    <w:p w:rsidR="005B601E" w:rsidRDefault="005B601E" w:rsidP="002E3B19">
      <w:pPr>
        <w:pStyle w:val="3"/>
        <w:numPr>
          <w:ilvl w:val="0"/>
          <w:numId w:val="4"/>
        </w:numPr>
        <w:shd w:val="clear" w:color="auto" w:fill="auto"/>
        <w:ind w:right="20" w:firstLine="700"/>
        <w:jc w:val="both"/>
      </w:pPr>
      <w:r>
        <w:t xml:space="preserve"> использование знаний в области русского языка и сформированных грамматико-орфографических умений для решения практических задач.</w:t>
      </w:r>
    </w:p>
    <w:p w:rsidR="005B601E" w:rsidRPr="005B601E" w:rsidRDefault="005B601E" w:rsidP="005B601E">
      <w:pPr>
        <w:pStyle w:val="40"/>
        <w:shd w:val="clear" w:color="auto" w:fill="auto"/>
        <w:ind w:firstLine="700"/>
        <w:jc w:val="both"/>
      </w:pPr>
      <w:r w:rsidRPr="00E10769">
        <w:rPr>
          <w:rStyle w:val="40pt"/>
          <w:i/>
        </w:rPr>
        <w:t>Литературное чтение. Литературное чтение на родном язык</w:t>
      </w:r>
      <w:r w:rsidRPr="005B601E">
        <w:rPr>
          <w:rStyle w:val="40pt"/>
        </w:rPr>
        <w:t>е:</w:t>
      </w:r>
    </w:p>
    <w:p w:rsidR="005B601E" w:rsidRDefault="005B601E" w:rsidP="002E3B19">
      <w:pPr>
        <w:pStyle w:val="3"/>
        <w:numPr>
          <w:ilvl w:val="0"/>
          <w:numId w:val="5"/>
        </w:numPr>
        <w:shd w:val="clear" w:color="auto" w:fill="auto"/>
        <w:ind w:left="720" w:right="20" w:hanging="360"/>
        <w:jc w:val="both"/>
      </w:pPr>
      <w:r>
        <w:t xml:space="preserve"> понимание литературы как явления национальной и мировой культуры, средства сохранения и передачи нравственных ценностей и традиций;</w:t>
      </w:r>
    </w:p>
    <w:p w:rsidR="005B601E" w:rsidRDefault="005B601E" w:rsidP="002E3B19">
      <w:pPr>
        <w:pStyle w:val="3"/>
        <w:numPr>
          <w:ilvl w:val="0"/>
          <w:numId w:val="5"/>
        </w:numPr>
        <w:shd w:val="clear" w:color="auto" w:fill="auto"/>
        <w:ind w:left="720" w:right="20" w:hanging="360"/>
        <w:jc w:val="both"/>
      </w:pPr>
      <w: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5B601E" w:rsidRDefault="005B601E" w:rsidP="002E3B19">
      <w:pPr>
        <w:pStyle w:val="3"/>
        <w:numPr>
          <w:ilvl w:val="0"/>
          <w:numId w:val="5"/>
        </w:numPr>
        <w:shd w:val="clear" w:color="auto" w:fill="auto"/>
        <w:ind w:left="720" w:right="20" w:hanging="360"/>
        <w:jc w:val="both"/>
      </w:pPr>
      <w:r>
        <w:t xml:space="preserve"> осознанное, правильное, плавное чтение вслух целыми словами с использованием некоторых средств устной выразительности речи;</w:t>
      </w:r>
    </w:p>
    <w:p w:rsidR="005B601E" w:rsidRDefault="005B601E" w:rsidP="002E3B19">
      <w:pPr>
        <w:pStyle w:val="3"/>
        <w:numPr>
          <w:ilvl w:val="0"/>
          <w:numId w:val="5"/>
        </w:numPr>
        <w:shd w:val="clear" w:color="auto" w:fill="auto"/>
        <w:ind w:left="720" w:hanging="360"/>
        <w:jc w:val="both"/>
      </w:pPr>
      <w:r>
        <w:t xml:space="preserve"> понимание роли чтения, использование разных видов чтения;</w:t>
      </w:r>
    </w:p>
    <w:p w:rsidR="005B601E" w:rsidRDefault="005B601E" w:rsidP="002E3B19">
      <w:pPr>
        <w:pStyle w:val="3"/>
        <w:numPr>
          <w:ilvl w:val="0"/>
          <w:numId w:val="5"/>
        </w:numPr>
        <w:shd w:val="clear" w:color="auto" w:fill="auto"/>
        <w:ind w:left="720" w:right="20" w:hanging="360"/>
        <w:jc w:val="both"/>
      </w:pPr>
      <w:r>
        <w:t xml:space="preserve"> 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w:t>
      </w:r>
    </w:p>
    <w:p w:rsidR="005B601E" w:rsidRDefault="005B601E" w:rsidP="002E3B19">
      <w:pPr>
        <w:pStyle w:val="3"/>
        <w:numPr>
          <w:ilvl w:val="0"/>
          <w:numId w:val="5"/>
        </w:numPr>
        <w:shd w:val="clear" w:color="auto" w:fill="auto"/>
        <w:ind w:left="720" w:right="20" w:hanging="360"/>
        <w:jc w:val="both"/>
      </w:pPr>
      <w: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B601E" w:rsidRDefault="005B601E" w:rsidP="002E3B19">
      <w:pPr>
        <w:pStyle w:val="3"/>
        <w:numPr>
          <w:ilvl w:val="0"/>
          <w:numId w:val="5"/>
        </w:numPr>
        <w:shd w:val="clear" w:color="auto" w:fill="auto"/>
        <w:ind w:left="720" w:hanging="360"/>
        <w:jc w:val="both"/>
      </w:pPr>
      <w:r>
        <w:t xml:space="preserve"> формирование потребности в систематическом чтении;</w:t>
      </w:r>
    </w:p>
    <w:p w:rsidR="005B601E" w:rsidRDefault="005B601E" w:rsidP="002E3B19">
      <w:pPr>
        <w:pStyle w:val="3"/>
        <w:numPr>
          <w:ilvl w:val="0"/>
          <w:numId w:val="5"/>
        </w:numPr>
        <w:shd w:val="clear" w:color="auto" w:fill="auto"/>
        <w:ind w:left="720" w:hanging="360"/>
        <w:jc w:val="both"/>
      </w:pPr>
      <w:r>
        <w:t xml:space="preserve"> выбор с помощью взрослого интересующей литературы.</w:t>
      </w:r>
    </w:p>
    <w:p w:rsidR="005B601E" w:rsidRDefault="005B601E" w:rsidP="005B601E">
      <w:pPr>
        <w:pStyle w:val="40"/>
        <w:shd w:val="clear" w:color="auto" w:fill="auto"/>
        <w:jc w:val="both"/>
        <w:rPr>
          <w:rStyle w:val="40pt"/>
        </w:rPr>
      </w:pPr>
      <w:r w:rsidRPr="00E10769">
        <w:rPr>
          <w:rStyle w:val="40pt"/>
          <w:i/>
        </w:rPr>
        <w:t>Иностранный язык</w:t>
      </w:r>
      <w:r>
        <w:rPr>
          <w:rStyle w:val="40pt"/>
        </w:rPr>
        <w:t>:</w:t>
      </w:r>
    </w:p>
    <w:p w:rsidR="005B601E" w:rsidRDefault="005B601E" w:rsidP="002E3B19">
      <w:pPr>
        <w:pStyle w:val="3"/>
        <w:numPr>
          <w:ilvl w:val="0"/>
          <w:numId w:val="6"/>
        </w:numPr>
        <w:shd w:val="clear" w:color="auto" w:fill="auto"/>
        <w:ind w:left="720" w:right="20" w:hanging="360"/>
        <w:jc w:val="both"/>
      </w:pPr>
      <w: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5B601E" w:rsidRDefault="005B601E" w:rsidP="002E3B19">
      <w:pPr>
        <w:pStyle w:val="3"/>
        <w:numPr>
          <w:ilvl w:val="0"/>
          <w:numId w:val="6"/>
        </w:numPr>
        <w:shd w:val="clear" w:color="auto" w:fill="auto"/>
        <w:ind w:left="720" w:right="20" w:hanging="360"/>
        <w:jc w:val="both"/>
      </w:pPr>
      <w:r>
        <w:t xml:space="preserve"> освоение начальных лингвистических представлений, необходимых для </w:t>
      </w:r>
      <w:r>
        <w:lastRenderedPageBreak/>
        <w:t>восприятия на элементарном уровне устной и письменной речи на иностранном языке,</w:t>
      </w:r>
    </w:p>
    <w:p w:rsidR="005B601E" w:rsidRDefault="005B601E" w:rsidP="002E3B19">
      <w:pPr>
        <w:pStyle w:val="3"/>
        <w:numPr>
          <w:ilvl w:val="0"/>
          <w:numId w:val="6"/>
        </w:numPr>
        <w:shd w:val="clear" w:color="auto" w:fill="auto"/>
        <w:ind w:left="720" w:right="20" w:hanging="360"/>
        <w:jc w:val="both"/>
      </w:pPr>
      <w:proofErr w:type="spellStart"/>
      <w:r>
        <w:t>сформированность</w:t>
      </w:r>
      <w:proofErr w:type="spellEnd"/>
      <w: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B601E" w:rsidRPr="00E10769" w:rsidRDefault="005B601E" w:rsidP="005B601E">
      <w:pPr>
        <w:pStyle w:val="3"/>
        <w:shd w:val="clear" w:color="auto" w:fill="auto"/>
        <w:ind w:left="20" w:firstLine="700"/>
        <w:jc w:val="both"/>
        <w:rPr>
          <w:b/>
        </w:rPr>
      </w:pPr>
      <w:r w:rsidRPr="00E10769">
        <w:rPr>
          <w:b/>
        </w:rPr>
        <w:t>Математика и информатика</w:t>
      </w:r>
    </w:p>
    <w:p w:rsidR="005B601E" w:rsidRDefault="005B601E" w:rsidP="005B601E">
      <w:pPr>
        <w:pStyle w:val="40"/>
        <w:shd w:val="clear" w:color="auto" w:fill="auto"/>
        <w:jc w:val="both"/>
      </w:pPr>
    </w:p>
    <w:p w:rsidR="005B601E" w:rsidRPr="005B601E" w:rsidRDefault="005B601E" w:rsidP="005B601E">
      <w:pPr>
        <w:pStyle w:val="40"/>
        <w:shd w:val="clear" w:color="auto" w:fill="auto"/>
        <w:ind w:left="20" w:firstLine="700"/>
        <w:jc w:val="both"/>
      </w:pPr>
      <w:r w:rsidRPr="00E10769">
        <w:rPr>
          <w:rStyle w:val="40pt"/>
          <w:i/>
        </w:rPr>
        <w:t>Математика</w:t>
      </w:r>
      <w:r w:rsidRPr="005B601E">
        <w:rPr>
          <w:rStyle w:val="40pt"/>
        </w:rPr>
        <w:t>:</w:t>
      </w:r>
    </w:p>
    <w:p w:rsidR="005B601E" w:rsidRDefault="005B601E" w:rsidP="002E3B19">
      <w:pPr>
        <w:pStyle w:val="3"/>
        <w:numPr>
          <w:ilvl w:val="0"/>
          <w:numId w:val="7"/>
        </w:numPr>
        <w:shd w:val="clear" w:color="auto" w:fill="auto"/>
        <w:ind w:left="20" w:right="20" w:firstLine="700"/>
        <w:jc w:val="both"/>
      </w:pPr>
      <w:r>
        <w:t xml:space="preserve">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B601E" w:rsidRDefault="005B601E" w:rsidP="002E3B19">
      <w:pPr>
        <w:pStyle w:val="3"/>
        <w:numPr>
          <w:ilvl w:val="0"/>
          <w:numId w:val="7"/>
        </w:numPr>
        <w:shd w:val="clear" w:color="auto" w:fill="auto"/>
        <w:ind w:left="20" w:right="20" w:firstLine="700"/>
        <w:jc w:val="both"/>
      </w:pPr>
      <w:r>
        <w:t xml:space="preserve"> приобретение начального опыта применения математических знаний для решения учебно-познавательных и учебно-практических задач;</w:t>
      </w:r>
    </w:p>
    <w:p w:rsidR="005B601E" w:rsidRDefault="005B601E" w:rsidP="002E3B19">
      <w:pPr>
        <w:pStyle w:val="3"/>
        <w:numPr>
          <w:ilvl w:val="0"/>
          <w:numId w:val="7"/>
        </w:numPr>
        <w:shd w:val="clear" w:color="auto" w:fill="auto"/>
        <w:ind w:left="20" w:right="20" w:firstLine="700"/>
        <w:jc w:val="both"/>
      </w:pPr>
      <w: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921FAF" w:rsidRDefault="00921FAF" w:rsidP="00921FAF">
      <w:pPr>
        <w:pStyle w:val="3"/>
        <w:shd w:val="clear" w:color="auto" w:fill="auto"/>
        <w:ind w:left="20" w:right="20"/>
        <w:jc w:val="both"/>
      </w:pPr>
    </w:p>
    <w:p w:rsidR="005B601E" w:rsidRPr="00E10769" w:rsidRDefault="005B601E" w:rsidP="005B601E">
      <w:pPr>
        <w:pStyle w:val="3"/>
        <w:shd w:val="clear" w:color="auto" w:fill="auto"/>
        <w:ind w:left="20" w:firstLine="700"/>
        <w:jc w:val="both"/>
        <w:rPr>
          <w:b/>
        </w:rPr>
      </w:pPr>
      <w:r w:rsidRPr="00E10769">
        <w:rPr>
          <w:b/>
        </w:rPr>
        <w:t>Обществознание и естествознание (Окружающий мир)</w:t>
      </w:r>
    </w:p>
    <w:p w:rsidR="005B601E" w:rsidRPr="00E10769" w:rsidRDefault="005B601E" w:rsidP="005B601E">
      <w:pPr>
        <w:pStyle w:val="40"/>
        <w:shd w:val="clear" w:color="auto" w:fill="auto"/>
        <w:ind w:left="20" w:firstLine="700"/>
        <w:jc w:val="both"/>
        <w:rPr>
          <w:i w:val="0"/>
        </w:rPr>
      </w:pPr>
      <w:r w:rsidRPr="00E10769">
        <w:rPr>
          <w:rStyle w:val="40pt"/>
          <w:i/>
        </w:rPr>
        <w:t>Окружающий мир:</w:t>
      </w:r>
    </w:p>
    <w:p w:rsidR="005B601E" w:rsidRDefault="005B601E" w:rsidP="002E3B19">
      <w:pPr>
        <w:pStyle w:val="3"/>
        <w:numPr>
          <w:ilvl w:val="0"/>
          <w:numId w:val="8"/>
        </w:numPr>
        <w:shd w:val="clear" w:color="auto" w:fill="auto"/>
        <w:ind w:left="20" w:right="20" w:firstLine="700"/>
        <w:jc w:val="both"/>
      </w:pP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w:t>
      </w:r>
    </w:p>
    <w:p w:rsidR="00C46E4A" w:rsidRDefault="005B601E" w:rsidP="00C46E4A">
      <w:pPr>
        <w:pStyle w:val="3"/>
        <w:shd w:val="clear" w:color="auto" w:fill="auto"/>
        <w:ind w:left="20" w:right="20"/>
        <w:jc w:val="both"/>
      </w:pPr>
      <w:r>
        <w:t xml:space="preserve">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w:t>
      </w:r>
      <w:r w:rsidR="00C46E4A" w:rsidRPr="00C46E4A">
        <w:t xml:space="preserve"> </w:t>
      </w:r>
      <w:r w:rsidR="00C46E4A">
        <w:t xml:space="preserve">нравственного поведения в мире природы и людей, норм </w:t>
      </w:r>
      <w:proofErr w:type="spellStart"/>
      <w:r w:rsidR="00C46E4A">
        <w:t>здоровьесберегающего</w:t>
      </w:r>
      <w:proofErr w:type="spellEnd"/>
      <w:r w:rsidR="00C46E4A">
        <w:t xml:space="preserve"> поведения в природной и </w:t>
      </w:r>
      <w:r w:rsidR="00C46E4A">
        <w:lastRenderedPageBreak/>
        <w:t>социальной среде;</w:t>
      </w:r>
    </w:p>
    <w:p w:rsidR="00C46E4A" w:rsidRDefault="00C46E4A" w:rsidP="002E3B19">
      <w:pPr>
        <w:pStyle w:val="3"/>
        <w:numPr>
          <w:ilvl w:val="0"/>
          <w:numId w:val="8"/>
        </w:numPr>
        <w:shd w:val="clear" w:color="auto" w:fill="auto"/>
        <w:ind w:left="20" w:firstLine="720"/>
        <w:jc w:val="both"/>
      </w:pPr>
      <w:r>
        <w:t xml:space="preserve">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46E4A" w:rsidRDefault="00C46E4A" w:rsidP="002E3B19">
      <w:pPr>
        <w:pStyle w:val="3"/>
        <w:numPr>
          <w:ilvl w:val="0"/>
          <w:numId w:val="8"/>
        </w:numPr>
        <w:shd w:val="clear" w:color="auto" w:fill="auto"/>
        <w:ind w:left="20" w:firstLine="720"/>
        <w:jc w:val="both"/>
      </w:pPr>
      <w:r>
        <w:t xml:space="preserve">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C46E4A" w:rsidRPr="00E10769" w:rsidRDefault="00C46E4A" w:rsidP="00C46E4A">
      <w:pPr>
        <w:pStyle w:val="3"/>
        <w:shd w:val="clear" w:color="auto" w:fill="auto"/>
        <w:ind w:left="20" w:firstLine="720"/>
        <w:jc w:val="both"/>
        <w:rPr>
          <w:b/>
        </w:rPr>
      </w:pPr>
      <w:r w:rsidRPr="00E10769">
        <w:rPr>
          <w:b/>
        </w:rPr>
        <w:t>Основы религиозных культур и светской этики</w:t>
      </w:r>
    </w:p>
    <w:p w:rsidR="00C46E4A" w:rsidRPr="00E10769" w:rsidRDefault="00C46E4A" w:rsidP="00C46E4A">
      <w:pPr>
        <w:pStyle w:val="40"/>
        <w:shd w:val="clear" w:color="auto" w:fill="auto"/>
        <w:ind w:left="20" w:firstLine="720"/>
        <w:jc w:val="both"/>
        <w:rPr>
          <w:i w:val="0"/>
        </w:rPr>
      </w:pPr>
      <w:r w:rsidRPr="00E10769">
        <w:rPr>
          <w:rStyle w:val="40pt"/>
          <w:i/>
        </w:rPr>
        <w:t>Основы религиозных культур и светской этики:</w:t>
      </w:r>
    </w:p>
    <w:p w:rsidR="00C46E4A" w:rsidRDefault="00C46E4A" w:rsidP="002E3B19">
      <w:pPr>
        <w:pStyle w:val="3"/>
        <w:numPr>
          <w:ilvl w:val="0"/>
          <w:numId w:val="9"/>
        </w:numPr>
        <w:shd w:val="clear" w:color="auto" w:fill="auto"/>
        <w:ind w:left="20" w:firstLine="720"/>
        <w:jc w:val="both"/>
      </w:pPr>
      <w: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6E4A" w:rsidRDefault="00C46E4A" w:rsidP="002E3B19">
      <w:pPr>
        <w:pStyle w:val="3"/>
        <w:numPr>
          <w:ilvl w:val="0"/>
          <w:numId w:val="9"/>
        </w:numPr>
        <w:shd w:val="clear" w:color="auto" w:fill="auto"/>
        <w:ind w:left="20" w:firstLine="720"/>
        <w:jc w:val="both"/>
      </w:pPr>
      <w:r>
        <w:t xml:space="preserve"> понимание значения нравственности, веры и религии в жизни человека и общества;</w:t>
      </w:r>
    </w:p>
    <w:p w:rsidR="00C46E4A" w:rsidRDefault="00C46E4A" w:rsidP="002E3B19">
      <w:pPr>
        <w:pStyle w:val="3"/>
        <w:numPr>
          <w:ilvl w:val="0"/>
          <w:numId w:val="9"/>
        </w:numPr>
        <w:shd w:val="clear" w:color="auto" w:fill="auto"/>
        <w:ind w:left="20" w:firstLine="720"/>
        <w:jc w:val="both"/>
      </w:pPr>
      <w:r>
        <w:t xml:space="preserve"> формирование первоначальных представлений о светской этике, о традиционных религиях, их роли в культуре, истории и современности России;</w:t>
      </w:r>
    </w:p>
    <w:p w:rsidR="00C46E4A" w:rsidRDefault="00C46E4A" w:rsidP="002E3B19">
      <w:pPr>
        <w:pStyle w:val="3"/>
        <w:numPr>
          <w:ilvl w:val="0"/>
          <w:numId w:val="9"/>
        </w:numPr>
        <w:shd w:val="clear" w:color="auto" w:fill="auto"/>
        <w:ind w:left="20" w:firstLine="720"/>
        <w:jc w:val="both"/>
      </w:pPr>
      <w:r>
        <w:t xml:space="preserve"> осознание ценности человеческой жизни.</w:t>
      </w:r>
    </w:p>
    <w:p w:rsidR="00C46E4A" w:rsidRDefault="00C46E4A" w:rsidP="00C46E4A">
      <w:pPr>
        <w:pStyle w:val="3"/>
        <w:shd w:val="clear" w:color="auto" w:fill="auto"/>
        <w:ind w:left="20"/>
        <w:jc w:val="both"/>
      </w:pPr>
    </w:p>
    <w:p w:rsidR="00C46E4A" w:rsidRPr="00E10769" w:rsidRDefault="00C46E4A" w:rsidP="00C46E4A">
      <w:pPr>
        <w:pStyle w:val="3"/>
        <w:shd w:val="clear" w:color="auto" w:fill="auto"/>
        <w:ind w:left="20" w:firstLine="720"/>
        <w:jc w:val="both"/>
        <w:rPr>
          <w:b/>
        </w:rPr>
      </w:pPr>
      <w:r w:rsidRPr="00E10769">
        <w:rPr>
          <w:b/>
        </w:rPr>
        <w:t>Искусство</w:t>
      </w:r>
    </w:p>
    <w:p w:rsidR="00C46E4A" w:rsidRPr="00C46E4A" w:rsidRDefault="00C46E4A" w:rsidP="00C46E4A">
      <w:pPr>
        <w:pStyle w:val="40"/>
        <w:shd w:val="clear" w:color="auto" w:fill="auto"/>
        <w:ind w:left="20" w:firstLine="720"/>
        <w:jc w:val="both"/>
      </w:pPr>
      <w:r w:rsidRPr="00E10769">
        <w:rPr>
          <w:rStyle w:val="40pt"/>
          <w:i/>
        </w:rPr>
        <w:t>Изобразительное искусство</w:t>
      </w:r>
      <w:r w:rsidRPr="00C46E4A">
        <w:rPr>
          <w:rStyle w:val="40pt"/>
        </w:rPr>
        <w:t>:</w:t>
      </w:r>
    </w:p>
    <w:p w:rsidR="00C46E4A" w:rsidRDefault="00C46E4A" w:rsidP="002E3B19">
      <w:pPr>
        <w:pStyle w:val="3"/>
        <w:numPr>
          <w:ilvl w:val="0"/>
          <w:numId w:val="10"/>
        </w:numPr>
        <w:shd w:val="clear" w:color="auto" w:fill="auto"/>
        <w:ind w:left="20" w:firstLine="720"/>
        <w:jc w:val="both"/>
      </w:pP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w:t>
      </w:r>
      <w:r>
        <w:softHyphen/>
        <w:t>нравственном развитии человека;</w:t>
      </w:r>
    </w:p>
    <w:p w:rsidR="00C46E4A" w:rsidRDefault="00C46E4A" w:rsidP="002E3B19">
      <w:pPr>
        <w:pStyle w:val="3"/>
        <w:numPr>
          <w:ilvl w:val="0"/>
          <w:numId w:val="10"/>
        </w:numPr>
        <w:shd w:val="clear" w:color="auto" w:fill="auto"/>
        <w:ind w:left="20" w:firstLine="720"/>
        <w:jc w:val="both"/>
      </w:pPr>
      <w:r>
        <w:t xml:space="preserve">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 - эстетического отношения к произведениям искусства;</w:t>
      </w:r>
    </w:p>
    <w:p w:rsidR="00C46E4A" w:rsidRDefault="00C46E4A" w:rsidP="002E3B19">
      <w:pPr>
        <w:pStyle w:val="3"/>
        <w:numPr>
          <w:ilvl w:val="0"/>
          <w:numId w:val="10"/>
        </w:numPr>
        <w:shd w:val="clear" w:color="auto" w:fill="auto"/>
        <w:ind w:left="20" w:firstLine="720"/>
        <w:jc w:val="both"/>
      </w:pPr>
      <w:r>
        <w:t xml:space="preserve"> овладение элементарными практическими умениями и навыками в различных видах художественной деятельности (изобразительного, </w:t>
      </w:r>
      <w:r>
        <w:lastRenderedPageBreak/>
        <w:t>декоративно-прикладного и народного искусства, скульптуры, дизайна и др.);</w:t>
      </w:r>
    </w:p>
    <w:p w:rsidR="00C46E4A" w:rsidRDefault="00C46E4A" w:rsidP="002E3B19">
      <w:pPr>
        <w:pStyle w:val="3"/>
        <w:numPr>
          <w:ilvl w:val="0"/>
          <w:numId w:val="10"/>
        </w:numPr>
        <w:shd w:val="clear" w:color="auto" w:fill="auto"/>
        <w:ind w:right="20" w:firstLine="720"/>
        <w:jc w:val="both"/>
      </w:pPr>
      <w:proofErr w:type="gramStart"/>
      <w: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46E4A" w:rsidRDefault="00C46E4A" w:rsidP="002E3B19">
      <w:pPr>
        <w:pStyle w:val="3"/>
        <w:numPr>
          <w:ilvl w:val="0"/>
          <w:numId w:val="10"/>
        </w:numPr>
        <w:shd w:val="clear" w:color="auto" w:fill="auto"/>
        <w:ind w:right="20" w:firstLine="720"/>
        <w:jc w:val="both"/>
      </w:pPr>
      <w:r>
        <w:t xml:space="preserve"> овладение практическими умениями самовыражения средствами изобразительного искусства.</w:t>
      </w:r>
    </w:p>
    <w:p w:rsidR="000E7B01" w:rsidRPr="000E7B01" w:rsidRDefault="000E7B01" w:rsidP="000E7B01">
      <w:pPr>
        <w:pStyle w:val="40"/>
        <w:shd w:val="clear" w:color="auto" w:fill="auto"/>
        <w:ind w:firstLine="720"/>
        <w:jc w:val="both"/>
      </w:pPr>
      <w:r w:rsidRPr="00E10769">
        <w:rPr>
          <w:rStyle w:val="40pt"/>
          <w:i/>
        </w:rPr>
        <w:t>Музыка</w:t>
      </w:r>
      <w:r w:rsidRPr="000E7B01">
        <w:rPr>
          <w:rStyle w:val="40pt"/>
        </w:rPr>
        <w:t>:</w:t>
      </w:r>
    </w:p>
    <w:p w:rsidR="000E7B01" w:rsidRDefault="000E7B01" w:rsidP="002E3B19">
      <w:pPr>
        <w:pStyle w:val="3"/>
        <w:numPr>
          <w:ilvl w:val="0"/>
          <w:numId w:val="11"/>
        </w:numPr>
        <w:shd w:val="clear" w:color="auto" w:fill="auto"/>
        <w:ind w:right="20" w:firstLine="720"/>
        <w:jc w:val="both"/>
      </w:pPr>
      <w:r>
        <w:t xml:space="preserve"> формирование первоначальных представлений о роли музыки в жизни человека, ее роли в духовно-нравственном развитии человека;</w:t>
      </w:r>
    </w:p>
    <w:p w:rsidR="000E7B01" w:rsidRDefault="000E7B01" w:rsidP="002E3B19">
      <w:pPr>
        <w:pStyle w:val="3"/>
        <w:numPr>
          <w:ilvl w:val="0"/>
          <w:numId w:val="11"/>
        </w:numPr>
        <w:shd w:val="clear" w:color="auto" w:fill="auto"/>
        <w:ind w:right="20" w:firstLine="720"/>
        <w:jc w:val="both"/>
      </w:pPr>
      <w:r>
        <w:t xml:space="preserve">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0E7B01" w:rsidRDefault="000E7B01" w:rsidP="002E3B19">
      <w:pPr>
        <w:pStyle w:val="3"/>
        <w:numPr>
          <w:ilvl w:val="0"/>
          <w:numId w:val="11"/>
        </w:numPr>
        <w:shd w:val="clear" w:color="auto" w:fill="auto"/>
        <w:ind w:right="20" w:firstLine="720"/>
        <w:jc w:val="both"/>
      </w:pPr>
      <w:r>
        <w:t xml:space="preserve">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E7B01" w:rsidRDefault="000E7B01" w:rsidP="002E3B19">
      <w:pPr>
        <w:pStyle w:val="3"/>
        <w:numPr>
          <w:ilvl w:val="0"/>
          <w:numId w:val="11"/>
        </w:numPr>
        <w:shd w:val="clear" w:color="auto" w:fill="auto"/>
        <w:ind w:right="20" w:firstLine="720"/>
        <w:jc w:val="both"/>
      </w:pPr>
      <w:r>
        <w:t xml:space="preserve"> формирование эстетических чу</w:t>
      </w:r>
      <w:proofErr w:type="gramStart"/>
      <w:r>
        <w:t>вств в пр</w:t>
      </w:r>
      <w:proofErr w:type="gramEnd"/>
      <w:r>
        <w:t>оцессе слушания музыкальных произведений различных жанров;</w:t>
      </w:r>
    </w:p>
    <w:p w:rsidR="000E7B01" w:rsidRDefault="000E7B01" w:rsidP="002E3B19">
      <w:pPr>
        <w:pStyle w:val="3"/>
        <w:numPr>
          <w:ilvl w:val="0"/>
          <w:numId w:val="11"/>
        </w:numPr>
        <w:shd w:val="clear" w:color="auto" w:fill="auto"/>
        <w:ind w:right="20" w:firstLine="720"/>
        <w:jc w:val="both"/>
      </w:pPr>
      <w: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E7B01" w:rsidRPr="00E10769" w:rsidRDefault="000E7B01" w:rsidP="000E7B01">
      <w:pPr>
        <w:pStyle w:val="22"/>
        <w:shd w:val="clear" w:color="auto" w:fill="auto"/>
        <w:spacing w:after="0" w:line="480" w:lineRule="exact"/>
        <w:ind w:firstLine="720"/>
        <w:rPr>
          <w:b/>
        </w:rPr>
      </w:pPr>
      <w:bookmarkStart w:id="4" w:name="bookmark21"/>
      <w:r w:rsidRPr="00E10769">
        <w:rPr>
          <w:b/>
        </w:rPr>
        <w:t>Технология</w:t>
      </w:r>
      <w:bookmarkEnd w:id="4"/>
    </w:p>
    <w:p w:rsidR="000E7B01" w:rsidRPr="00E10769" w:rsidRDefault="000E7B01" w:rsidP="000E7B01">
      <w:pPr>
        <w:pStyle w:val="40"/>
        <w:shd w:val="clear" w:color="auto" w:fill="auto"/>
        <w:ind w:firstLine="720"/>
        <w:jc w:val="both"/>
        <w:rPr>
          <w:i w:val="0"/>
        </w:rPr>
      </w:pPr>
      <w:r w:rsidRPr="00E10769">
        <w:rPr>
          <w:rStyle w:val="40pt"/>
          <w:i/>
        </w:rPr>
        <w:t>Технология (труд):</w:t>
      </w:r>
    </w:p>
    <w:p w:rsidR="000E7B01" w:rsidRDefault="000E7B01" w:rsidP="002E3B19">
      <w:pPr>
        <w:pStyle w:val="3"/>
        <w:numPr>
          <w:ilvl w:val="0"/>
          <w:numId w:val="12"/>
        </w:numPr>
        <w:shd w:val="clear" w:color="auto" w:fill="auto"/>
        <w:ind w:right="20" w:firstLine="720"/>
        <w:jc w:val="both"/>
      </w:pPr>
      <w:r>
        <w:t xml:space="preserve">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0E7B01" w:rsidRDefault="000E7B01" w:rsidP="002E3B19">
      <w:pPr>
        <w:pStyle w:val="3"/>
        <w:numPr>
          <w:ilvl w:val="0"/>
          <w:numId w:val="12"/>
        </w:numPr>
        <w:shd w:val="clear" w:color="auto" w:fill="auto"/>
        <w:ind w:right="20" w:firstLine="720"/>
        <w:jc w:val="both"/>
      </w:pPr>
      <w:r>
        <w:t xml:space="preserve">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E7B01" w:rsidRDefault="000E7B01" w:rsidP="002E3B19">
      <w:pPr>
        <w:pStyle w:val="3"/>
        <w:numPr>
          <w:ilvl w:val="0"/>
          <w:numId w:val="12"/>
        </w:numPr>
        <w:shd w:val="clear" w:color="auto" w:fill="auto"/>
        <w:ind w:left="20" w:right="20" w:firstLine="720"/>
        <w:jc w:val="both"/>
      </w:pPr>
      <w: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E7B01" w:rsidRDefault="000E7B01" w:rsidP="002E3B19">
      <w:pPr>
        <w:pStyle w:val="3"/>
        <w:numPr>
          <w:ilvl w:val="0"/>
          <w:numId w:val="12"/>
        </w:numPr>
        <w:shd w:val="clear" w:color="auto" w:fill="auto"/>
        <w:ind w:left="20" w:right="20" w:firstLine="720"/>
        <w:jc w:val="both"/>
      </w:pPr>
      <w:r>
        <w:t xml:space="preserve"> приобретение первоначальных навыков совместной продуктивной деятельности, сотрудничества, взаимопомощи, планирования и организации;</w:t>
      </w:r>
    </w:p>
    <w:p w:rsidR="000E7B01" w:rsidRDefault="000E7B01" w:rsidP="002E3B19">
      <w:pPr>
        <w:pStyle w:val="3"/>
        <w:numPr>
          <w:ilvl w:val="0"/>
          <w:numId w:val="12"/>
        </w:numPr>
        <w:shd w:val="clear" w:color="auto" w:fill="auto"/>
        <w:ind w:left="20" w:right="20" w:firstLine="720"/>
        <w:jc w:val="both"/>
      </w:pPr>
      <w:r>
        <w:t xml:space="preserve"> использование приобретенных знаний и умений для решения практических задач.</w:t>
      </w:r>
    </w:p>
    <w:p w:rsidR="000E7B01" w:rsidRPr="00E10769" w:rsidRDefault="000E7B01" w:rsidP="000E7B01">
      <w:pPr>
        <w:pStyle w:val="3"/>
        <w:shd w:val="clear" w:color="auto" w:fill="auto"/>
        <w:ind w:left="20" w:firstLine="720"/>
        <w:jc w:val="both"/>
        <w:rPr>
          <w:b/>
        </w:rPr>
      </w:pPr>
      <w:r w:rsidRPr="00E10769">
        <w:rPr>
          <w:b/>
        </w:rPr>
        <w:t>Физическая культура</w:t>
      </w:r>
    </w:p>
    <w:p w:rsidR="000E7B01" w:rsidRPr="00E10769" w:rsidRDefault="000E7B01" w:rsidP="000E7B01">
      <w:pPr>
        <w:pStyle w:val="40"/>
        <w:shd w:val="clear" w:color="auto" w:fill="auto"/>
        <w:ind w:left="20" w:firstLine="720"/>
        <w:jc w:val="both"/>
        <w:rPr>
          <w:i w:val="0"/>
        </w:rPr>
      </w:pPr>
      <w:r w:rsidRPr="00E10769">
        <w:rPr>
          <w:rStyle w:val="40pt"/>
          <w:i/>
        </w:rPr>
        <w:t>Физическая культура</w:t>
      </w:r>
    </w:p>
    <w:p w:rsidR="000E7B01" w:rsidRDefault="000E7B01" w:rsidP="002E3B19">
      <w:pPr>
        <w:pStyle w:val="3"/>
        <w:numPr>
          <w:ilvl w:val="0"/>
          <w:numId w:val="13"/>
        </w:numPr>
        <w:shd w:val="clear" w:color="auto" w:fill="auto"/>
        <w:ind w:left="20" w:right="20" w:firstLine="720"/>
        <w:jc w:val="both"/>
      </w:pPr>
      <w:r>
        <w:t xml:space="preserve">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0E7B01" w:rsidRDefault="000E7B01" w:rsidP="002E3B19">
      <w:pPr>
        <w:pStyle w:val="3"/>
        <w:numPr>
          <w:ilvl w:val="0"/>
          <w:numId w:val="13"/>
        </w:numPr>
        <w:shd w:val="clear" w:color="auto" w:fill="auto"/>
        <w:ind w:left="20" w:right="20" w:firstLine="720"/>
        <w:jc w:val="both"/>
      </w:pPr>
      <w:r>
        <w:t xml:space="preserve">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0E7B01" w:rsidRDefault="000E7B01" w:rsidP="002E3B19">
      <w:pPr>
        <w:pStyle w:val="3"/>
        <w:numPr>
          <w:ilvl w:val="0"/>
          <w:numId w:val="13"/>
        </w:numPr>
        <w:shd w:val="clear" w:color="auto" w:fill="auto"/>
        <w:ind w:left="20" w:right="20" w:firstLine="720"/>
        <w:jc w:val="both"/>
      </w:pPr>
      <w:r>
        <w:t xml:space="preserve"> формирование умения следить за своим физическим состоянием, величиной физических нагрузок.</w:t>
      </w:r>
    </w:p>
    <w:p w:rsidR="000E7B01" w:rsidRPr="000E7B01" w:rsidRDefault="000E7B01" w:rsidP="000E7B01">
      <w:pPr>
        <w:pStyle w:val="3"/>
        <w:shd w:val="clear" w:color="auto" w:fill="auto"/>
        <w:rPr>
          <w:b/>
        </w:rPr>
      </w:pPr>
      <w:r w:rsidRPr="000E7B01">
        <w:rPr>
          <w:b/>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0E7B01" w:rsidRDefault="000E7B01" w:rsidP="000E7B01">
      <w:pPr>
        <w:pStyle w:val="3"/>
        <w:shd w:val="clear" w:color="auto" w:fill="auto"/>
        <w:ind w:left="20" w:right="20" w:firstLine="720"/>
        <w:jc w:val="both"/>
      </w:pPr>
      <w:r>
        <w:t xml:space="preserve">Результаты освоения </w:t>
      </w:r>
      <w:r>
        <w:rPr>
          <w:rStyle w:val="0pt"/>
        </w:rPr>
        <w:t>коррекционно-развивающей области</w:t>
      </w:r>
      <w:r>
        <w:t xml:space="preserve"> АООП НОО </w:t>
      </w:r>
      <w:proofErr w:type="gramStart"/>
      <w:r>
        <w:t>обучающихся</w:t>
      </w:r>
      <w:proofErr w:type="gramEnd"/>
      <w:r>
        <w:t xml:space="preserve"> с ЗПР должны отражать:</w:t>
      </w:r>
    </w:p>
    <w:p w:rsidR="000E7B01" w:rsidRDefault="000E7B01" w:rsidP="000E7B01">
      <w:pPr>
        <w:pStyle w:val="3"/>
        <w:shd w:val="clear" w:color="auto" w:fill="auto"/>
        <w:ind w:left="20" w:right="20" w:firstLine="720"/>
        <w:jc w:val="both"/>
      </w:pPr>
      <w:r w:rsidRPr="00E10769">
        <w:rPr>
          <w:rStyle w:val="0pt"/>
          <w:b/>
        </w:rPr>
        <w:t>Корре</w:t>
      </w:r>
      <w:r w:rsidR="001E5299">
        <w:rPr>
          <w:rStyle w:val="0pt"/>
          <w:b/>
        </w:rPr>
        <w:t>к</w:t>
      </w:r>
      <w:r w:rsidRPr="00E10769">
        <w:rPr>
          <w:rStyle w:val="0pt"/>
          <w:b/>
        </w:rPr>
        <w:t>ционный курс «Ритмика»:</w:t>
      </w:r>
      <w:r>
        <w:t xml:space="preserve">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w:t>
      </w:r>
      <w:r>
        <w:lastRenderedPageBreak/>
        <w:t>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0E7B01" w:rsidRPr="000E7B01" w:rsidRDefault="000E7B01" w:rsidP="000E7B01">
      <w:pPr>
        <w:pStyle w:val="40"/>
        <w:shd w:val="clear" w:color="auto" w:fill="auto"/>
        <w:ind w:left="20" w:firstLine="700"/>
        <w:jc w:val="both"/>
        <w:rPr>
          <w:b/>
        </w:rPr>
      </w:pPr>
      <w:r w:rsidRPr="000E7B01">
        <w:rPr>
          <w:rStyle w:val="40pt"/>
          <w:b/>
        </w:rPr>
        <w:t>Коррекционный курс «Коррекционно-развивающие занятия»</w:t>
      </w:r>
    </w:p>
    <w:p w:rsidR="000E7B01" w:rsidRDefault="000E7B01" w:rsidP="000E7B01">
      <w:pPr>
        <w:pStyle w:val="3"/>
        <w:shd w:val="clear" w:color="auto" w:fill="auto"/>
        <w:ind w:left="20" w:right="20" w:firstLine="700"/>
        <w:jc w:val="both"/>
      </w:pPr>
      <w:r w:rsidRPr="000E7B01">
        <w:rPr>
          <w:rStyle w:val="0pt"/>
          <w:b/>
        </w:rPr>
        <w:t>Логопедические занятия</w:t>
      </w:r>
      <w: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0E7B01" w:rsidRDefault="000E7B01" w:rsidP="000E7B01">
      <w:pPr>
        <w:pStyle w:val="3"/>
        <w:shd w:val="clear" w:color="auto" w:fill="auto"/>
        <w:tabs>
          <w:tab w:val="left" w:pos="5078"/>
        </w:tabs>
        <w:ind w:left="20" w:firstLine="700"/>
        <w:jc w:val="both"/>
      </w:pPr>
      <w:proofErr w:type="spellStart"/>
      <w:r w:rsidRPr="000E7B01">
        <w:rPr>
          <w:rStyle w:val="0pt"/>
          <w:b/>
        </w:rPr>
        <w:t>Психокоррекционные</w:t>
      </w:r>
      <w:proofErr w:type="spellEnd"/>
      <w:r w:rsidRPr="000E7B01">
        <w:rPr>
          <w:rStyle w:val="0pt"/>
          <w:b/>
        </w:rPr>
        <w:t xml:space="preserve"> занятия:</w:t>
      </w:r>
      <w:r>
        <w:tab/>
        <w:t>формирование учебной мотивации,</w:t>
      </w:r>
    </w:p>
    <w:p w:rsidR="000E7B01" w:rsidRDefault="000E7B01" w:rsidP="000E7B01">
      <w:pPr>
        <w:pStyle w:val="3"/>
        <w:shd w:val="clear" w:color="auto" w:fill="auto"/>
        <w:ind w:left="20" w:right="20"/>
        <w:jc w:val="both"/>
      </w:pPr>
      <w:r>
        <w:t xml:space="preserve">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t>эмпатии</w:t>
      </w:r>
      <w:proofErr w:type="spellEnd"/>
      <w: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F53E9" w:rsidRDefault="00CF53E9" w:rsidP="00CF53E9">
      <w:pPr>
        <w:pStyle w:val="3"/>
        <w:shd w:val="clear" w:color="auto" w:fill="auto"/>
        <w:spacing w:after="187"/>
        <w:ind w:left="20" w:right="20" w:firstLine="700"/>
        <w:jc w:val="both"/>
      </w:pPr>
      <w:bookmarkStart w:id="5" w:name="bookmark22"/>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bookmarkEnd w:id="5"/>
    </w:p>
    <w:p w:rsidR="00CF53E9" w:rsidRPr="00CF53E9" w:rsidRDefault="003A5B51" w:rsidP="00E10769">
      <w:pPr>
        <w:pStyle w:val="3"/>
        <w:shd w:val="clear" w:color="auto" w:fill="auto"/>
        <w:spacing w:line="360" w:lineRule="auto"/>
        <w:jc w:val="both"/>
        <w:rPr>
          <w:b/>
        </w:rPr>
      </w:pPr>
      <w:r>
        <w:rPr>
          <w:b/>
        </w:rPr>
        <w:t>1.</w:t>
      </w:r>
      <w:r w:rsidR="00CF53E9" w:rsidRPr="00CF53E9">
        <w:rPr>
          <w:b/>
        </w:rPr>
        <w:t>3</w:t>
      </w:r>
      <w:r w:rsidR="00CF53E9">
        <w:t xml:space="preserve">. </w:t>
      </w:r>
      <w:r w:rsidR="00CF53E9" w:rsidRPr="00CF53E9">
        <w:rPr>
          <w:b/>
        </w:rPr>
        <w:t xml:space="preserve">Система оценки достижения обучающимися с задержкой психического </w:t>
      </w:r>
      <w:proofErr w:type="gramStart"/>
      <w:r w:rsidR="00CF53E9" w:rsidRPr="00CF53E9">
        <w:rPr>
          <w:b/>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CF53E9" w:rsidRDefault="00CF53E9" w:rsidP="00E10769">
      <w:pPr>
        <w:pStyle w:val="3"/>
        <w:shd w:val="clear" w:color="auto" w:fill="auto"/>
        <w:spacing w:line="360" w:lineRule="auto"/>
        <w:ind w:left="20" w:right="20"/>
        <w:jc w:val="both"/>
      </w:pPr>
      <w: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w:t>
      </w:r>
      <w:r>
        <w:lastRenderedPageBreak/>
        <w:t>результатам освоения АООП НОО и направлена на обеспечение качества</w:t>
      </w:r>
      <w:r w:rsidRPr="00CF53E9">
        <w:t xml:space="preserve"> </w:t>
      </w:r>
      <w:r>
        <w:t xml:space="preserve">образования, что предполагает </w:t>
      </w:r>
      <w:proofErr w:type="spellStart"/>
      <w:r>
        <w:t>вовлечённость</w:t>
      </w:r>
      <w:proofErr w:type="spellEnd"/>
      <w:r>
        <w:t xml:space="preserve"> в оценочную </w:t>
      </w:r>
      <w:proofErr w:type="gramStart"/>
      <w:r>
        <w:t>деятельность</w:t>
      </w:r>
      <w:proofErr w:type="gramEnd"/>
      <w:r>
        <w:t xml:space="preserve"> как педагогов, так и обучающихся и их родителей (законных представителей).</w:t>
      </w:r>
    </w:p>
    <w:p w:rsidR="00CF53E9" w:rsidRDefault="00CF53E9" w:rsidP="00CF53E9">
      <w:pPr>
        <w:pStyle w:val="3"/>
        <w:shd w:val="clear" w:color="auto" w:fill="auto"/>
        <w:ind w:left="20" w:right="20" w:firstLine="700"/>
        <w:jc w:val="both"/>
      </w:pPr>
      <w:r>
        <w:t xml:space="preserve">В соответствии с ФГОС НОО </w:t>
      </w:r>
      <w:proofErr w:type="gramStart"/>
      <w:r>
        <w:t>обучающихся</w:t>
      </w:r>
      <w:proofErr w:type="gramEnd"/>
      <w:r>
        <w:t xml:space="preserve"> с ОВЗ основным объектом системы оценки, её содержательной и </w:t>
      </w:r>
      <w:proofErr w:type="spellStart"/>
      <w:r>
        <w:t>критериальной</w:t>
      </w:r>
      <w:proofErr w:type="spellEnd"/>
      <w:r>
        <w:t xml:space="preserve"> базой выступают планируемые результаты освоения обучающимися АООП НОО.</w:t>
      </w:r>
    </w:p>
    <w:p w:rsidR="00CF53E9" w:rsidRDefault="00CF53E9" w:rsidP="00CF53E9">
      <w:pPr>
        <w:pStyle w:val="3"/>
        <w:shd w:val="clear" w:color="auto" w:fill="auto"/>
        <w:ind w:left="20" w:right="20" w:firstLine="70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0pt"/>
        </w:rPr>
        <w:t>функциями</w:t>
      </w:r>
      <w:r>
        <w:t xml:space="preserve"> являются </w:t>
      </w:r>
      <w:r>
        <w:rPr>
          <w:rStyle w:val="0pt"/>
        </w:rPr>
        <w:t>ориентация образовательного процесса</w:t>
      </w:r>
      <w:r>
        <w:t xml:space="preserve"> на достижение планируемых результатов освоения АООП НОО и обеспечение эффективной </w:t>
      </w:r>
      <w:r>
        <w:rPr>
          <w:rStyle w:val="0pt"/>
        </w:rPr>
        <w:t>обратной связи,</w:t>
      </w:r>
      <w:r>
        <w:t xml:space="preserve"> позволяющей осуществлять управление образовательным процессом.</w:t>
      </w:r>
    </w:p>
    <w:p w:rsidR="00CF53E9" w:rsidRDefault="00CF53E9" w:rsidP="00CF53E9">
      <w:pPr>
        <w:pStyle w:val="3"/>
        <w:shd w:val="clear" w:color="auto" w:fill="auto"/>
        <w:ind w:left="20" w:right="20" w:firstLine="700"/>
        <w:jc w:val="both"/>
      </w:pPr>
      <w: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E0D08" w:rsidRDefault="004E0D08" w:rsidP="004E0D08">
      <w:pPr>
        <w:pStyle w:val="3"/>
        <w:shd w:val="clear" w:color="auto" w:fill="auto"/>
        <w:ind w:left="20" w:right="20" w:firstLine="560"/>
        <w:jc w:val="left"/>
      </w:pPr>
      <w:r>
        <w:t xml:space="preserve">Система оценки достижения </w:t>
      </w:r>
      <w:proofErr w:type="gramStart"/>
      <w:r>
        <w:t>обучающимися</w:t>
      </w:r>
      <w:proofErr w:type="gramEnd"/>
      <w:r>
        <w:t xml:space="preserve"> с ЗПР планируемых результатов освоения АООП НОО призвана решить следующие задачи:</w:t>
      </w:r>
    </w:p>
    <w:p w:rsidR="004E0D08" w:rsidRDefault="004E0D08" w:rsidP="004E0D08">
      <w:pPr>
        <w:pStyle w:val="3"/>
        <w:shd w:val="clear" w:color="auto" w:fill="auto"/>
        <w:ind w:left="20" w:right="20" w:firstLine="70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4E0D08" w:rsidRDefault="004E0D08" w:rsidP="004E0D08">
      <w:pPr>
        <w:pStyle w:val="3"/>
        <w:shd w:val="clear" w:color="auto" w:fill="auto"/>
        <w:ind w:left="20" w:right="20" w:firstLine="720"/>
        <w:jc w:val="both"/>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4E0D08" w:rsidRDefault="004E0D08" w:rsidP="004E0D08">
      <w:pPr>
        <w:pStyle w:val="3"/>
        <w:shd w:val="clear" w:color="auto" w:fill="auto"/>
        <w:ind w:left="20" w:right="20" w:firstLine="720"/>
        <w:jc w:val="both"/>
      </w:pPr>
      <w:r w:rsidRPr="004E0D08">
        <w:t xml:space="preserve"> </w:t>
      </w:r>
      <w:r>
        <w:t xml:space="preserve">обеспечивать комплексный подход к оценке результатов освоения АООП </w:t>
      </w:r>
      <w:r>
        <w:lastRenderedPageBreak/>
        <w:t xml:space="preserve">НОО, позволяющий вести оценку личностных, </w:t>
      </w:r>
      <w:proofErr w:type="spellStart"/>
      <w:r>
        <w:t>метапредметных</w:t>
      </w:r>
      <w:proofErr w:type="spellEnd"/>
      <w:r>
        <w:t xml:space="preserve"> и предметных результатов;</w:t>
      </w:r>
    </w:p>
    <w:p w:rsidR="004E0D08" w:rsidRDefault="004E0D08" w:rsidP="004E0D08">
      <w:pPr>
        <w:pStyle w:val="3"/>
        <w:shd w:val="clear" w:color="auto" w:fill="auto"/>
        <w:ind w:left="20" w:right="20" w:firstLine="720"/>
        <w:jc w:val="both"/>
      </w:pPr>
      <w:r>
        <w:t>предусматривать оценку достижений обучающихся и оценку эффективности деятельности общеобразовательной организации;</w:t>
      </w:r>
    </w:p>
    <w:p w:rsidR="004E0D08" w:rsidRDefault="004E0D08" w:rsidP="004E0D08">
      <w:pPr>
        <w:pStyle w:val="3"/>
        <w:shd w:val="clear" w:color="auto" w:fill="auto"/>
        <w:ind w:left="20" w:right="20" w:firstLine="720"/>
        <w:jc w:val="both"/>
      </w:pPr>
      <w:r>
        <w:t>позволять осуществлять оценку динамики учебных достижений обучающихся и развития их социальной (жизненной) компетенции.</w:t>
      </w:r>
    </w:p>
    <w:p w:rsidR="004E0D08" w:rsidRDefault="004E0D08" w:rsidP="004E0D08">
      <w:pPr>
        <w:pStyle w:val="3"/>
        <w:shd w:val="clear" w:color="auto" w:fill="auto"/>
        <w:ind w:left="20" w:right="20" w:firstLine="720"/>
        <w:jc w:val="both"/>
      </w:pPr>
      <w: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FA371A" w:rsidRDefault="00FA371A" w:rsidP="00FA371A">
      <w:pPr>
        <w:pStyle w:val="3"/>
        <w:shd w:val="clear" w:color="auto" w:fill="auto"/>
        <w:ind w:left="20" w:right="20" w:firstLine="720"/>
        <w:jc w:val="both"/>
      </w:pPr>
      <w: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FA371A" w:rsidRDefault="00FA371A" w:rsidP="002E3B19">
      <w:pPr>
        <w:pStyle w:val="3"/>
        <w:numPr>
          <w:ilvl w:val="0"/>
          <w:numId w:val="14"/>
        </w:numPr>
        <w:shd w:val="clear" w:color="auto" w:fill="auto"/>
        <w:ind w:left="20" w:right="20" w:firstLine="720"/>
        <w:jc w:val="both"/>
      </w:pPr>
      <w: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FA371A" w:rsidRDefault="00FA371A" w:rsidP="002E3B19">
      <w:pPr>
        <w:pStyle w:val="3"/>
        <w:numPr>
          <w:ilvl w:val="0"/>
          <w:numId w:val="14"/>
        </w:numPr>
        <w:shd w:val="clear" w:color="auto" w:fill="auto"/>
        <w:ind w:left="20" w:right="20" w:firstLine="720"/>
        <w:jc w:val="both"/>
      </w:pPr>
      <w: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F53E9" w:rsidRDefault="00FA371A" w:rsidP="002E3B19">
      <w:pPr>
        <w:pStyle w:val="3"/>
        <w:numPr>
          <w:ilvl w:val="0"/>
          <w:numId w:val="14"/>
        </w:numPr>
        <w:shd w:val="clear" w:color="auto" w:fill="auto"/>
        <w:spacing w:line="485" w:lineRule="exact"/>
        <w:ind w:left="20" w:right="20" w:firstLine="700"/>
        <w:jc w:val="both"/>
      </w:pPr>
      <w:r>
        <w:t xml:space="preserve">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A371A" w:rsidRDefault="00FA371A" w:rsidP="00FA371A">
      <w:pPr>
        <w:pStyle w:val="3"/>
        <w:shd w:val="clear" w:color="auto" w:fill="auto"/>
        <w:ind w:left="20" w:right="20"/>
        <w:jc w:val="both"/>
      </w:pPr>
      <w:r>
        <w:t>В соответствии с требования</w:t>
      </w:r>
      <w:r w:rsidR="00E80A71">
        <w:t>ми</w:t>
      </w:r>
      <w:r>
        <w:t xml:space="preserve"> ФГОС НОО </w:t>
      </w:r>
      <w:proofErr w:type="gramStart"/>
      <w:r>
        <w:t>обучающихся</w:t>
      </w:r>
      <w:proofErr w:type="gramEnd"/>
      <w:r>
        <w:t xml:space="preserve"> с ЗПР оценке </w:t>
      </w:r>
      <w:r>
        <w:lastRenderedPageBreak/>
        <w:t xml:space="preserve">подлежат личностные, </w:t>
      </w:r>
      <w:proofErr w:type="spellStart"/>
      <w:r>
        <w:t>метапредметные</w:t>
      </w:r>
      <w:proofErr w:type="spellEnd"/>
      <w:r>
        <w:t xml:space="preserve"> и предметные результаты.</w:t>
      </w:r>
    </w:p>
    <w:p w:rsidR="00FA371A" w:rsidRDefault="00FA371A" w:rsidP="00FA371A">
      <w:pPr>
        <w:pStyle w:val="3"/>
        <w:shd w:val="clear" w:color="auto" w:fill="auto"/>
        <w:ind w:right="20"/>
        <w:jc w:val="both"/>
      </w:pPr>
      <w:r>
        <w:rPr>
          <w:rStyle w:val="0pt"/>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A371A" w:rsidRDefault="00FA371A" w:rsidP="00FA371A">
      <w:pPr>
        <w:pStyle w:val="3"/>
        <w:shd w:val="clear" w:color="auto" w:fill="auto"/>
        <w:ind w:right="2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FA371A" w:rsidRDefault="00FA371A" w:rsidP="00FA371A">
      <w:pPr>
        <w:pStyle w:val="3"/>
        <w:shd w:val="clear" w:color="auto" w:fill="auto"/>
        <w:ind w:right="20"/>
        <w:jc w:val="both"/>
      </w:pPr>
      <w: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A371A" w:rsidRDefault="00FA371A" w:rsidP="00772BDA">
      <w:pPr>
        <w:pStyle w:val="3"/>
        <w:shd w:val="clear" w:color="auto" w:fill="auto"/>
        <w:tabs>
          <w:tab w:val="left" w:pos="2234"/>
          <w:tab w:val="right" w:pos="7289"/>
          <w:tab w:val="left" w:pos="7432"/>
        </w:tabs>
        <w:spacing w:line="360" w:lineRule="auto"/>
        <w:ind w:left="20" w:right="20"/>
        <w:jc w:val="both"/>
      </w:pPr>
      <w:r>
        <w:t>Для оценки продвижения обучающегося с ЗПР в овладении социальными (жизненными) компетенциями в МОУ «ТШИ СОО» применяется метод экспертной оценки, который представляет собой процедуру оценки результатов на основе мнений группы специалистов (экспертов). Состав экспертной группы включает педагогических и медицинских работников (учителей, учителей-логопедов,</w:t>
      </w:r>
      <w:r w:rsidRPr="00FA371A">
        <w:t xml:space="preserve"> </w:t>
      </w:r>
      <w:r>
        <w:t xml:space="preserve">педагогов-психологов, социальных педагогов, педиатра), которые хорошо знают обучающегося. Для полноты оценки личностных результатов освоения </w:t>
      </w:r>
      <w:proofErr w:type="gramStart"/>
      <w:r>
        <w:t>обучающимися</w:t>
      </w:r>
      <w:proofErr w:type="gramEnd"/>
      <w:r>
        <w:t xml:space="preserve"> с ЗПР АООП НОО учитывается мнение родителей (законных представителей), поскольку основой оценки</w:t>
      </w:r>
      <w:r>
        <w:tab/>
        <w:t>служит анализ изменений поведения</w:t>
      </w:r>
      <w:r>
        <w:tab/>
        <w:t xml:space="preserve">обучающегося в повседневной жизни в различных социальных средах (школьной и семейной). Результаты анализа представлены в форме удобных и понятных всем членам экспертной </w:t>
      </w:r>
      <w:r>
        <w:tab/>
        <w:t>группы условных единицах: 0 баллов – нет продвижения;1балл -</w:t>
      </w:r>
      <w:r>
        <w:tab/>
        <w:t>минимальное продвижение; 2</w:t>
      </w:r>
      <w:r>
        <w:tab/>
        <w:t>балла -</w:t>
      </w:r>
      <w:r w:rsidR="00772BDA">
        <w:t xml:space="preserve"> </w:t>
      </w:r>
      <w:r>
        <w:t>среднее</w:t>
      </w:r>
    </w:p>
    <w:p w:rsidR="007C25C5" w:rsidRDefault="00FA371A" w:rsidP="00772BDA">
      <w:pPr>
        <w:pStyle w:val="3"/>
        <w:shd w:val="clear" w:color="auto" w:fill="auto"/>
        <w:tabs>
          <w:tab w:val="left" w:pos="1975"/>
          <w:tab w:val="left" w:pos="2195"/>
          <w:tab w:val="left" w:pos="7360"/>
          <w:tab w:val="right" w:pos="9650"/>
        </w:tabs>
        <w:spacing w:line="360" w:lineRule="auto"/>
        <w:ind w:left="20"/>
        <w:jc w:val="both"/>
      </w:pPr>
      <w:r>
        <w:t>продвижение;</w:t>
      </w:r>
      <w:r>
        <w:tab/>
        <w:t>3</w:t>
      </w:r>
      <w:r>
        <w:tab/>
        <w:t>балла - значительное продвижение.</w:t>
      </w:r>
    </w:p>
    <w:p w:rsidR="007C25C5" w:rsidRPr="007C25C5" w:rsidRDefault="007C25C5" w:rsidP="00772BDA">
      <w:pPr>
        <w:spacing w:after="0" w:line="360" w:lineRule="auto"/>
        <w:ind w:firstLine="709"/>
        <w:rPr>
          <w:sz w:val="26"/>
          <w:szCs w:val="26"/>
        </w:rPr>
      </w:pPr>
      <w:r w:rsidRPr="007C25C5">
        <w:rPr>
          <w:sz w:val="26"/>
          <w:szCs w:val="26"/>
        </w:rPr>
        <w:t xml:space="preserve">Объектом оценки личностных результатов являются сформированные </w:t>
      </w:r>
      <w:proofErr w:type="gramStart"/>
      <w:r w:rsidRPr="007C25C5">
        <w:rPr>
          <w:sz w:val="26"/>
          <w:szCs w:val="26"/>
        </w:rPr>
        <w:t>у</w:t>
      </w:r>
      <w:proofErr w:type="gramEnd"/>
      <w:r w:rsidRPr="007C25C5">
        <w:rPr>
          <w:sz w:val="26"/>
          <w:szCs w:val="26"/>
        </w:rPr>
        <w:t xml:space="preserve"> </w:t>
      </w:r>
      <w:proofErr w:type="gramStart"/>
      <w:r w:rsidRPr="007C25C5">
        <w:rPr>
          <w:sz w:val="26"/>
          <w:szCs w:val="26"/>
        </w:rPr>
        <w:t>обучающихся</w:t>
      </w:r>
      <w:proofErr w:type="gramEnd"/>
      <w:r w:rsidRPr="007C25C5">
        <w:rPr>
          <w:sz w:val="26"/>
          <w:szCs w:val="26"/>
        </w:rPr>
        <w:t xml:space="preserve"> действия, включаемые в три основных блока:</w:t>
      </w:r>
    </w:p>
    <w:p w:rsidR="007C25C5" w:rsidRPr="007C25C5" w:rsidRDefault="007C25C5" w:rsidP="00772BDA">
      <w:pPr>
        <w:spacing w:after="0" w:line="360" w:lineRule="auto"/>
        <w:ind w:firstLine="709"/>
        <w:rPr>
          <w:sz w:val="26"/>
          <w:szCs w:val="26"/>
        </w:rPr>
      </w:pPr>
      <w:r w:rsidRPr="007C25C5">
        <w:rPr>
          <w:b/>
          <w:sz w:val="26"/>
          <w:szCs w:val="26"/>
        </w:rPr>
        <w:lastRenderedPageBreak/>
        <w:t>самоопределение</w:t>
      </w:r>
      <w:r w:rsidRPr="007C25C5">
        <w:rPr>
          <w:sz w:val="26"/>
          <w:szCs w:val="26"/>
        </w:rPr>
        <w:t xml:space="preserve"> – </w:t>
      </w:r>
      <w:proofErr w:type="spellStart"/>
      <w:r w:rsidRPr="007C25C5">
        <w:rPr>
          <w:sz w:val="26"/>
          <w:szCs w:val="26"/>
        </w:rPr>
        <w:t>сформированность</w:t>
      </w:r>
      <w:proofErr w:type="spellEnd"/>
      <w:r w:rsidRPr="007C25C5">
        <w:rPr>
          <w:sz w:val="26"/>
          <w:szCs w:val="26"/>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C25C5" w:rsidRPr="007C25C5" w:rsidRDefault="007C25C5" w:rsidP="00772BDA">
      <w:pPr>
        <w:spacing w:after="0" w:line="360" w:lineRule="auto"/>
        <w:ind w:firstLine="709"/>
        <w:rPr>
          <w:sz w:val="26"/>
          <w:szCs w:val="26"/>
        </w:rPr>
      </w:pPr>
      <w:proofErr w:type="spellStart"/>
      <w:r w:rsidRPr="007C25C5">
        <w:rPr>
          <w:b/>
          <w:sz w:val="26"/>
          <w:szCs w:val="26"/>
        </w:rPr>
        <w:t>смыслообразование</w:t>
      </w:r>
      <w:proofErr w:type="spellEnd"/>
      <w:r w:rsidRPr="007C25C5">
        <w:rPr>
          <w:sz w:val="26"/>
          <w:szCs w:val="26"/>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C25C5" w:rsidRPr="007C25C5" w:rsidRDefault="007C25C5" w:rsidP="00772BDA">
      <w:pPr>
        <w:spacing w:after="0" w:line="360" w:lineRule="auto"/>
        <w:ind w:firstLine="709"/>
        <w:rPr>
          <w:sz w:val="26"/>
          <w:szCs w:val="26"/>
        </w:rPr>
      </w:pPr>
      <w:proofErr w:type="gramStart"/>
      <w:r w:rsidRPr="007C25C5">
        <w:rPr>
          <w:b/>
          <w:sz w:val="26"/>
          <w:szCs w:val="26"/>
        </w:rPr>
        <w:t>морально-этическая ориентация</w:t>
      </w:r>
      <w:r w:rsidRPr="007C25C5">
        <w:rPr>
          <w:sz w:val="26"/>
          <w:szCs w:val="26"/>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7C25C5">
        <w:rPr>
          <w:sz w:val="26"/>
          <w:szCs w:val="26"/>
        </w:rPr>
        <w:t>децентрации</w:t>
      </w:r>
      <w:proofErr w:type="spellEnd"/>
      <w:r w:rsidRPr="007C25C5">
        <w:rPr>
          <w:sz w:val="26"/>
          <w:szCs w:val="26"/>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7C25C5" w:rsidRPr="007C25C5" w:rsidRDefault="007C25C5" w:rsidP="00772BDA">
      <w:pPr>
        <w:spacing w:after="0" w:line="360" w:lineRule="auto"/>
        <w:ind w:firstLine="709"/>
        <w:rPr>
          <w:sz w:val="26"/>
          <w:szCs w:val="26"/>
        </w:rPr>
      </w:pPr>
      <w:r w:rsidRPr="007C25C5">
        <w:rPr>
          <w:sz w:val="26"/>
          <w:szCs w:val="26"/>
        </w:rPr>
        <w:t xml:space="preserve">Методом оценки личностных результатов обучающихся используемых в образовательной программе являются внешние </w:t>
      </w:r>
      <w:r w:rsidRPr="007C25C5">
        <w:rPr>
          <w:i/>
          <w:sz w:val="26"/>
          <w:szCs w:val="26"/>
        </w:rPr>
        <w:t>мониторинговые исследования</w:t>
      </w:r>
      <w:r w:rsidRPr="007C25C5">
        <w:rPr>
          <w:sz w:val="26"/>
          <w:szCs w:val="26"/>
        </w:rPr>
        <w:t xml:space="preserve">, личностный прогресс в форме «портфеля достижений», </w:t>
      </w:r>
      <w:r w:rsidRPr="007C25C5">
        <w:rPr>
          <w:i/>
          <w:sz w:val="26"/>
          <w:szCs w:val="26"/>
        </w:rPr>
        <w:t>психологические диагностики</w:t>
      </w:r>
      <w:r w:rsidRPr="007C25C5">
        <w:rPr>
          <w:sz w:val="26"/>
          <w:szCs w:val="26"/>
        </w:rPr>
        <w:t>:</w:t>
      </w:r>
    </w:p>
    <w:p w:rsidR="007C25C5" w:rsidRPr="007C25C5" w:rsidRDefault="007C25C5" w:rsidP="002E3B19">
      <w:pPr>
        <w:numPr>
          <w:ilvl w:val="0"/>
          <w:numId w:val="15"/>
        </w:numPr>
        <w:tabs>
          <w:tab w:val="left" w:pos="1134"/>
        </w:tabs>
        <w:spacing w:after="0" w:line="360" w:lineRule="auto"/>
        <w:ind w:left="0" w:firstLine="709"/>
        <w:rPr>
          <w:sz w:val="26"/>
          <w:szCs w:val="26"/>
          <w:lang w:eastAsia="en-US"/>
        </w:rPr>
      </w:pPr>
      <w:r w:rsidRPr="007C25C5">
        <w:rPr>
          <w:sz w:val="26"/>
          <w:szCs w:val="26"/>
          <w:lang w:eastAsia="en-US"/>
        </w:rPr>
        <w:t>личностной готовности к школьному обучению первоклассников;</w:t>
      </w:r>
    </w:p>
    <w:p w:rsidR="007C25C5" w:rsidRPr="007C25C5" w:rsidRDefault="007C25C5" w:rsidP="002E3B19">
      <w:pPr>
        <w:numPr>
          <w:ilvl w:val="0"/>
          <w:numId w:val="15"/>
        </w:numPr>
        <w:tabs>
          <w:tab w:val="left" w:pos="1134"/>
        </w:tabs>
        <w:spacing w:after="0" w:line="360" w:lineRule="auto"/>
        <w:ind w:left="0" w:firstLine="709"/>
        <w:rPr>
          <w:sz w:val="26"/>
          <w:szCs w:val="26"/>
          <w:lang w:eastAsia="en-US"/>
        </w:rPr>
      </w:pPr>
      <w:proofErr w:type="spellStart"/>
      <w:r w:rsidRPr="007C25C5">
        <w:rPr>
          <w:sz w:val="26"/>
          <w:szCs w:val="26"/>
          <w:lang w:eastAsia="en-US"/>
        </w:rPr>
        <w:t>рефлексивности</w:t>
      </w:r>
      <w:proofErr w:type="spellEnd"/>
      <w:r w:rsidRPr="007C25C5">
        <w:rPr>
          <w:sz w:val="26"/>
          <w:szCs w:val="26"/>
          <w:lang w:eastAsia="en-US"/>
        </w:rPr>
        <w:t xml:space="preserve"> самооценки в учебной деятельности и определения уровня </w:t>
      </w:r>
      <w:proofErr w:type="spellStart"/>
      <w:r w:rsidRPr="007C25C5">
        <w:rPr>
          <w:sz w:val="26"/>
          <w:szCs w:val="26"/>
          <w:lang w:eastAsia="en-US"/>
        </w:rPr>
        <w:t>сформированности</w:t>
      </w:r>
      <w:proofErr w:type="spellEnd"/>
      <w:r w:rsidRPr="007C25C5">
        <w:rPr>
          <w:sz w:val="26"/>
          <w:szCs w:val="26"/>
          <w:lang w:eastAsia="en-US"/>
        </w:rPr>
        <w:t xml:space="preserve"> учебно-познавательного интереса;</w:t>
      </w:r>
    </w:p>
    <w:p w:rsidR="007C25C5" w:rsidRPr="007C25C5" w:rsidRDefault="007C25C5" w:rsidP="002E3B19">
      <w:pPr>
        <w:numPr>
          <w:ilvl w:val="0"/>
          <w:numId w:val="15"/>
        </w:numPr>
        <w:tabs>
          <w:tab w:val="left" w:pos="1134"/>
        </w:tabs>
        <w:spacing w:after="0" w:line="360" w:lineRule="auto"/>
        <w:ind w:left="0" w:firstLine="709"/>
        <w:rPr>
          <w:sz w:val="26"/>
          <w:szCs w:val="26"/>
          <w:lang w:eastAsia="en-US"/>
        </w:rPr>
      </w:pPr>
      <w:r w:rsidRPr="007C25C5">
        <w:rPr>
          <w:sz w:val="26"/>
          <w:szCs w:val="26"/>
          <w:lang w:eastAsia="en-US"/>
        </w:rPr>
        <w:t xml:space="preserve">определения уровня </w:t>
      </w:r>
      <w:proofErr w:type="spellStart"/>
      <w:r w:rsidRPr="007C25C5">
        <w:rPr>
          <w:sz w:val="26"/>
          <w:szCs w:val="26"/>
          <w:lang w:eastAsia="en-US"/>
        </w:rPr>
        <w:t>сформированности</w:t>
      </w:r>
      <w:proofErr w:type="spellEnd"/>
      <w:r w:rsidRPr="007C25C5">
        <w:rPr>
          <w:sz w:val="26"/>
          <w:szCs w:val="26"/>
          <w:lang w:eastAsia="en-US"/>
        </w:rPr>
        <w:t xml:space="preserve"> учебно-познавательного интереса;</w:t>
      </w:r>
    </w:p>
    <w:p w:rsidR="007C25C5" w:rsidRPr="007C25C5" w:rsidRDefault="007C25C5" w:rsidP="002E3B19">
      <w:pPr>
        <w:numPr>
          <w:ilvl w:val="0"/>
          <w:numId w:val="15"/>
        </w:numPr>
        <w:tabs>
          <w:tab w:val="left" w:pos="1134"/>
        </w:tabs>
        <w:spacing w:after="0" w:line="360" w:lineRule="auto"/>
        <w:ind w:left="0" w:firstLine="709"/>
        <w:rPr>
          <w:sz w:val="26"/>
          <w:szCs w:val="26"/>
          <w:lang w:eastAsia="en-US"/>
        </w:rPr>
      </w:pPr>
      <w:r w:rsidRPr="007C25C5">
        <w:rPr>
          <w:sz w:val="26"/>
          <w:szCs w:val="26"/>
          <w:lang w:eastAsia="en-US"/>
        </w:rPr>
        <w:t>выявление степени дифференциации конвенциональных и моральных норм.</w:t>
      </w:r>
    </w:p>
    <w:p w:rsidR="007C25C5" w:rsidRPr="007C25C5" w:rsidRDefault="007C25C5" w:rsidP="00772BDA">
      <w:pPr>
        <w:spacing w:after="0" w:line="360" w:lineRule="auto"/>
        <w:ind w:firstLine="709"/>
        <w:jc w:val="center"/>
        <w:rPr>
          <w:b/>
          <w:i/>
          <w:sz w:val="26"/>
          <w:szCs w:val="26"/>
        </w:rPr>
      </w:pPr>
    </w:p>
    <w:p w:rsidR="007C25C5" w:rsidRPr="007C25C5" w:rsidRDefault="007C25C5" w:rsidP="00772BDA">
      <w:pPr>
        <w:spacing w:after="0" w:line="360" w:lineRule="auto"/>
        <w:ind w:firstLine="709"/>
        <w:rPr>
          <w:sz w:val="26"/>
          <w:szCs w:val="26"/>
        </w:rPr>
      </w:pPr>
      <w:r w:rsidRPr="007C25C5">
        <w:rPr>
          <w:sz w:val="26"/>
          <w:szCs w:val="26"/>
        </w:rPr>
        <w:t>Результаты достижений отслеживаются два раза в год (сентябрь, май) согласно следующим критериям:</w:t>
      </w:r>
    </w:p>
    <w:p w:rsidR="007C25C5" w:rsidRDefault="007C25C5" w:rsidP="007C25C5">
      <w:pPr>
        <w:spacing w:after="0" w:line="240" w:lineRule="auto"/>
        <w:ind w:firstLine="709"/>
        <w:rPr>
          <w:sz w:val="24"/>
          <w:szCs w:val="24"/>
        </w:rPr>
      </w:pPr>
    </w:p>
    <w:tbl>
      <w:tblPr>
        <w:tblStyle w:val="a7"/>
        <w:tblW w:w="0" w:type="auto"/>
        <w:jc w:val="right"/>
        <w:tblLayout w:type="fixed"/>
        <w:tblLook w:val="04A0" w:firstRow="1" w:lastRow="0" w:firstColumn="1" w:lastColumn="0" w:noHBand="0" w:noVBand="1"/>
      </w:tblPr>
      <w:tblGrid>
        <w:gridCol w:w="1175"/>
        <w:gridCol w:w="2931"/>
        <w:gridCol w:w="2126"/>
        <w:gridCol w:w="642"/>
        <w:gridCol w:w="3469"/>
      </w:tblGrid>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C25C5" w:rsidRDefault="007C25C5" w:rsidP="00E80A71">
            <w:pPr>
              <w:spacing w:after="0" w:line="240" w:lineRule="auto"/>
              <w:ind w:firstLine="0"/>
              <w:rPr>
                <w:sz w:val="24"/>
                <w:szCs w:val="24"/>
                <w:lang w:eastAsia="en-US"/>
              </w:rPr>
            </w:pPr>
            <w:r>
              <w:rPr>
                <w:sz w:val="24"/>
                <w:szCs w:val="24"/>
                <w:lang w:eastAsia="en-US"/>
              </w:rPr>
              <w:lastRenderedPageBreak/>
              <w:t>Действие</w:t>
            </w:r>
          </w:p>
        </w:tc>
        <w:tc>
          <w:tcPr>
            <w:tcW w:w="91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C25C5" w:rsidRDefault="007C25C5">
            <w:pPr>
              <w:spacing w:after="0" w:line="240" w:lineRule="auto"/>
              <w:jc w:val="center"/>
              <w:rPr>
                <w:b/>
                <w:i/>
                <w:sz w:val="24"/>
                <w:szCs w:val="24"/>
                <w:lang w:eastAsia="en-US"/>
              </w:rPr>
            </w:pPr>
            <w:r>
              <w:rPr>
                <w:b/>
                <w:i/>
                <w:sz w:val="24"/>
                <w:szCs w:val="24"/>
                <w:lang w:eastAsia="en-US"/>
              </w:rPr>
              <w:t>Самоопределение</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C25C5" w:rsidRDefault="007C25C5" w:rsidP="00E80A71">
            <w:pPr>
              <w:spacing w:after="0" w:line="240" w:lineRule="auto"/>
              <w:ind w:firstLine="0"/>
              <w:rPr>
                <w:sz w:val="24"/>
                <w:szCs w:val="24"/>
                <w:lang w:eastAsia="en-US"/>
              </w:rPr>
            </w:pPr>
            <w:r>
              <w:rPr>
                <w:sz w:val="24"/>
                <w:szCs w:val="24"/>
                <w:lang w:eastAsia="en-US"/>
              </w:rPr>
              <w:t>Уровень</w:t>
            </w:r>
          </w:p>
        </w:tc>
        <w:tc>
          <w:tcPr>
            <w:tcW w:w="5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7C25C5" w:rsidRDefault="007C25C5">
            <w:pPr>
              <w:spacing w:after="0" w:line="240" w:lineRule="auto"/>
              <w:jc w:val="center"/>
              <w:rPr>
                <w:sz w:val="24"/>
                <w:szCs w:val="24"/>
                <w:lang w:eastAsia="en-US"/>
              </w:rPr>
            </w:pPr>
            <w:r>
              <w:rPr>
                <w:sz w:val="24"/>
                <w:szCs w:val="24"/>
                <w:lang w:eastAsia="en-US"/>
              </w:rPr>
              <w:t>Внутренняя позиция школьника</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7C25C5" w:rsidRDefault="007C25C5">
            <w:pPr>
              <w:spacing w:after="0" w:line="240" w:lineRule="auto"/>
              <w:jc w:val="center"/>
              <w:rPr>
                <w:sz w:val="24"/>
                <w:szCs w:val="24"/>
                <w:lang w:eastAsia="en-US"/>
              </w:rPr>
            </w:pPr>
            <w:r>
              <w:rPr>
                <w:sz w:val="24"/>
                <w:szCs w:val="24"/>
                <w:lang w:eastAsia="en-US"/>
              </w:rPr>
              <w:t>Самооценка</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t>0</w:t>
            </w:r>
          </w:p>
        </w:tc>
        <w:tc>
          <w:tcPr>
            <w:tcW w:w="5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Предпочтение игровой деятельности и отношений дошкольного типа; отсутствие желания ходить в школу, негативные установки в отношении школы и учебы, неприятие нового социального статуса ученика</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Не может адекватно оценить свои возможности, знание от незнания, умение от неумения; не учитывает оценку взрослых и сверстников</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t>1</w:t>
            </w:r>
          </w:p>
        </w:tc>
        <w:tc>
          <w:tcPr>
            <w:tcW w:w="5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 xml:space="preserve">Частично сформирована внутренняя позиция школьника, эмоционально положительное отношение к </w:t>
            </w:r>
            <w:proofErr w:type="spellStart"/>
            <w:r>
              <w:rPr>
                <w:sz w:val="24"/>
                <w:szCs w:val="24"/>
                <w:lang w:eastAsia="en-US"/>
              </w:rPr>
              <w:t>школе</w:t>
            </w:r>
            <w:proofErr w:type="gramStart"/>
            <w:r>
              <w:rPr>
                <w:sz w:val="24"/>
                <w:szCs w:val="24"/>
                <w:lang w:eastAsia="en-US"/>
              </w:rPr>
              <w:t>,с</w:t>
            </w:r>
            <w:proofErr w:type="gramEnd"/>
            <w:r>
              <w:rPr>
                <w:sz w:val="24"/>
                <w:szCs w:val="24"/>
                <w:lang w:eastAsia="en-US"/>
              </w:rPr>
              <w:t>воему</w:t>
            </w:r>
            <w:proofErr w:type="spellEnd"/>
            <w:r>
              <w:rPr>
                <w:sz w:val="24"/>
                <w:szCs w:val="24"/>
                <w:lang w:eastAsia="en-US"/>
              </w:rPr>
              <w:t xml:space="preserve"> новому социальному статусу сочетается с ориентацией на </w:t>
            </w:r>
            <w:proofErr w:type="spellStart"/>
            <w:r>
              <w:rPr>
                <w:sz w:val="24"/>
                <w:szCs w:val="24"/>
                <w:lang w:eastAsia="en-US"/>
              </w:rPr>
              <w:t>внеучебные</w:t>
            </w:r>
            <w:proofErr w:type="spellEnd"/>
            <w:r>
              <w:rPr>
                <w:sz w:val="24"/>
                <w:szCs w:val="24"/>
                <w:lang w:eastAsia="en-US"/>
              </w:rPr>
              <w:t xml:space="preserve"> стороны школьной жизни – новые знакомства и контакты, игры, прогулки, возможность посещения школьных кружков и др.</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 xml:space="preserve">Недостаточное знание учеником собственных возможностей и их ограничений, умение </w:t>
            </w:r>
            <w:proofErr w:type="spellStart"/>
            <w:r>
              <w:rPr>
                <w:sz w:val="24"/>
                <w:szCs w:val="24"/>
                <w:lang w:eastAsia="en-US"/>
              </w:rPr>
              <w:t>частичноопределять</w:t>
            </w:r>
            <w:proofErr w:type="spellEnd"/>
            <w:r>
              <w:rPr>
                <w:sz w:val="24"/>
                <w:szCs w:val="24"/>
                <w:lang w:eastAsia="en-US"/>
              </w:rPr>
              <w:t xml:space="preserve"> границу этих возможностей, знания и незнания, умения и неумения</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t>2</w:t>
            </w:r>
          </w:p>
        </w:tc>
        <w:tc>
          <w:tcPr>
            <w:tcW w:w="5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 xml:space="preserve">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w:t>
            </w:r>
            <w:proofErr w:type="gramStart"/>
            <w:r>
              <w:rPr>
                <w:sz w:val="24"/>
                <w:szCs w:val="24"/>
                <w:lang w:eastAsia="en-US"/>
              </w:rPr>
              <w:t>учебными</w:t>
            </w:r>
            <w:proofErr w:type="gramEnd"/>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Достаточное знание учеником собственных возможностей в их ограничениях, способность определить границу этих возможностей, знания и незнания, умения и неумения</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t>3</w:t>
            </w:r>
          </w:p>
        </w:tc>
        <w:tc>
          <w:tcPr>
            <w:tcW w:w="5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proofErr w:type="spellStart"/>
            <w:r>
              <w:rPr>
                <w:sz w:val="24"/>
                <w:szCs w:val="24"/>
                <w:lang w:eastAsia="en-US"/>
              </w:rPr>
              <w:t>Сформированность</w:t>
            </w:r>
            <w:proofErr w:type="spellEnd"/>
            <w:r>
              <w:rPr>
                <w:sz w:val="24"/>
                <w:szCs w:val="24"/>
                <w:lang w:eastAsia="en-US"/>
              </w:rPr>
              <w:t xml:space="preserve"> внутренней позиции как готовности принять новую социальную позицию и роль ученика, предполагающую высокую учебно-познавательную мотивацию. Положительное отношение к школе, чувство необходимости учения, т.е. в ситуации необязательного посещения школы ученик продолжает стремиться к занятиям специфически школьного </w:t>
            </w:r>
            <w:proofErr w:type="spellStart"/>
            <w:r>
              <w:rPr>
                <w:sz w:val="24"/>
                <w:szCs w:val="24"/>
                <w:lang w:eastAsia="en-US"/>
              </w:rPr>
              <w:t>содержания</w:t>
            </w:r>
            <w:proofErr w:type="gramStart"/>
            <w:r>
              <w:rPr>
                <w:sz w:val="24"/>
                <w:szCs w:val="24"/>
                <w:lang w:eastAsia="en-US"/>
              </w:rPr>
              <w:t>.П</w:t>
            </w:r>
            <w:proofErr w:type="gramEnd"/>
            <w:r>
              <w:rPr>
                <w:sz w:val="24"/>
                <w:szCs w:val="24"/>
                <w:lang w:eastAsia="en-US"/>
              </w:rPr>
              <w:t>редпочтение</w:t>
            </w:r>
            <w:proofErr w:type="spellEnd"/>
            <w:r>
              <w:rPr>
                <w:sz w:val="24"/>
                <w:szCs w:val="24"/>
                <w:lang w:eastAsia="en-US"/>
              </w:rPr>
              <w:t xml:space="preserve">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 xml:space="preserve">Осознание учеником своих физических возможностей, умений, нравственных качеств, переживаний (личное сознание), характера отношений к нему взрослых, высокий уровень развития способности адекватно и критично оценивать свои достижения и личностные качества. Ученик сам участвует в оценивании, в выработке критериев оценки и их применении к разным ситуациям. Наличие </w:t>
            </w:r>
            <w:proofErr w:type="spellStart"/>
            <w:r>
              <w:rPr>
                <w:sz w:val="24"/>
                <w:szCs w:val="24"/>
                <w:lang w:eastAsia="en-US"/>
              </w:rPr>
              <w:t>рефлексивности</w:t>
            </w:r>
            <w:proofErr w:type="spellEnd"/>
            <w:r>
              <w:rPr>
                <w:sz w:val="24"/>
                <w:szCs w:val="24"/>
                <w:lang w:eastAsia="en-US"/>
              </w:rPr>
              <w:t xml:space="preserve">, </w:t>
            </w:r>
            <w:proofErr w:type="gramStart"/>
            <w:r>
              <w:rPr>
                <w:sz w:val="24"/>
                <w:szCs w:val="24"/>
                <w:lang w:eastAsia="en-US"/>
              </w:rPr>
              <w:t>которая</w:t>
            </w:r>
            <w:proofErr w:type="gramEnd"/>
            <w:r>
              <w:rPr>
                <w:sz w:val="24"/>
                <w:szCs w:val="24"/>
                <w:lang w:eastAsia="en-US"/>
              </w:rPr>
              <w:t xml:space="preserve"> проявляется </w:t>
            </w:r>
            <w:proofErr w:type="spellStart"/>
            <w:r>
              <w:rPr>
                <w:sz w:val="24"/>
                <w:szCs w:val="24"/>
                <w:lang w:eastAsia="en-US"/>
              </w:rPr>
              <w:t>вумении</w:t>
            </w:r>
            <w:proofErr w:type="spellEnd"/>
            <w:r>
              <w:rPr>
                <w:sz w:val="24"/>
                <w:szCs w:val="24"/>
                <w:lang w:eastAsia="en-US"/>
              </w:rPr>
              <w:t xml:space="preserve"> анализировать собственные действия, видеть себя со стороны и допускать существование других точек зрения</w:t>
            </w:r>
          </w:p>
        </w:tc>
      </w:tr>
      <w:tr w:rsidR="007C25C5" w:rsidTr="007C25C5">
        <w:trPr>
          <w:jc w:val="right"/>
        </w:trPr>
        <w:tc>
          <w:tcPr>
            <w:tcW w:w="103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C25C5" w:rsidRDefault="007C25C5">
            <w:pPr>
              <w:spacing w:after="0" w:line="240" w:lineRule="auto"/>
              <w:jc w:val="center"/>
              <w:rPr>
                <w:b/>
                <w:i/>
                <w:sz w:val="24"/>
                <w:szCs w:val="24"/>
                <w:lang w:eastAsia="en-US"/>
              </w:rPr>
            </w:pPr>
            <w:proofErr w:type="spellStart"/>
            <w:r>
              <w:rPr>
                <w:b/>
                <w:i/>
                <w:sz w:val="24"/>
                <w:szCs w:val="24"/>
                <w:lang w:eastAsia="en-US"/>
              </w:rPr>
              <w:t>Смыслообразование</w:t>
            </w:r>
            <w:proofErr w:type="spellEnd"/>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7C25C5" w:rsidRDefault="007C25C5">
            <w:pPr>
              <w:spacing w:after="0" w:line="240" w:lineRule="auto"/>
              <w:rPr>
                <w:sz w:val="24"/>
                <w:szCs w:val="24"/>
                <w:lang w:eastAsia="en-US"/>
              </w:rPr>
            </w:pPr>
            <w:r>
              <w:rPr>
                <w:sz w:val="24"/>
                <w:szCs w:val="24"/>
                <w:lang w:eastAsia="en-US"/>
              </w:rPr>
              <w:t>Уровень</w:t>
            </w:r>
          </w:p>
        </w:tc>
        <w:tc>
          <w:tcPr>
            <w:tcW w:w="5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7C25C5" w:rsidRDefault="007C25C5">
            <w:pPr>
              <w:spacing w:after="0" w:line="240" w:lineRule="auto"/>
              <w:jc w:val="center"/>
              <w:rPr>
                <w:sz w:val="24"/>
                <w:szCs w:val="24"/>
                <w:lang w:eastAsia="en-US"/>
              </w:rPr>
            </w:pPr>
            <w:r>
              <w:rPr>
                <w:sz w:val="24"/>
                <w:szCs w:val="24"/>
                <w:lang w:eastAsia="en-US"/>
              </w:rPr>
              <w:t>Учебные и познавательные мотивы</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7C25C5" w:rsidRDefault="007C25C5">
            <w:pPr>
              <w:spacing w:after="0" w:line="240" w:lineRule="auto"/>
              <w:jc w:val="center"/>
              <w:rPr>
                <w:sz w:val="24"/>
                <w:szCs w:val="24"/>
                <w:lang w:eastAsia="en-US"/>
              </w:rPr>
            </w:pPr>
            <w:r>
              <w:rPr>
                <w:sz w:val="24"/>
                <w:szCs w:val="24"/>
                <w:lang w:eastAsia="en-US"/>
              </w:rPr>
              <w:t>Социальные и позиционные мотивы</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t>0</w:t>
            </w:r>
          </w:p>
        </w:tc>
        <w:tc>
          <w:tcPr>
            <w:tcW w:w="5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 xml:space="preserve">Не </w:t>
            </w:r>
            <w:proofErr w:type="gramStart"/>
            <w:r>
              <w:rPr>
                <w:sz w:val="24"/>
                <w:szCs w:val="24"/>
                <w:lang w:eastAsia="en-US"/>
              </w:rPr>
              <w:t>мотивированна</w:t>
            </w:r>
            <w:proofErr w:type="gramEnd"/>
            <w:r>
              <w:rPr>
                <w:sz w:val="24"/>
                <w:szCs w:val="24"/>
                <w:lang w:eastAsia="en-US"/>
              </w:rPr>
              <w:t xml:space="preserve"> познавательный аспект учебной деятельности</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Не стремится к социально значимому статусу, не зависит от оценки окружающими своих действий и поступков</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t>1</w:t>
            </w:r>
          </w:p>
        </w:tc>
        <w:tc>
          <w:tcPr>
            <w:tcW w:w="5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Не видит связи между целью учебной деятельности и ее мотивом, познавательные интересы слабо развиты, не направлены на процесс учения</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 xml:space="preserve">Стремится к социально значимому статусу, в коллективе сверстников </w:t>
            </w:r>
            <w:proofErr w:type="gramStart"/>
            <w:r>
              <w:rPr>
                <w:sz w:val="24"/>
                <w:szCs w:val="24"/>
                <w:lang w:eastAsia="en-US"/>
              </w:rPr>
              <w:t>принят</w:t>
            </w:r>
            <w:proofErr w:type="gramEnd"/>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t>2</w:t>
            </w:r>
          </w:p>
        </w:tc>
        <w:tc>
          <w:tcPr>
            <w:tcW w:w="5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 xml:space="preserve">Достаточный уровень развития </w:t>
            </w:r>
            <w:r>
              <w:rPr>
                <w:sz w:val="24"/>
                <w:szCs w:val="24"/>
                <w:lang w:eastAsia="en-US"/>
              </w:rPr>
              <w:lastRenderedPageBreak/>
              <w:t>широких познавательных интересов, инициативы и любознательности, мотивов познания и творчества</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lastRenderedPageBreak/>
              <w:t xml:space="preserve">Стремится к социально </w:t>
            </w:r>
            <w:r>
              <w:rPr>
                <w:sz w:val="24"/>
                <w:szCs w:val="24"/>
                <w:lang w:eastAsia="en-US"/>
              </w:rPr>
              <w:lastRenderedPageBreak/>
              <w:t xml:space="preserve">значимому </w:t>
            </w:r>
            <w:proofErr w:type="spellStart"/>
            <w:r>
              <w:rPr>
                <w:sz w:val="24"/>
                <w:szCs w:val="24"/>
                <w:lang w:eastAsia="en-US"/>
              </w:rPr>
              <w:t>статусу</w:t>
            </w:r>
            <w:proofErr w:type="gramStart"/>
            <w:r>
              <w:rPr>
                <w:sz w:val="24"/>
                <w:szCs w:val="24"/>
                <w:lang w:eastAsia="en-US"/>
              </w:rPr>
              <w:t>,в</w:t>
            </w:r>
            <w:proofErr w:type="spellEnd"/>
            <w:proofErr w:type="gramEnd"/>
            <w:r>
              <w:rPr>
                <w:sz w:val="24"/>
                <w:szCs w:val="24"/>
                <w:lang w:eastAsia="en-US"/>
              </w:rPr>
              <w:t xml:space="preserve"> коллективе сверстников принят</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lastRenderedPageBreak/>
              <w:t>3</w:t>
            </w:r>
          </w:p>
        </w:tc>
        <w:tc>
          <w:tcPr>
            <w:tcW w:w="5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Установление учениками связи между целью учебной деятельности и ее мотивом. Высокий уровень развития познавательных интересов, инициативы и любознательности, мотивов познания и творчества; выраженная устойчивая учебно-познавательная мотивация учения</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Стремится к социально значимому статусу, имеет потребность в социальном признании, мотив социального долга</w:t>
            </w:r>
          </w:p>
        </w:tc>
      </w:tr>
      <w:tr w:rsidR="007C25C5" w:rsidTr="007C25C5">
        <w:trPr>
          <w:jc w:val="right"/>
        </w:trPr>
        <w:tc>
          <w:tcPr>
            <w:tcW w:w="103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C25C5" w:rsidRDefault="007C25C5">
            <w:pPr>
              <w:spacing w:after="0" w:line="240" w:lineRule="auto"/>
              <w:jc w:val="center"/>
              <w:rPr>
                <w:b/>
                <w:i/>
                <w:sz w:val="24"/>
                <w:szCs w:val="24"/>
                <w:lang w:eastAsia="en-US"/>
              </w:rPr>
            </w:pPr>
            <w:r>
              <w:rPr>
                <w:b/>
                <w:i/>
                <w:sz w:val="24"/>
                <w:szCs w:val="24"/>
                <w:lang w:eastAsia="en-US"/>
              </w:rPr>
              <w:t>Морально-этическая ориентация</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C25C5" w:rsidRDefault="007C25C5">
            <w:pPr>
              <w:spacing w:after="0" w:line="240" w:lineRule="auto"/>
              <w:rPr>
                <w:sz w:val="24"/>
                <w:szCs w:val="24"/>
                <w:lang w:eastAsia="en-US"/>
              </w:rPr>
            </w:pPr>
            <w:r>
              <w:rPr>
                <w:sz w:val="24"/>
                <w:szCs w:val="24"/>
                <w:lang w:eastAsia="en-US"/>
              </w:rPr>
              <w:t>Уровень</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7C25C5" w:rsidRDefault="007C25C5">
            <w:pPr>
              <w:spacing w:after="0" w:line="240" w:lineRule="auto"/>
              <w:jc w:val="center"/>
              <w:rPr>
                <w:sz w:val="24"/>
                <w:szCs w:val="24"/>
                <w:lang w:eastAsia="en-US"/>
              </w:rPr>
            </w:pPr>
            <w:r>
              <w:rPr>
                <w:sz w:val="24"/>
                <w:szCs w:val="24"/>
                <w:lang w:eastAsia="en-US"/>
              </w:rPr>
              <w:t>Моральные нормы</w:t>
            </w:r>
          </w:p>
        </w:tc>
        <w:tc>
          <w:tcPr>
            <w:tcW w:w="2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7C25C5" w:rsidRDefault="007C25C5">
            <w:pPr>
              <w:spacing w:after="0" w:line="240" w:lineRule="auto"/>
              <w:jc w:val="center"/>
              <w:rPr>
                <w:sz w:val="24"/>
                <w:szCs w:val="24"/>
                <w:lang w:eastAsia="en-US"/>
              </w:rPr>
            </w:pPr>
            <w:r>
              <w:rPr>
                <w:sz w:val="24"/>
                <w:szCs w:val="24"/>
                <w:lang w:eastAsia="en-US"/>
              </w:rPr>
              <w:t>Конвенциальные нормы</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7C25C5" w:rsidRDefault="007C25C5">
            <w:pPr>
              <w:spacing w:after="0" w:line="240" w:lineRule="auto"/>
              <w:jc w:val="center"/>
              <w:rPr>
                <w:sz w:val="24"/>
                <w:szCs w:val="24"/>
                <w:lang w:eastAsia="en-US"/>
              </w:rPr>
            </w:pPr>
            <w:r>
              <w:rPr>
                <w:sz w:val="24"/>
                <w:szCs w:val="24"/>
                <w:lang w:eastAsia="en-US"/>
              </w:rPr>
              <w:t>Персональные нормы</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t>0</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 xml:space="preserve">Не может дать моральную оценку происходящего в силу </w:t>
            </w:r>
            <w:proofErr w:type="spellStart"/>
            <w:r>
              <w:rPr>
                <w:sz w:val="24"/>
                <w:szCs w:val="24"/>
                <w:lang w:eastAsia="en-US"/>
              </w:rPr>
              <w:t>несформированности</w:t>
            </w:r>
            <w:proofErr w:type="spellEnd"/>
            <w:r>
              <w:rPr>
                <w:sz w:val="24"/>
                <w:szCs w:val="24"/>
                <w:lang w:eastAsia="en-US"/>
              </w:rPr>
              <w:t xml:space="preserve"> моральных норм и оценок </w:t>
            </w:r>
          </w:p>
        </w:tc>
        <w:tc>
          <w:tcPr>
            <w:tcW w:w="2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Не усвоены социальные стандарты поведения, способствующие социализации в обществе</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Социальные стандарты поведения, способствующие социализации в обществе, не переходят на личный уровень, не приняты как собственные</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t>1</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Знает основные моральные нормы, но в своем поведении их не соблюдает</w:t>
            </w:r>
          </w:p>
        </w:tc>
        <w:tc>
          <w:tcPr>
            <w:tcW w:w="2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 xml:space="preserve">Имеет некоторые представления об </w:t>
            </w:r>
            <w:proofErr w:type="spellStart"/>
            <w:r>
              <w:rPr>
                <w:sz w:val="24"/>
                <w:szCs w:val="24"/>
                <w:lang w:eastAsia="en-US"/>
              </w:rPr>
              <w:t>общепринятыхнормах</w:t>
            </w:r>
            <w:proofErr w:type="spellEnd"/>
            <w:r>
              <w:rPr>
                <w:sz w:val="24"/>
                <w:szCs w:val="24"/>
                <w:lang w:eastAsia="en-US"/>
              </w:rPr>
              <w:t xml:space="preserve"> социального поведения, но данных норм придерживается нерегулярно</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На основе социальных норм поведения формируются собственные персональные нормы, но их выполнение не стало привычным и постоянным</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t>2</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Знает основные моральные нормы (справедливое распределение, взаимопомощь, правдивость, честность, ответственность) и частично их выполняет</w:t>
            </w:r>
          </w:p>
        </w:tc>
        <w:tc>
          <w:tcPr>
            <w:tcW w:w="2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Усвоены социальные стандарты поведения, однако их соблюдение требует внешнего контроля</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На основе социальных норм поведения формируются собственные персональные нормы; их соблюдение регулируется самим ребенком в большинстве жизненных ситуаций</w:t>
            </w:r>
          </w:p>
        </w:tc>
      </w:tr>
      <w:tr w:rsidR="007C25C5" w:rsidTr="007C25C5">
        <w:trPr>
          <w:jc w:val="right"/>
        </w:trPr>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25C5" w:rsidRDefault="007C25C5">
            <w:pPr>
              <w:spacing w:after="0" w:line="240" w:lineRule="auto"/>
              <w:jc w:val="center"/>
              <w:rPr>
                <w:b/>
                <w:sz w:val="24"/>
                <w:szCs w:val="24"/>
                <w:lang w:eastAsia="en-US"/>
              </w:rPr>
            </w:pPr>
            <w:r>
              <w:rPr>
                <w:b/>
                <w:sz w:val="24"/>
                <w:szCs w:val="24"/>
                <w:lang w:eastAsia="en-US"/>
              </w:rPr>
              <w:t>3</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t xml:space="preserve">Оценивает усваиваемое содержание (исходя из социальных и личностных ценностей), </w:t>
            </w:r>
            <w:proofErr w:type="spellStart"/>
            <w:r>
              <w:rPr>
                <w:sz w:val="24"/>
                <w:szCs w:val="24"/>
                <w:lang w:eastAsia="en-US"/>
              </w:rPr>
              <w:t>обеспечивающееличностный</w:t>
            </w:r>
            <w:proofErr w:type="spellEnd"/>
            <w:r>
              <w:rPr>
                <w:sz w:val="24"/>
                <w:szCs w:val="24"/>
                <w:lang w:eastAsia="en-US"/>
              </w:rPr>
              <w:t xml:space="preserve"> моральный выбор; выделяет морально-нравственное содержание ситуации; выполняет моральные нормы в отношении взрослых и сверстников в школе, дома, во </w:t>
            </w:r>
            <w:proofErr w:type="spellStart"/>
            <w:r>
              <w:rPr>
                <w:sz w:val="24"/>
                <w:szCs w:val="24"/>
                <w:lang w:eastAsia="en-US"/>
              </w:rPr>
              <w:t>внеучебных</w:t>
            </w:r>
            <w:proofErr w:type="spellEnd"/>
            <w:r>
              <w:rPr>
                <w:sz w:val="24"/>
                <w:szCs w:val="24"/>
                <w:lang w:eastAsia="en-US"/>
              </w:rPr>
              <w:t xml:space="preserve"> видах деятельности; адекватно понимает чувства участников ситуации и их </w:t>
            </w:r>
            <w:r>
              <w:rPr>
                <w:sz w:val="24"/>
                <w:szCs w:val="24"/>
                <w:lang w:eastAsia="en-US"/>
              </w:rPr>
              <w:lastRenderedPageBreak/>
              <w:t>взаимоотношения (</w:t>
            </w:r>
            <w:proofErr w:type="spellStart"/>
            <w:r>
              <w:rPr>
                <w:sz w:val="24"/>
                <w:szCs w:val="24"/>
                <w:lang w:eastAsia="en-US"/>
              </w:rPr>
              <w:t>эмпатия</w:t>
            </w:r>
            <w:proofErr w:type="spellEnd"/>
            <w:r>
              <w:rPr>
                <w:sz w:val="24"/>
                <w:szCs w:val="24"/>
                <w:lang w:eastAsia="en-US"/>
              </w:rPr>
              <w:t>)</w:t>
            </w:r>
          </w:p>
        </w:tc>
        <w:tc>
          <w:tcPr>
            <w:tcW w:w="2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lastRenderedPageBreak/>
              <w:t xml:space="preserve">Усвоены социальные стандарты поведения, регламентирующие жизненные </w:t>
            </w:r>
            <w:proofErr w:type="spellStart"/>
            <w:r>
              <w:rPr>
                <w:sz w:val="24"/>
                <w:szCs w:val="24"/>
                <w:lang w:eastAsia="en-US"/>
              </w:rPr>
              <w:t>ситуациив</w:t>
            </w:r>
            <w:proofErr w:type="spellEnd"/>
            <w:r>
              <w:rPr>
                <w:sz w:val="24"/>
                <w:szCs w:val="24"/>
                <w:lang w:eastAsia="en-US"/>
              </w:rPr>
              <w:t xml:space="preserve"> быту и общественной жизни. Они включают школьные правила и предписания школьного устава, требования к соблюдению приличий внешнего вида, формы обращения людей друг к другу, нормы этикета в разных сферах социальной жизни, нормы, отражающие </w:t>
            </w:r>
            <w:r>
              <w:rPr>
                <w:sz w:val="24"/>
                <w:szCs w:val="24"/>
                <w:lang w:eastAsia="en-US"/>
              </w:rPr>
              <w:lastRenderedPageBreak/>
              <w:t>гендерные различия в поведении личности</w:t>
            </w:r>
          </w:p>
        </w:tc>
        <w:tc>
          <w:tcPr>
            <w:tcW w:w="3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5C5" w:rsidRDefault="007C25C5">
            <w:pPr>
              <w:spacing w:after="0" w:line="240" w:lineRule="auto"/>
              <w:rPr>
                <w:sz w:val="24"/>
                <w:szCs w:val="24"/>
                <w:lang w:eastAsia="en-US"/>
              </w:rPr>
            </w:pPr>
            <w:r>
              <w:rPr>
                <w:sz w:val="24"/>
                <w:szCs w:val="24"/>
                <w:lang w:eastAsia="en-US"/>
              </w:rPr>
              <w:lastRenderedPageBreak/>
              <w:t>Сформированы индивидуальные предпочтения и приоритеты личности в организации собственной жизнедеятельности, в том числе особенностей семейных правил, режима дня, распоряжения финансовыми средствами и т.п. Ребенком освоены социальные нормы проявления чувств, есть способность регулировать свое поведение на основе эмоционального предвосхищения и развитие высших чувств – нравственных переживани</w:t>
            </w:r>
            <w:proofErr w:type="gramStart"/>
            <w:r>
              <w:rPr>
                <w:sz w:val="24"/>
                <w:szCs w:val="24"/>
                <w:lang w:eastAsia="en-US"/>
              </w:rPr>
              <w:t>й(</w:t>
            </w:r>
            <w:proofErr w:type="gramEnd"/>
            <w:r>
              <w:rPr>
                <w:sz w:val="24"/>
                <w:szCs w:val="24"/>
                <w:lang w:eastAsia="en-US"/>
              </w:rPr>
              <w:t xml:space="preserve">чувство </w:t>
            </w:r>
            <w:r>
              <w:rPr>
                <w:sz w:val="24"/>
                <w:szCs w:val="24"/>
                <w:lang w:eastAsia="en-US"/>
              </w:rPr>
              <w:lastRenderedPageBreak/>
              <w:t>гордости, стыда, вины), интеллектуальных чувств (радость познания), эстетических чувств (чувство прекрасного)</w:t>
            </w:r>
          </w:p>
        </w:tc>
      </w:tr>
    </w:tbl>
    <w:p w:rsidR="00FA371A" w:rsidRDefault="00FA371A" w:rsidP="00FA371A">
      <w:pPr>
        <w:pStyle w:val="3"/>
        <w:shd w:val="clear" w:color="auto" w:fill="auto"/>
        <w:ind w:left="20" w:right="20"/>
        <w:jc w:val="both"/>
      </w:pPr>
      <w:r>
        <w:lastRenderedPageBreak/>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A371A" w:rsidRDefault="00FA371A" w:rsidP="00FA371A">
      <w:pPr>
        <w:pStyle w:val="3"/>
        <w:shd w:val="clear" w:color="auto" w:fill="auto"/>
        <w:ind w:left="20" w:right="20"/>
        <w:jc w:val="both"/>
      </w:pPr>
    </w:p>
    <w:p w:rsidR="00E10A5E" w:rsidRDefault="00E10A5E" w:rsidP="00E10A5E">
      <w:pPr>
        <w:pStyle w:val="3"/>
        <w:shd w:val="clear" w:color="auto" w:fill="auto"/>
        <w:ind w:left="20" w:right="20"/>
        <w:jc w:val="both"/>
      </w:pPr>
      <w:proofErr w:type="spellStart"/>
      <w:proofErr w:type="gramStart"/>
      <w:r>
        <w:rPr>
          <w:rStyle w:val="0pt"/>
        </w:rPr>
        <w:t>Метапредметные</w:t>
      </w:r>
      <w:proofErr w:type="spellEnd"/>
      <w:r>
        <w:rPr>
          <w:rStyle w:val="0pt"/>
        </w:rPr>
        <w:t xml:space="preserve"> результаты</w:t>
      </w:r>
      <w: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E10A5E" w:rsidRDefault="00E10A5E" w:rsidP="00E10A5E">
      <w:pPr>
        <w:pStyle w:val="3"/>
        <w:shd w:val="clear" w:color="auto" w:fill="auto"/>
        <w:ind w:right="20"/>
        <w:jc w:val="both"/>
      </w:pPr>
      <w:r>
        <w:t xml:space="preserve">Оценка </w:t>
      </w:r>
      <w:proofErr w:type="spellStart"/>
      <w:r>
        <w:t>метапредметных</w:t>
      </w:r>
      <w:proofErr w:type="spellEnd"/>
      <w:r>
        <w:t xml:space="preserve">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AE1EC2" w:rsidRPr="00AE1EC2" w:rsidRDefault="00AE1EC2" w:rsidP="00AE1EC2">
      <w:pPr>
        <w:spacing w:after="0" w:line="360" w:lineRule="auto"/>
        <w:ind w:firstLine="709"/>
        <w:rPr>
          <w:sz w:val="26"/>
          <w:szCs w:val="26"/>
        </w:rPr>
      </w:pPr>
      <w:r w:rsidRPr="00AE1EC2">
        <w:rPr>
          <w:sz w:val="26"/>
          <w:szCs w:val="26"/>
        </w:rPr>
        <w:t xml:space="preserve">Оценка достижений </w:t>
      </w:r>
      <w:proofErr w:type="spellStart"/>
      <w:r w:rsidRPr="00AE1EC2">
        <w:rPr>
          <w:sz w:val="26"/>
          <w:szCs w:val="26"/>
        </w:rPr>
        <w:t>метапредметных</w:t>
      </w:r>
      <w:proofErr w:type="spellEnd"/>
      <w:r w:rsidRPr="00AE1EC2">
        <w:rPr>
          <w:sz w:val="26"/>
          <w:szCs w:val="26"/>
        </w:rPr>
        <w:t xml:space="preserve"> результатов осуществляется в ходе мониторинговых исследований. Для мониторинга используются следующие процедуры:</w:t>
      </w:r>
    </w:p>
    <w:p w:rsidR="00AE1EC2" w:rsidRPr="00AE1EC2" w:rsidRDefault="00AE1EC2" w:rsidP="002E3B19">
      <w:pPr>
        <w:numPr>
          <w:ilvl w:val="0"/>
          <w:numId w:val="16"/>
        </w:numPr>
        <w:spacing w:after="0" w:line="360" w:lineRule="auto"/>
        <w:ind w:left="0" w:firstLine="709"/>
        <w:rPr>
          <w:sz w:val="26"/>
          <w:szCs w:val="26"/>
          <w:lang w:eastAsia="en-US"/>
        </w:rPr>
      </w:pPr>
      <w:r w:rsidRPr="00AE1EC2">
        <w:rPr>
          <w:sz w:val="26"/>
          <w:szCs w:val="26"/>
          <w:lang w:eastAsia="en-US"/>
        </w:rPr>
        <w:t>решение задач творческого и поискового характера;</w:t>
      </w:r>
    </w:p>
    <w:p w:rsidR="00AE1EC2" w:rsidRPr="00AE1EC2" w:rsidRDefault="00AE1EC2" w:rsidP="002E3B19">
      <w:pPr>
        <w:numPr>
          <w:ilvl w:val="0"/>
          <w:numId w:val="16"/>
        </w:numPr>
        <w:spacing w:after="0" w:line="360" w:lineRule="auto"/>
        <w:ind w:left="0" w:firstLine="709"/>
        <w:rPr>
          <w:sz w:val="26"/>
          <w:szCs w:val="26"/>
          <w:lang w:eastAsia="en-US"/>
        </w:rPr>
      </w:pPr>
      <w:r w:rsidRPr="00AE1EC2">
        <w:rPr>
          <w:sz w:val="26"/>
          <w:szCs w:val="26"/>
          <w:lang w:eastAsia="en-US"/>
        </w:rPr>
        <w:t>учебное проектирование;</w:t>
      </w:r>
    </w:p>
    <w:p w:rsidR="00AE1EC2" w:rsidRPr="00AE1EC2" w:rsidRDefault="00AE1EC2" w:rsidP="002E3B19">
      <w:pPr>
        <w:numPr>
          <w:ilvl w:val="0"/>
          <w:numId w:val="16"/>
        </w:numPr>
        <w:spacing w:after="0" w:line="360" w:lineRule="auto"/>
        <w:ind w:left="0" w:firstLine="709"/>
        <w:rPr>
          <w:sz w:val="26"/>
          <w:szCs w:val="26"/>
          <w:lang w:eastAsia="en-US"/>
        </w:rPr>
      </w:pPr>
      <w:r w:rsidRPr="00AE1EC2">
        <w:rPr>
          <w:sz w:val="26"/>
          <w:szCs w:val="26"/>
          <w:lang w:eastAsia="en-US"/>
        </w:rPr>
        <w:t>итоговые проверочные работы;</w:t>
      </w:r>
    </w:p>
    <w:p w:rsidR="00AE1EC2" w:rsidRPr="00AE1EC2" w:rsidRDefault="00AE1EC2" w:rsidP="002E3B19">
      <w:pPr>
        <w:numPr>
          <w:ilvl w:val="0"/>
          <w:numId w:val="16"/>
        </w:numPr>
        <w:spacing w:after="0" w:line="360" w:lineRule="auto"/>
        <w:ind w:left="0" w:firstLine="709"/>
        <w:rPr>
          <w:sz w:val="26"/>
          <w:szCs w:val="26"/>
          <w:lang w:eastAsia="en-US"/>
        </w:rPr>
      </w:pPr>
      <w:r w:rsidRPr="00AE1EC2">
        <w:rPr>
          <w:sz w:val="26"/>
          <w:szCs w:val="26"/>
          <w:lang w:eastAsia="en-US"/>
        </w:rPr>
        <w:t xml:space="preserve">комплексные работы на </w:t>
      </w:r>
      <w:proofErr w:type="spellStart"/>
      <w:r w:rsidRPr="00AE1EC2">
        <w:rPr>
          <w:sz w:val="26"/>
          <w:szCs w:val="26"/>
          <w:lang w:eastAsia="en-US"/>
        </w:rPr>
        <w:t>межпредметной</w:t>
      </w:r>
      <w:proofErr w:type="spellEnd"/>
      <w:r w:rsidRPr="00AE1EC2">
        <w:rPr>
          <w:sz w:val="26"/>
          <w:szCs w:val="26"/>
          <w:lang w:eastAsia="en-US"/>
        </w:rPr>
        <w:t xml:space="preserve"> основе;</w:t>
      </w:r>
    </w:p>
    <w:p w:rsidR="00AE1EC2" w:rsidRPr="00AE1EC2" w:rsidRDefault="00AE1EC2" w:rsidP="002E3B19">
      <w:pPr>
        <w:numPr>
          <w:ilvl w:val="0"/>
          <w:numId w:val="16"/>
        </w:numPr>
        <w:spacing w:after="0" w:line="360" w:lineRule="auto"/>
        <w:ind w:left="0" w:firstLine="709"/>
        <w:rPr>
          <w:sz w:val="26"/>
          <w:szCs w:val="26"/>
          <w:lang w:eastAsia="en-US"/>
        </w:rPr>
      </w:pPr>
      <w:r w:rsidRPr="00AE1EC2">
        <w:rPr>
          <w:sz w:val="26"/>
          <w:szCs w:val="26"/>
          <w:lang w:eastAsia="en-US"/>
        </w:rPr>
        <w:t xml:space="preserve">мониторинг </w:t>
      </w:r>
      <w:proofErr w:type="spellStart"/>
      <w:r w:rsidRPr="00AE1EC2">
        <w:rPr>
          <w:sz w:val="26"/>
          <w:szCs w:val="26"/>
          <w:lang w:eastAsia="en-US"/>
        </w:rPr>
        <w:t>сформированности</w:t>
      </w:r>
      <w:proofErr w:type="spellEnd"/>
      <w:r w:rsidRPr="00AE1EC2">
        <w:rPr>
          <w:sz w:val="26"/>
          <w:szCs w:val="26"/>
          <w:lang w:eastAsia="en-US"/>
        </w:rPr>
        <w:t xml:space="preserve"> основных учебных умений.</w:t>
      </w:r>
    </w:p>
    <w:p w:rsidR="00AE1EC2" w:rsidRPr="00AE1EC2" w:rsidRDefault="00AE1EC2" w:rsidP="00AE1EC2">
      <w:pPr>
        <w:pStyle w:val="100"/>
        <w:shd w:val="clear" w:color="auto" w:fill="auto"/>
        <w:spacing w:line="360" w:lineRule="auto"/>
        <w:ind w:firstLine="709"/>
        <w:rPr>
          <w:sz w:val="26"/>
          <w:szCs w:val="26"/>
        </w:rPr>
      </w:pPr>
      <w:r w:rsidRPr="00AE1EC2">
        <w:rPr>
          <w:sz w:val="26"/>
          <w:szCs w:val="26"/>
        </w:rPr>
        <w:t xml:space="preserve">Для оценки уровня </w:t>
      </w:r>
      <w:proofErr w:type="spellStart"/>
      <w:r w:rsidRPr="00AE1EC2">
        <w:rPr>
          <w:sz w:val="26"/>
          <w:szCs w:val="26"/>
        </w:rPr>
        <w:t>сформированности</w:t>
      </w:r>
      <w:proofErr w:type="spellEnd"/>
      <w:r w:rsidRPr="00AE1EC2">
        <w:rPr>
          <w:sz w:val="26"/>
          <w:szCs w:val="26"/>
        </w:rPr>
        <w:t xml:space="preserve"> </w:t>
      </w:r>
      <w:proofErr w:type="spellStart"/>
      <w:r w:rsidRPr="00AE1EC2">
        <w:rPr>
          <w:sz w:val="26"/>
          <w:szCs w:val="26"/>
        </w:rPr>
        <w:t>метапредметных</w:t>
      </w:r>
      <w:proofErr w:type="spellEnd"/>
      <w:r w:rsidRPr="00AE1EC2">
        <w:rPr>
          <w:sz w:val="26"/>
          <w:szCs w:val="26"/>
        </w:rPr>
        <w:t xml:space="preserve"> УУД также разработан инструментарий - УМК «Учимся учиться и действовать», где представлены специ</w:t>
      </w:r>
      <w:r w:rsidRPr="00AE1EC2">
        <w:rPr>
          <w:sz w:val="26"/>
          <w:szCs w:val="26"/>
        </w:rPr>
        <w:softHyphen/>
        <w:t>ально сконструированные диагностичес</w:t>
      </w:r>
      <w:r w:rsidRPr="00AE1EC2">
        <w:rPr>
          <w:sz w:val="26"/>
          <w:szCs w:val="26"/>
        </w:rPr>
        <w:softHyphen/>
        <w:t xml:space="preserve">кие задания, которые направлены на оценку уровня </w:t>
      </w:r>
      <w:proofErr w:type="spellStart"/>
      <w:r w:rsidRPr="00AE1EC2">
        <w:rPr>
          <w:sz w:val="26"/>
          <w:szCs w:val="26"/>
        </w:rPr>
        <w:t>сформированности</w:t>
      </w:r>
      <w:proofErr w:type="spellEnd"/>
      <w:r w:rsidRPr="00AE1EC2">
        <w:rPr>
          <w:sz w:val="26"/>
          <w:szCs w:val="26"/>
        </w:rPr>
        <w:t xml:space="preserve"> кон</w:t>
      </w:r>
      <w:r w:rsidRPr="00AE1EC2">
        <w:rPr>
          <w:sz w:val="26"/>
          <w:szCs w:val="26"/>
        </w:rPr>
        <w:softHyphen/>
        <w:t xml:space="preserve">кретных </w:t>
      </w:r>
      <w:r w:rsidRPr="00AE1EC2">
        <w:rPr>
          <w:sz w:val="26"/>
          <w:szCs w:val="26"/>
        </w:rPr>
        <w:lastRenderedPageBreak/>
        <w:t>видов УУД.</w:t>
      </w:r>
    </w:p>
    <w:p w:rsidR="00AE1EC2" w:rsidRDefault="00AE1EC2" w:rsidP="00AE1EC2">
      <w:pPr>
        <w:spacing w:after="0" w:line="360" w:lineRule="auto"/>
        <w:ind w:firstLine="709"/>
        <w:rPr>
          <w:sz w:val="26"/>
          <w:szCs w:val="26"/>
        </w:rPr>
      </w:pPr>
      <w:r w:rsidRPr="00AE1EC2">
        <w:rPr>
          <w:sz w:val="26"/>
          <w:szCs w:val="26"/>
        </w:rPr>
        <w:t>Результаты достижений отслеживаются два раза в год (сентябрь, май) – 1 класс, один раз в год (апрель)- 2-4 классы согласно следующим критериям:</w:t>
      </w:r>
    </w:p>
    <w:tbl>
      <w:tblPr>
        <w:tblStyle w:val="a7"/>
        <w:tblW w:w="10635" w:type="dxa"/>
        <w:jc w:val="center"/>
        <w:tblLayout w:type="fixed"/>
        <w:tblLook w:val="04A0" w:firstRow="1" w:lastRow="0" w:firstColumn="1" w:lastColumn="0" w:noHBand="0" w:noVBand="1"/>
      </w:tblPr>
      <w:tblGrid>
        <w:gridCol w:w="850"/>
        <w:gridCol w:w="1274"/>
        <w:gridCol w:w="1701"/>
        <w:gridCol w:w="486"/>
        <w:gridCol w:w="915"/>
        <w:gridCol w:w="16"/>
        <w:gridCol w:w="853"/>
        <w:gridCol w:w="589"/>
        <w:gridCol w:w="686"/>
        <w:gridCol w:w="312"/>
        <w:gridCol w:w="253"/>
        <w:gridCol w:w="709"/>
        <w:gridCol w:w="956"/>
        <w:gridCol w:w="322"/>
        <w:gridCol w:w="713"/>
      </w:tblGrid>
      <w:tr w:rsidR="00AE1EC2" w:rsidTr="00AE1EC2">
        <w:trPr>
          <w:jc w:val="center"/>
        </w:trPr>
        <w:tc>
          <w:tcPr>
            <w:tcW w:w="1063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E1EC2" w:rsidRDefault="00AE1EC2">
            <w:pPr>
              <w:spacing w:after="0" w:line="240" w:lineRule="auto"/>
              <w:jc w:val="center"/>
              <w:rPr>
                <w:b/>
                <w:i/>
                <w:sz w:val="24"/>
                <w:szCs w:val="24"/>
              </w:rPr>
            </w:pPr>
            <w:r>
              <w:rPr>
                <w:b/>
                <w:i/>
                <w:sz w:val="24"/>
                <w:szCs w:val="24"/>
              </w:rPr>
              <w:t>Регулятивные универсальные действия</w:t>
            </w:r>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b/>
                <w:sz w:val="22"/>
              </w:rPr>
            </w:pPr>
            <w:r>
              <w:rPr>
                <w:b/>
              </w:rPr>
              <w:t>Уровень</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b/>
                <w:sz w:val="22"/>
              </w:rPr>
            </w:pPr>
            <w:r>
              <w:rPr>
                <w:b/>
              </w:rPr>
              <w:t>Целеполагание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b/>
                <w:sz w:val="22"/>
              </w:rPr>
            </w:pPr>
            <w:r>
              <w:rPr>
                <w:b/>
              </w:rPr>
              <w:t>Планирование</w:t>
            </w: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b/>
                <w:sz w:val="22"/>
              </w:rPr>
            </w:pPr>
            <w:r>
              <w:rPr>
                <w:b/>
              </w:rPr>
              <w:t>Прогнозирование</w:t>
            </w:r>
          </w:p>
        </w:tc>
        <w:tc>
          <w:tcPr>
            <w:tcW w:w="1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b/>
                <w:sz w:val="22"/>
              </w:rPr>
            </w:pPr>
            <w:r>
              <w:rPr>
                <w:b/>
              </w:rPr>
              <w:t>Контроль</w:t>
            </w: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b/>
                <w:sz w:val="22"/>
              </w:rPr>
            </w:pPr>
            <w:r>
              <w:rPr>
                <w:b/>
              </w:rPr>
              <w:t>Коррекция</w:t>
            </w:r>
          </w:p>
        </w:tc>
        <w:tc>
          <w:tcPr>
            <w:tcW w:w="1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b/>
                <w:sz w:val="22"/>
              </w:rPr>
            </w:pPr>
            <w:r>
              <w:rPr>
                <w:b/>
              </w:rPr>
              <w:t>Оценка</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b/>
                <w:sz w:val="22"/>
              </w:rPr>
            </w:pPr>
            <w:proofErr w:type="spellStart"/>
            <w:r>
              <w:rPr>
                <w:b/>
              </w:rPr>
              <w:t>Саморегуляция</w:t>
            </w:r>
            <w:proofErr w:type="spellEnd"/>
          </w:p>
        </w:tc>
      </w:tr>
      <w:tr w:rsidR="00AE1EC2" w:rsidTr="00AE1EC2">
        <w:trPr>
          <w:cantSplit/>
          <w:trHeight w:val="1134"/>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t>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Не может поставить учебную задачу на основе имеющих знаний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Деятельность носит хаотический характер, нет последовательности, продуманности действий</w:t>
            </w: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Не соотносит предполагаемый результат с целью и планом действий</w:t>
            </w:r>
          </w:p>
        </w:tc>
        <w:tc>
          <w:tcPr>
            <w:tcW w:w="1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Не осуществляет </w:t>
            </w:r>
            <w:proofErr w:type="gramStart"/>
            <w:r>
              <w:rPr>
                <w:sz w:val="24"/>
                <w:szCs w:val="24"/>
              </w:rPr>
              <w:t>контроль за</w:t>
            </w:r>
            <w:proofErr w:type="gramEnd"/>
            <w:r>
              <w:rPr>
                <w:sz w:val="24"/>
                <w:szCs w:val="24"/>
              </w:rPr>
              <w:t xml:space="preserve"> учебной деятельностью, не соотносит получаемые результаты с конечной целью</w:t>
            </w: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Не определяет необходимость в корректировке планирования</w:t>
            </w:r>
          </w:p>
        </w:tc>
        <w:tc>
          <w:tcPr>
            <w:tcW w:w="1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Не может оценить правильность выполнения учебного действия, </w:t>
            </w:r>
          </w:p>
          <w:p w:rsidR="00AE1EC2" w:rsidRDefault="00AE1EC2" w:rsidP="00AE1EC2">
            <w:pPr>
              <w:spacing w:after="0" w:line="240" w:lineRule="auto"/>
              <w:jc w:val="left"/>
              <w:rPr>
                <w:sz w:val="24"/>
                <w:szCs w:val="24"/>
              </w:rPr>
            </w:pPr>
            <w:r>
              <w:rPr>
                <w:sz w:val="24"/>
                <w:szCs w:val="24"/>
              </w:rPr>
              <w:t>Соотнести результат с поставленной целью</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Не развита способность к волевому усилию для преодоления трудностей при выполнении учебной задачи</w:t>
            </w:r>
          </w:p>
        </w:tc>
      </w:tr>
      <w:tr w:rsidR="00AE1EC2" w:rsidTr="00AE1EC2">
        <w:trPr>
          <w:cantSplit/>
          <w:trHeight w:val="1134"/>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left="0" w:firstLine="0"/>
              <w:jc w:val="left"/>
              <w:rPr>
                <w:sz w:val="24"/>
                <w:szCs w:val="24"/>
              </w:rPr>
            </w:pPr>
            <w:r>
              <w:rPr>
                <w:sz w:val="24"/>
                <w:szCs w:val="24"/>
              </w:rPr>
              <w:t xml:space="preserve">Может </w:t>
            </w:r>
            <w:proofErr w:type="spellStart"/>
            <w:r>
              <w:rPr>
                <w:sz w:val="24"/>
                <w:szCs w:val="24"/>
              </w:rPr>
              <w:t>осуществитьпостановку</w:t>
            </w:r>
            <w:proofErr w:type="spellEnd"/>
            <w:r>
              <w:rPr>
                <w:sz w:val="24"/>
                <w:szCs w:val="24"/>
              </w:rPr>
              <w:t xml:space="preserve"> учебной задачи строго по шаблону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Может простроить планирование по образцу, заданному алгоритму, но в измененных условиях самостоятельно планирование не осуществляет</w:t>
            </w: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Прогнозирование осуществляет без учета цели или с неполным соответствием цели</w:t>
            </w:r>
          </w:p>
        </w:tc>
        <w:tc>
          <w:tcPr>
            <w:tcW w:w="1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Самоконтроль присутствует лишь при сличении результата действия с учебной задачей</w:t>
            </w: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Начинает корректировку только </w:t>
            </w:r>
            <w:proofErr w:type="spellStart"/>
            <w:r>
              <w:rPr>
                <w:sz w:val="24"/>
                <w:szCs w:val="24"/>
              </w:rPr>
              <w:t>приочевидном</w:t>
            </w:r>
            <w:proofErr w:type="spellEnd"/>
            <w:r>
              <w:rPr>
                <w:sz w:val="24"/>
                <w:szCs w:val="24"/>
              </w:rPr>
              <w:t xml:space="preserve"> </w:t>
            </w:r>
            <w:proofErr w:type="gramStart"/>
            <w:r>
              <w:rPr>
                <w:sz w:val="24"/>
                <w:szCs w:val="24"/>
              </w:rPr>
              <w:t>расхождении</w:t>
            </w:r>
            <w:proofErr w:type="gramEnd"/>
            <w:r>
              <w:rPr>
                <w:sz w:val="24"/>
                <w:szCs w:val="24"/>
              </w:rPr>
              <w:t xml:space="preserve"> полученного результата с целью под руководством учителя</w:t>
            </w:r>
          </w:p>
        </w:tc>
        <w:tc>
          <w:tcPr>
            <w:tcW w:w="1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Видит несоответствие конечного результата цели, но оценка не адекватна полученному расхождению</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proofErr w:type="gramStart"/>
            <w:r>
              <w:rPr>
                <w:sz w:val="24"/>
                <w:szCs w:val="24"/>
              </w:rPr>
              <w:t>Способен при незначительных трудностях к мобилизации сил, но на короткий промежуток времени</w:t>
            </w:r>
            <w:proofErr w:type="gramEnd"/>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t>2</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При постановке учебной задачи затрудняется в определении </w:t>
            </w:r>
            <w:r>
              <w:rPr>
                <w:sz w:val="24"/>
                <w:szCs w:val="24"/>
              </w:rPr>
              <w:lastRenderedPageBreak/>
              <w:t>«незнания»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Выстраивает планирование без детализации промежуточных целей</w:t>
            </w: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left="0" w:firstLine="0"/>
              <w:jc w:val="left"/>
              <w:rPr>
                <w:sz w:val="24"/>
                <w:szCs w:val="24"/>
              </w:rPr>
            </w:pPr>
            <w:r>
              <w:rPr>
                <w:sz w:val="24"/>
                <w:szCs w:val="24"/>
              </w:rPr>
              <w:t xml:space="preserve">Нечетко определяет временные рамки и качественные характеристики </w:t>
            </w:r>
            <w:r>
              <w:rPr>
                <w:sz w:val="24"/>
                <w:szCs w:val="24"/>
              </w:rPr>
              <w:lastRenderedPageBreak/>
              <w:t>результатов учебного действия</w:t>
            </w:r>
          </w:p>
        </w:tc>
        <w:tc>
          <w:tcPr>
            <w:tcW w:w="1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Контроль присутствует на отдельных этапах решения учебной задачи</w:t>
            </w: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Отслеживает расхождение результата с целью, но самостоят</w:t>
            </w:r>
            <w:r>
              <w:rPr>
                <w:sz w:val="24"/>
                <w:szCs w:val="24"/>
              </w:rPr>
              <w:lastRenderedPageBreak/>
              <w:t>ельно определить пути корректировки не может</w:t>
            </w:r>
          </w:p>
        </w:tc>
        <w:tc>
          <w:tcPr>
            <w:tcW w:w="1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 xml:space="preserve">Есть расхождения между внешней и личной оценкой полученного результата и </w:t>
            </w:r>
            <w:r>
              <w:rPr>
                <w:sz w:val="24"/>
                <w:szCs w:val="24"/>
              </w:rPr>
              <w:lastRenderedPageBreak/>
              <w:t>его соответствия цели учебного действия</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Может волевыми усилиями заставить себя продол</w:t>
            </w:r>
            <w:r>
              <w:rPr>
                <w:sz w:val="24"/>
                <w:szCs w:val="24"/>
              </w:rPr>
              <w:lastRenderedPageBreak/>
              <w:t>жить выполнять учебное действие в случае возникновения трудностей при внешнем побуждении</w:t>
            </w:r>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lastRenderedPageBreak/>
              <w:t>3</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Постановку учебной задачи осуществляет на основе соотнесения того, что уже известно и усвоено учеником, и того, что еще не известно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Определяет последовательность промежуточных целей с учетом конечного результата</w:t>
            </w:r>
            <w:proofErr w:type="gramStart"/>
            <w:r>
              <w:rPr>
                <w:sz w:val="24"/>
                <w:szCs w:val="24"/>
              </w:rPr>
              <w:t>4</w:t>
            </w:r>
            <w:proofErr w:type="gramEnd"/>
            <w:r>
              <w:rPr>
                <w:sz w:val="24"/>
                <w:szCs w:val="24"/>
              </w:rPr>
              <w:t xml:space="preserve"> составляет план и последовательность действий, в том числе во внутреннем плане</w:t>
            </w: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Предвосхищает результат и уровень усвоения знаний, временные рамки усвоения </w:t>
            </w:r>
          </w:p>
        </w:tc>
        <w:tc>
          <w:tcPr>
            <w:tcW w:w="14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Сформирован контроль в форме сличения способа действия и его результата с заданным эталоном с целью обнаружения отклонений и отличий от эталона. Использует как пошаговый, так и итоговый контроль</w:t>
            </w: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Вносит необходимые дополнения и коррективы в </w:t>
            </w:r>
            <w:proofErr w:type="gramStart"/>
            <w:r>
              <w:rPr>
                <w:sz w:val="24"/>
                <w:szCs w:val="24"/>
              </w:rPr>
              <w:t>план</w:t>
            </w:r>
            <w:proofErr w:type="gramEnd"/>
            <w:r>
              <w:rPr>
                <w:sz w:val="24"/>
                <w:szCs w:val="24"/>
              </w:rPr>
              <w:t xml:space="preserve"> и способ действия в случае расхождения эталона, реального действия и его результата</w:t>
            </w:r>
          </w:p>
        </w:tc>
        <w:tc>
          <w:tcPr>
            <w:tcW w:w="1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Есть осознание того, что уже </w:t>
            </w:r>
            <w:proofErr w:type="spellStart"/>
            <w:proofErr w:type="gramStart"/>
            <w:r>
              <w:rPr>
                <w:sz w:val="24"/>
                <w:szCs w:val="24"/>
              </w:rPr>
              <w:t>усвоенои</w:t>
            </w:r>
            <w:proofErr w:type="spellEnd"/>
            <w:proofErr w:type="gramEnd"/>
            <w:r>
              <w:rPr>
                <w:sz w:val="24"/>
                <w:szCs w:val="24"/>
              </w:rPr>
              <w:t xml:space="preserve"> что еще нужно усвоить; есть осознание качества и уровня усвоения; адекватно оценивает правильность выполнения действия</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proofErr w:type="gramStart"/>
            <w:r>
              <w:rPr>
                <w:sz w:val="24"/>
                <w:szCs w:val="24"/>
              </w:rPr>
              <w:t>Способен</w:t>
            </w:r>
            <w:proofErr w:type="gramEnd"/>
            <w:r>
              <w:rPr>
                <w:sz w:val="24"/>
                <w:szCs w:val="24"/>
              </w:rPr>
              <w:t xml:space="preserve"> к мобилизации сил и энергии, к волевому усилию (к выбору в ситуации мотивационного конфликта) и к преодолению препятствий</w:t>
            </w:r>
          </w:p>
        </w:tc>
      </w:tr>
      <w:tr w:rsidR="00AE1EC2" w:rsidTr="00AE1EC2">
        <w:trPr>
          <w:jc w:val="center"/>
        </w:trPr>
        <w:tc>
          <w:tcPr>
            <w:tcW w:w="1063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E1EC2" w:rsidRDefault="00AE1EC2" w:rsidP="00AE1EC2">
            <w:pPr>
              <w:spacing w:after="0" w:line="240" w:lineRule="auto"/>
              <w:jc w:val="left"/>
              <w:rPr>
                <w:b/>
                <w:i/>
                <w:sz w:val="24"/>
                <w:szCs w:val="24"/>
              </w:rPr>
            </w:pPr>
            <w:r>
              <w:rPr>
                <w:b/>
                <w:i/>
                <w:sz w:val="24"/>
                <w:szCs w:val="24"/>
              </w:rPr>
              <w:t>Познавательные универсальные действия</w:t>
            </w:r>
          </w:p>
        </w:tc>
      </w:tr>
      <w:tr w:rsidR="00AE1EC2" w:rsidTr="00AE1EC2">
        <w:trPr>
          <w:trHeight w:val="1094"/>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sz w:val="24"/>
                <w:szCs w:val="24"/>
              </w:rPr>
            </w:pPr>
            <w:r>
              <w:rPr>
                <w:sz w:val="24"/>
                <w:szCs w:val="24"/>
              </w:rPr>
              <w:t>Уровень</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sz w:val="24"/>
                <w:szCs w:val="24"/>
              </w:rPr>
            </w:pPr>
            <w:r>
              <w:rPr>
                <w:sz w:val="24"/>
                <w:szCs w:val="24"/>
              </w:rPr>
              <w:t>Анализ объектов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left="0" w:firstLine="0"/>
              <w:jc w:val="left"/>
              <w:rPr>
                <w:sz w:val="24"/>
                <w:szCs w:val="24"/>
              </w:rPr>
            </w:pPr>
            <w:r>
              <w:rPr>
                <w:sz w:val="24"/>
                <w:szCs w:val="24"/>
              </w:rPr>
              <w:t>Синтез</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sz w:val="24"/>
                <w:szCs w:val="24"/>
              </w:rPr>
            </w:pPr>
            <w:r>
              <w:rPr>
                <w:sz w:val="24"/>
                <w:szCs w:val="24"/>
              </w:rPr>
              <w:t xml:space="preserve">Выбор оснований и критериев для сравнения, </w:t>
            </w:r>
            <w:proofErr w:type="spellStart"/>
            <w:r>
              <w:rPr>
                <w:sz w:val="24"/>
                <w:szCs w:val="24"/>
              </w:rPr>
              <w:t>сериации</w:t>
            </w:r>
            <w:proofErr w:type="spellEnd"/>
            <w:r>
              <w:rPr>
                <w:sz w:val="24"/>
                <w:szCs w:val="24"/>
              </w:rPr>
              <w:t>, классификации</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sz w:val="24"/>
                <w:szCs w:val="24"/>
              </w:rPr>
            </w:pPr>
            <w:r>
              <w:rPr>
                <w:sz w:val="24"/>
                <w:szCs w:val="24"/>
              </w:rPr>
              <w:t>Подведение под понятие, выведение следствий</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firstLine="0"/>
              <w:jc w:val="left"/>
              <w:rPr>
                <w:sz w:val="24"/>
                <w:szCs w:val="24"/>
              </w:rPr>
            </w:pPr>
            <w:r>
              <w:rPr>
                <w:sz w:val="24"/>
                <w:szCs w:val="24"/>
              </w:rPr>
              <w:t>Установление причинно-следственных связей</w:t>
            </w:r>
          </w:p>
        </w:tc>
        <w:tc>
          <w:tcPr>
            <w:tcW w:w="12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left="0" w:firstLine="0"/>
              <w:jc w:val="left"/>
              <w:rPr>
                <w:sz w:val="24"/>
                <w:szCs w:val="24"/>
              </w:rPr>
            </w:pPr>
            <w:r>
              <w:rPr>
                <w:sz w:val="24"/>
                <w:szCs w:val="24"/>
              </w:rPr>
              <w:t>Построение логической цепи рассуждений</w:t>
            </w:r>
          </w:p>
        </w:tc>
        <w:tc>
          <w:tcPr>
            <w:tcW w:w="12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ind w:left="0" w:firstLine="0"/>
              <w:jc w:val="left"/>
              <w:rPr>
                <w:sz w:val="24"/>
                <w:szCs w:val="24"/>
              </w:rPr>
            </w:pPr>
            <w:r>
              <w:rPr>
                <w:sz w:val="24"/>
                <w:szCs w:val="24"/>
              </w:rPr>
              <w:t>Доказательство</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spacing w:after="0" w:line="240" w:lineRule="auto"/>
              <w:jc w:val="left"/>
              <w:rPr>
                <w:sz w:val="24"/>
                <w:szCs w:val="24"/>
              </w:rPr>
            </w:pPr>
            <w:r>
              <w:rPr>
                <w:sz w:val="24"/>
                <w:szCs w:val="24"/>
              </w:rPr>
              <w:t>Выдвижение гипотез и их обоснование</w:t>
            </w:r>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t>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Не </w:t>
            </w:r>
            <w:r>
              <w:rPr>
                <w:sz w:val="24"/>
                <w:szCs w:val="24"/>
              </w:rPr>
              <w:lastRenderedPageBreak/>
              <w:t>осуществляет анализ объектов с целью определения значимых признаков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 xml:space="preserve">Не </w:t>
            </w:r>
            <w:r>
              <w:rPr>
                <w:sz w:val="24"/>
                <w:szCs w:val="24"/>
              </w:rPr>
              <w:lastRenderedPageBreak/>
              <w:t>осуществляет составления целого из частей</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 xml:space="preserve">Не может </w:t>
            </w:r>
            <w:r>
              <w:rPr>
                <w:sz w:val="24"/>
                <w:szCs w:val="24"/>
              </w:rPr>
              <w:lastRenderedPageBreak/>
              <w:t xml:space="preserve">правильно определить критерии для выполнения операций сравнения, </w:t>
            </w:r>
            <w:proofErr w:type="spellStart"/>
            <w:r>
              <w:rPr>
                <w:sz w:val="24"/>
                <w:szCs w:val="24"/>
              </w:rPr>
              <w:t>сериации</w:t>
            </w:r>
            <w:proofErr w:type="spellEnd"/>
            <w:r>
              <w:rPr>
                <w:sz w:val="24"/>
                <w:szCs w:val="24"/>
              </w:rPr>
              <w:t>, классификации</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 xml:space="preserve">Не </w:t>
            </w:r>
            <w:r>
              <w:rPr>
                <w:sz w:val="24"/>
                <w:szCs w:val="24"/>
              </w:rPr>
              <w:lastRenderedPageBreak/>
              <w:t>может произвести отбор значимых для объектов исследования характеристик, формирующих понятия</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 xml:space="preserve">Не </w:t>
            </w:r>
            <w:r>
              <w:rPr>
                <w:sz w:val="24"/>
                <w:szCs w:val="24"/>
              </w:rPr>
              <w:lastRenderedPageBreak/>
              <w:t xml:space="preserve">устанавливает </w:t>
            </w:r>
            <w:proofErr w:type="gramStart"/>
            <w:r>
              <w:rPr>
                <w:sz w:val="24"/>
                <w:szCs w:val="24"/>
              </w:rPr>
              <w:t>причинно-следственных</w:t>
            </w:r>
            <w:proofErr w:type="gramEnd"/>
            <w:r>
              <w:rPr>
                <w:sz w:val="24"/>
                <w:szCs w:val="24"/>
              </w:rPr>
              <w:t xml:space="preserve"> связи</w:t>
            </w:r>
          </w:p>
        </w:tc>
        <w:tc>
          <w:tcPr>
            <w:tcW w:w="12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 xml:space="preserve">Не </w:t>
            </w:r>
            <w:r>
              <w:rPr>
                <w:sz w:val="24"/>
                <w:szCs w:val="24"/>
              </w:rPr>
              <w:lastRenderedPageBreak/>
              <w:t>выстраивает логические цепочки</w:t>
            </w:r>
          </w:p>
        </w:tc>
        <w:tc>
          <w:tcPr>
            <w:tcW w:w="12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 xml:space="preserve">Не </w:t>
            </w:r>
            <w:r>
              <w:rPr>
                <w:sz w:val="24"/>
                <w:szCs w:val="24"/>
              </w:rPr>
              <w:lastRenderedPageBreak/>
              <w:t>выстраивает доказательную базу</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 xml:space="preserve">е </w:t>
            </w:r>
            <w:r>
              <w:rPr>
                <w:sz w:val="24"/>
                <w:szCs w:val="24"/>
              </w:rPr>
              <w:lastRenderedPageBreak/>
              <w:t>может строить предложения</w:t>
            </w:r>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lastRenderedPageBreak/>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Осуществляет анализ объектов с целью определения значимых признаков поверхностно, в их определении допущены грубые ошибки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Осуществляет составление целого из частей с направляющей помощью учителя</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Не может правильно определить критерии для выполнения операций сравнения, </w:t>
            </w:r>
            <w:proofErr w:type="spellStart"/>
            <w:r>
              <w:rPr>
                <w:sz w:val="24"/>
                <w:szCs w:val="24"/>
              </w:rPr>
              <w:t>сериации</w:t>
            </w:r>
            <w:proofErr w:type="spellEnd"/>
            <w:r>
              <w:rPr>
                <w:sz w:val="24"/>
                <w:szCs w:val="24"/>
              </w:rPr>
              <w:t>, классификации без направляющей помощи учителя</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Может произвести отбор характеристик, но не значимых, не формирующих </w:t>
            </w:r>
          </w:p>
          <w:p w:rsidR="00AE1EC2" w:rsidRDefault="00AE1EC2" w:rsidP="00AE1EC2">
            <w:pPr>
              <w:spacing w:after="0" w:line="240" w:lineRule="auto"/>
              <w:jc w:val="left"/>
              <w:rPr>
                <w:sz w:val="24"/>
                <w:szCs w:val="24"/>
              </w:rPr>
            </w:pPr>
            <w:r>
              <w:rPr>
                <w:sz w:val="24"/>
                <w:szCs w:val="24"/>
              </w:rPr>
              <w:t>понятий</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Устанавливает </w:t>
            </w:r>
            <w:proofErr w:type="gramStart"/>
            <w:r>
              <w:rPr>
                <w:sz w:val="24"/>
                <w:szCs w:val="24"/>
              </w:rPr>
              <w:t>причинно-следственные</w:t>
            </w:r>
            <w:proofErr w:type="gramEnd"/>
            <w:r>
              <w:rPr>
                <w:sz w:val="24"/>
                <w:szCs w:val="24"/>
              </w:rPr>
              <w:t xml:space="preserve"> </w:t>
            </w:r>
            <w:proofErr w:type="spellStart"/>
            <w:r>
              <w:rPr>
                <w:sz w:val="24"/>
                <w:szCs w:val="24"/>
              </w:rPr>
              <w:t>связисо</w:t>
            </w:r>
            <w:proofErr w:type="spellEnd"/>
            <w:r>
              <w:rPr>
                <w:sz w:val="24"/>
                <w:szCs w:val="24"/>
              </w:rPr>
              <w:t xml:space="preserve"> значительной помощью взрослых</w:t>
            </w:r>
          </w:p>
        </w:tc>
        <w:tc>
          <w:tcPr>
            <w:tcW w:w="12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Выстраивает логические цепочки, не всегда обосновывая свой выбор</w:t>
            </w:r>
          </w:p>
        </w:tc>
        <w:tc>
          <w:tcPr>
            <w:tcW w:w="12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Выстраивает доказательную базу с опорой на спорные аргументы</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jc w:val="left"/>
              <w:rPr>
                <w:sz w:val="24"/>
                <w:szCs w:val="24"/>
              </w:rPr>
            </w:pPr>
            <w:proofErr w:type="spellStart"/>
            <w:r>
              <w:rPr>
                <w:sz w:val="24"/>
                <w:szCs w:val="24"/>
              </w:rPr>
              <w:t>ыдвигает</w:t>
            </w:r>
            <w:proofErr w:type="spellEnd"/>
            <w:r>
              <w:rPr>
                <w:sz w:val="24"/>
                <w:szCs w:val="24"/>
              </w:rPr>
              <w:t xml:space="preserve"> гипотезы без основания</w:t>
            </w:r>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t>2</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Осуществляет анализ объектов с целью определения значимых признаков, но в их определении допускает </w:t>
            </w:r>
            <w:r>
              <w:rPr>
                <w:sz w:val="24"/>
                <w:szCs w:val="24"/>
              </w:rPr>
              <w:lastRenderedPageBreak/>
              <w:t>ошибки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Осуществляет составление целого из частей с восполнением недостающих компонентов с незначительными ошибками</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Осуществляет подбор оснований и критериев для выполнения операций логического мышления с незначител</w:t>
            </w:r>
            <w:r>
              <w:rPr>
                <w:sz w:val="24"/>
                <w:szCs w:val="24"/>
              </w:rPr>
              <w:lastRenderedPageBreak/>
              <w:t>ьными ошибками</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lastRenderedPageBreak/>
              <w:t xml:space="preserve">Может произвести отбор значимых для объектов исследования </w:t>
            </w:r>
            <w:r>
              <w:rPr>
                <w:sz w:val="24"/>
                <w:szCs w:val="24"/>
              </w:rPr>
              <w:lastRenderedPageBreak/>
              <w:t>характеристик, формирующих понятия, но не выстраивает из них систему</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left="0" w:firstLine="0"/>
              <w:jc w:val="left"/>
              <w:rPr>
                <w:sz w:val="24"/>
                <w:szCs w:val="24"/>
              </w:rPr>
            </w:pPr>
            <w:r>
              <w:rPr>
                <w:sz w:val="24"/>
                <w:szCs w:val="24"/>
              </w:rPr>
              <w:lastRenderedPageBreak/>
              <w:t>Устанавливает причинно-следственные связи с незначительными ошибками</w:t>
            </w:r>
          </w:p>
        </w:tc>
        <w:tc>
          <w:tcPr>
            <w:tcW w:w="12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Выстраивает логические цепочки, обосновывая свой выбор, но допускает незначительные ошибки </w:t>
            </w:r>
          </w:p>
        </w:tc>
        <w:tc>
          <w:tcPr>
            <w:tcW w:w="12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 xml:space="preserve">Выстраивает </w:t>
            </w:r>
            <w:proofErr w:type="gramStart"/>
            <w:r>
              <w:rPr>
                <w:sz w:val="24"/>
                <w:szCs w:val="24"/>
              </w:rPr>
              <w:t>доказательную</w:t>
            </w:r>
            <w:proofErr w:type="gramEnd"/>
            <w:r>
              <w:rPr>
                <w:sz w:val="24"/>
                <w:szCs w:val="24"/>
              </w:rPr>
              <w:t xml:space="preserve"> </w:t>
            </w:r>
            <w:proofErr w:type="spellStart"/>
            <w:r>
              <w:rPr>
                <w:sz w:val="24"/>
                <w:szCs w:val="24"/>
              </w:rPr>
              <w:t>базус</w:t>
            </w:r>
            <w:proofErr w:type="spellEnd"/>
            <w:r>
              <w:rPr>
                <w:sz w:val="24"/>
                <w:szCs w:val="24"/>
              </w:rPr>
              <w:t xml:space="preserve"> незначительным ошибками</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jc w:val="left"/>
              <w:rPr>
                <w:sz w:val="24"/>
                <w:szCs w:val="24"/>
              </w:rPr>
            </w:pPr>
            <w:r>
              <w:rPr>
                <w:sz w:val="24"/>
                <w:szCs w:val="24"/>
              </w:rPr>
              <w:t>Осуществляет выдвижение гипотезы, но в ее обоснова</w:t>
            </w:r>
            <w:r>
              <w:rPr>
                <w:sz w:val="24"/>
                <w:szCs w:val="24"/>
              </w:rPr>
              <w:lastRenderedPageBreak/>
              <w:t>нии допускает ошибки</w:t>
            </w:r>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lastRenderedPageBreak/>
              <w:t>3</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left="0" w:firstLine="0"/>
              <w:jc w:val="left"/>
              <w:rPr>
                <w:sz w:val="24"/>
                <w:szCs w:val="24"/>
              </w:rPr>
            </w:pPr>
            <w:proofErr w:type="gramStart"/>
            <w:r>
              <w:rPr>
                <w:sz w:val="24"/>
                <w:szCs w:val="24"/>
              </w:rPr>
              <w:t xml:space="preserve">Проводит анализ объектов с целью выделения признаков (существенных и </w:t>
            </w:r>
            <w:proofErr w:type="gramEnd"/>
          </w:p>
          <w:p w:rsidR="00AE1EC2" w:rsidRDefault="00AE1EC2" w:rsidP="00AE1EC2">
            <w:pPr>
              <w:spacing w:after="0" w:line="240" w:lineRule="auto"/>
              <w:ind w:firstLine="0"/>
              <w:jc w:val="left"/>
              <w:rPr>
                <w:sz w:val="24"/>
                <w:szCs w:val="24"/>
              </w:rPr>
            </w:pPr>
            <w:proofErr w:type="gramStart"/>
            <w:r>
              <w:rPr>
                <w:sz w:val="24"/>
                <w:szCs w:val="24"/>
              </w:rPr>
              <w:t>несущественных) без ошибок</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Осуществляет составление целого из частей, в том числе самостоятельное достраивание с восполнением недостающих компонентов</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Осуществляет верный подбор оснований и критериев для выполнения операций логического мышления</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Осуществляет подведение под понятие на основе распознавания объектов, выделения существенных признаков и их синтез</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Устанавливает причинно-следственные связи самостоятельно</w:t>
            </w:r>
          </w:p>
        </w:tc>
        <w:tc>
          <w:tcPr>
            <w:tcW w:w="12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Строит рассуждения в форме связи простых суждений об объекте, его строении, свойствах и связях, включая установленные причинно-следственные связи</w:t>
            </w:r>
          </w:p>
        </w:tc>
        <w:tc>
          <w:tcPr>
            <w:tcW w:w="12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Выстраивает доказательную базу</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spacing w:after="0" w:line="240" w:lineRule="auto"/>
              <w:ind w:firstLine="0"/>
              <w:jc w:val="left"/>
              <w:rPr>
                <w:sz w:val="24"/>
                <w:szCs w:val="24"/>
              </w:rPr>
            </w:pPr>
            <w:r>
              <w:rPr>
                <w:sz w:val="24"/>
                <w:szCs w:val="24"/>
              </w:rPr>
              <w:t>Осуществляет выдвижение гипотезы и ее обоснование</w:t>
            </w:r>
          </w:p>
        </w:tc>
      </w:tr>
      <w:tr w:rsidR="00AE1EC2" w:rsidTr="00AE1EC2">
        <w:trPr>
          <w:jc w:val="center"/>
        </w:trPr>
        <w:tc>
          <w:tcPr>
            <w:tcW w:w="1063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E1EC2" w:rsidRDefault="00AE1EC2" w:rsidP="00AE1EC2">
            <w:pPr>
              <w:autoSpaceDE w:val="0"/>
              <w:autoSpaceDN w:val="0"/>
              <w:adjustRightInd w:val="0"/>
              <w:spacing w:after="0" w:line="240" w:lineRule="auto"/>
              <w:jc w:val="left"/>
              <w:rPr>
                <w:b/>
                <w:i/>
                <w:sz w:val="24"/>
                <w:szCs w:val="24"/>
              </w:rPr>
            </w:pPr>
            <w:r>
              <w:rPr>
                <w:b/>
                <w:i/>
                <w:sz w:val="24"/>
                <w:szCs w:val="24"/>
              </w:rPr>
              <w:t>Коммуникативные универсальные действия</w:t>
            </w:r>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Уровень</w:t>
            </w:r>
          </w:p>
        </w:tc>
        <w:tc>
          <w:tcPr>
            <w:tcW w:w="34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Коммуникация как взаимодействие</w:t>
            </w:r>
          </w:p>
        </w:tc>
        <w:tc>
          <w:tcPr>
            <w:tcW w:w="33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Коммуникация как кооперация</w:t>
            </w:r>
          </w:p>
        </w:tc>
        <w:tc>
          <w:tcPr>
            <w:tcW w:w="2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 xml:space="preserve">Коммуникация как </w:t>
            </w:r>
            <w:proofErr w:type="spellStart"/>
            <w:r>
              <w:rPr>
                <w:sz w:val="24"/>
                <w:szCs w:val="24"/>
              </w:rPr>
              <w:t>интериоризация</w:t>
            </w:r>
            <w:proofErr w:type="spellEnd"/>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t>0</w:t>
            </w:r>
          </w:p>
        </w:tc>
        <w:tc>
          <w:tcPr>
            <w:tcW w:w="34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Признает только свою точку зрения ив коммуникации не может доказать свою точку зрения в понятных для партнёра высказываниях</w:t>
            </w:r>
          </w:p>
        </w:tc>
        <w:tc>
          <w:tcPr>
            <w:tcW w:w="33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 xml:space="preserve">Не умеет учитывать разные мнения и не стремится к координации различных позиций в сотрудничестве; не умеет договариваться и приходить к общему решению в совместной деятельности, в том числе в ситуации </w:t>
            </w:r>
            <w:r>
              <w:rPr>
                <w:sz w:val="24"/>
                <w:szCs w:val="24"/>
              </w:rPr>
              <w:lastRenderedPageBreak/>
              <w:t>столкновение интересов</w:t>
            </w:r>
          </w:p>
        </w:tc>
        <w:tc>
          <w:tcPr>
            <w:tcW w:w="2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lastRenderedPageBreak/>
              <w:t xml:space="preserve">Не умеет формулировать собственное мнение и позицию; не использует речь для </w:t>
            </w:r>
            <w:proofErr w:type="spellStart"/>
            <w:r>
              <w:rPr>
                <w:sz w:val="24"/>
                <w:szCs w:val="24"/>
              </w:rPr>
              <w:t>регуляциисвоего</w:t>
            </w:r>
            <w:proofErr w:type="spellEnd"/>
            <w:r>
              <w:rPr>
                <w:sz w:val="24"/>
                <w:szCs w:val="24"/>
              </w:rPr>
              <w:t xml:space="preserve"> действия; не может адекватно использовать речевые средства для решения различных </w:t>
            </w:r>
            <w:r>
              <w:rPr>
                <w:sz w:val="24"/>
                <w:szCs w:val="24"/>
              </w:rPr>
              <w:lastRenderedPageBreak/>
              <w:t>коммуникативных задач строить монологические высказывания, не владеет диалогической формой речи</w:t>
            </w:r>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lastRenderedPageBreak/>
              <w:t>1</w:t>
            </w:r>
          </w:p>
        </w:tc>
        <w:tc>
          <w:tcPr>
            <w:tcW w:w="34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left="0" w:firstLine="0"/>
              <w:jc w:val="left"/>
              <w:rPr>
                <w:sz w:val="24"/>
                <w:szCs w:val="24"/>
              </w:rPr>
            </w:pPr>
            <w:r>
              <w:rPr>
                <w:sz w:val="24"/>
                <w:szCs w:val="24"/>
              </w:rPr>
              <w:t xml:space="preserve">Предполагает наличие другой точки зрения, но ориентируется на свою позицию. Не умеет уступать при столкновении интересов; не умеет строить понятные для </w:t>
            </w:r>
            <w:proofErr w:type="spellStart"/>
            <w:r>
              <w:rPr>
                <w:sz w:val="24"/>
                <w:szCs w:val="24"/>
              </w:rPr>
              <w:t>партнеравысказывания</w:t>
            </w:r>
            <w:proofErr w:type="spellEnd"/>
            <w:r>
              <w:rPr>
                <w:sz w:val="24"/>
                <w:szCs w:val="24"/>
              </w:rPr>
              <w:t xml:space="preserve"> с учетом его осведомленности о предмете коммуникации</w:t>
            </w:r>
          </w:p>
        </w:tc>
        <w:tc>
          <w:tcPr>
            <w:tcW w:w="33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Умеет учитывать разные мнения и пытается прибегнуть к координации различных позиций в сотрудничестве, но к общему решению в совместной деятельности</w:t>
            </w:r>
            <w:proofErr w:type="gramStart"/>
            <w:r>
              <w:rPr>
                <w:sz w:val="24"/>
                <w:szCs w:val="24"/>
              </w:rPr>
              <w:t xml:space="preserve"> ,</w:t>
            </w:r>
            <w:proofErr w:type="gramEnd"/>
            <w:r>
              <w:rPr>
                <w:sz w:val="24"/>
                <w:szCs w:val="24"/>
              </w:rPr>
              <w:t xml:space="preserve"> в том числе в ситуации столкновения интересов, не приходит</w:t>
            </w:r>
          </w:p>
        </w:tc>
        <w:tc>
          <w:tcPr>
            <w:tcW w:w="2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Формирует собственное мнение и позицию, используя речь в виде монологических высказываний</w:t>
            </w:r>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t>2</w:t>
            </w:r>
          </w:p>
        </w:tc>
        <w:tc>
          <w:tcPr>
            <w:tcW w:w="34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 xml:space="preserve">Умеет ориентироваться на позицию партнера в общении и взаимодействии; умеет строить понятные для партнера высказывания, учитывающие, что партнер знает и видит, а по тому, чего не знает, умеет задавать вопросы, способствующие пониманию с учетом его осведомленности </w:t>
            </w:r>
          </w:p>
        </w:tc>
        <w:tc>
          <w:tcPr>
            <w:tcW w:w="33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left="0" w:firstLine="0"/>
              <w:jc w:val="left"/>
              <w:rPr>
                <w:sz w:val="24"/>
                <w:szCs w:val="24"/>
              </w:rPr>
            </w:pPr>
            <w:r>
              <w:rPr>
                <w:sz w:val="24"/>
                <w:szCs w:val="24"/>
              </w:rPr>
              <w:t xml:space="preserve">Умеет учитывать разные мнения и </w:t>
            </w:r>
            <w:proofErr w:type="spellStart"/>
            <w:r>
              <w:rPr>
                <w:sz w:val="24"/>
                <w:szCs w:val="24"/>
              </w:rPr>
              <w:t>пытаетсяприбегнуть</w:t>
            </w:r>
            <w:proofErr w:type="spellEnd"/>
            <w:r>
              <w:rPr>
                <w:sz w:val="24"/>
                <w:szCs w:val="24"/>
              </w:rPr>
              <w:t xml:space="preserve"> к координации различных позиций в сотрудничестве, общему решению в совместной деятельности</w:t>
            </w:r>
            <w:proofErr w:type="gramStart"/>
            <w:r>
              <w:rPr>
                <w:sz w:val="24"/>
                <w:szCs w:val="24"/>
              </w:rPr>
              <w:t xml:space="preserve"> ,</w:t>
            </w:r>
            <w:proofErr w:type="gramEnd"/>
            <w:r>
              <w:rPr>
                <w:sz w:val="24"/>
                <w:szCs w:val="24"/>
              </w:rPr>
              <w:t xml:space="preserve"> в том числе в ситуации столкновения интересов, подчиняется даже в случае несогласия</w:t>
            </w:r>
          </w:p>
        </w:tc>
        <w:tc>
          <w:tcPr>
            <w:tcW w:w="2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 xml:space="preserve">Формирует </w:t>
            </w:r>
            <w:proofErr w:type="gramStart"/>
            <w:r>
              <w:rPr>
                <w:sz w:val="24"/>
                <w:szCs w:val="24"/>
              </w:rPr>
              <w:t>собственное</w:t>
            </w:r>
            <w:proofErr w:type="gramEnd"/>
            <w:r>
              <w:rPr>
                <w:sz w:val="24"/>
                <w:szCs w:val="24"/>
              </w:rPr>
              <w:t xml:space="preserve"> </w:t>
            </w:r>
            <w:proofErr w:type="spellStart"/>
            <w:r>
              <w:rPr>
                <w:sz w:val="24"/>
                <w:szCs w:val="24"/>
              </w:rPr>
              <w:t>мнениеи</w:t>
            </w:r>
            <w:proofErr w:type="spellEnd"/>
            <w:r>
              <w:rPr>
                <w:sz w:val="24"/>
                <w:szCs w:val="24"/>
              </w:rPr>
              <w:t xml:space="preserve"> позицию, используя речь в виде монологических и диалогических высказываний, но речевые стандарты не всегда выбирает верно</w:t>
            </w:r>
          </w:p>
        </w:tc>
      </w:tr>
      <w:tr w:rsidR="00AE1EC2" w:rsidTr="00AE1EC2">
        <w:trPr>
          <w:jc w:val="center"/>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EC2" w:rsidRDefault="00AE1EC2" w:rsidP="00AE1EC2">
            <w:pPr>
              <w:spacing w:after="0" w:line="240" w:lineRule="auto"/>
              <w:ind w:left="0" w:firstLine="0"/>
              <w:jc w:val="left"/>
              <w:rPr>
                <w:b/>
                <w:sz w:val="24"/>
                <w:szCs w:val="24"/>
              </w:rPr>
            </w:pPr>
            <w:r>
              <w:rPr>
                <w:b/>
                <w:sz w:val="24"/>
                <w:szCs w:val="24"/>
              </w:rPr>
              <w:t>3</w:t>
            </w:r>
          </w:p>
        </w:tc>
        <w:tc>
          <w:tcPr>
            <w:tcW w:w="34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 xml:space="preserve">Допускает возможность существования у людей различных точек зрения, в том числе не совпадающих с его собственной, умеет ориентироваться на позицию партнера в общении и взаимодействии; умеет строить понятные для партнёра высказывания, учитывающие, что партнер знает и видит, а по </w:t>
            </w:r>
            <w:proofErr w:type="spellStart"/>
            <w:r>
              <w:rPr>
                <w:sz w:val="24"/>
                <w:szCs w:val="24"/>
              </w:rPr>
              <w:t>тому</w:t>
            </w:r>
            <w:proofErr w:type="gramStart"/>
            <w:r>
              <w:rPr>
                <w:sz w:val="24"/>
                <w:szCs w:val="24"/>
              </w:rPr>
              <w:t>,ч</w:t>
            </w:r>
            <w:proofErr w:type="gramEnd"/>
            <w:r>
              <w:rPr>
                <w:sz w:val="24"/>
                <w:szCs w:val="24"/>
              </w:rPr>
              <w:t>его</w:t>
            </w:r>
            <w:proofErr w:type="spellEnd"/>
            <w:r>
              <w:rPr>
                <w:sz w:val="24"/>
                <w:szCs w:val="24"/>
              </w:rPr>
              <w:t xml:space="preserve"> не знает ,умеет задавать вопросы, способствующие пониманию</w:t>
            </w:r>
          </w:p>
        </w:tc>
        <w:tc>
          <w:tcPr>
            <w:tcW w:w="33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Умеет учитывать разные мнения и стремится к координации различных позиций в сотрудничестве, умеет договариваться и приходить к общему решению в совместной деятельности, в том числе в ситуации столкновения интересов</w:t>
            </w:r>
          </w:p>
        </w:tc>
        <w:tc>
          <w:tcPr>
            <w:tcW w:w="2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C2" w:rsidRDefault="00AE1EC2" w:rsidP="00AE1EC2">
            <w:pPr>
              <w:autoSpaceDE w:val="0"/>
              <w:autoSpaceDN w:val="0"/>
              <w:adjustRightInd w:val="0"/>
              <w:spacing w:after="0" w:line="240" w:lineRule="auto"/>
              <w:ind w:firstLine="0"/>
              <w:jc w:val="left"/>
              <w:rPr>
                <w:sz w:val="24"/>
                <w:szCs w:val="24"/>
              </w:rPr>
            </w:pPr>
            <w:r>
              <w:rPr>
                <w:sz w:val="24"/>
                <w:szCs w:val="24"/>
              </w:rPr>
              <w:t>Умеет формировать собственное мнение и позицию, использовать речь для регуляции своего действия, адекватно использовать речевые средства для решения различных коммуникативных задач, строить монологическое высказывание, владеет диалогической формой речи</w:t>
            </w:r>
          </w:p>
        </w:tc>
      </w:tr>
    </w:tbl>
    <w:p w:rsidR="00AE1EC2" w:rsidRPr="00AE1EC2" w:rsidRDefault="00AE1EC2" w:rsidP="00AE1EC2">
      <w:pPr>
        <w:spacing w:after="0" w:line="360" w:lineRule="auto"/>
        <w:ind w:firstLine="709"/>
        <w:jc w:val="left"/>
        <w:rPr>
          <w:sz w:val="26"/>
          <w:szCs w:val="26"/>
        </w:rPr>
      </w:pPr>
    </w:p>
    <w:p w:rsidR="00694E72" w:rsidRDefault="00C42543" w:rsidP="00C42543">
      <w:pPr>
        <w:pStyle w:val="100"/>
        <w:shd w:val="clear" w:color="auto" w:fill="auto"/>
        <w:spacing w:line="360" w:lineRule="auto"/>
        <w:ind w:firstLine="709"/>
        <w:rPr>
          <w:sz w:val="26"/>
          <w:szCs w:val="26"/>
        </w:rPr>
      </w:pPr>
      <w:r w:rsidRPr="00C42543">
        <w:rPr>
          <w:sz w:val="26"/>
          <w:szCs w:val="26"/>
        </w:rPr>
        <w:t>Для проектирования мониторинга ди</w:t>
      </w:r>
      <w:r w:rsidRPr="00C42543">
        <w:rPr>
          <w:sz w:val="26"/>
          <w:szCs w:val="26"/>
        </w:rPr>
        <w:softHyphen/>
        <w:t xml:space="preserve">намики развития </w:t>
      </w:r>
      <w:r w:rsidRPr="00C42543">
        <w:rPr>
          <w:rStyle w:val="a8"/>
          <w:b/>
          <w:bCs/>
          <w:sz w:val="26"/>
          <w:szCs w:val="26"/>
        </w:rPr>
        <w:t xml:space="preserve">универсальных учебных действий </w:t>
      </w:r>
      <w:r w:rsidRPr="00C42543">
        <w:rPr>
          <w:sz w:val="26"/>
          <w:szCs w:val="26"/>
        </w:rPr>
        <w:t xml:space="preserve">необходимо уточнить процесс их освоения. </w:t>
      </w:r>
    </w:p>
    <w:p w:rsidR="00C42543" w:rsidRPr="00C42543" w:rsidRDefault="00C42543" w:rsidP="00C42543">
      <w:pPr>
        <w:pStyle w:val="100"/>
        <w:shd w:val="clear" w:color="auto" w:fill="auto"/>
        <w:spacing w:line="360" w:lineRule="auto"/>
        <w:ind w:firstLine="709"/>
        <w:rPr>
          <w:sz w:val="26"/>
          <w:szCs w:val="26"/>
        </w:rPr>
      </w:pPr>
      <w:r w:rsidRPr="00C42543">
        <w:rPr>
          <w:sz w:val="26"/>
          <w:szCs w:val="26"/>
        </w:rPr>
        <w:t>Первый этап - «Представление», выра</w:t>
      </w:r>
      <w:r w:rsidRPr="00C42543">
        <w:rPr>
          <w:sz w:val="26"/>
          <w:szCs w:val="26"/>
        </w:rPr>
        <w:softHyphen/>
        <w:t>жается в выполнении учебного действия по образцу, содержащему необходимый способ действия.</w:t>
      </w:r>
    </w:p>
    <w:p w:rsidR="00C42543" w:rsidRPr="00C42543" w:rsidRDefault="00C42543" w:rsidP="00C42543">
      <w:pPr>
        <w:pStyle w:val="100"/>
        <w:shd w:val="clear" w:color="auto" w:fill="auto"/>
        <w:spacing w:line="360" w:lineRule="auto"/>
        <w:ind w:firstLine="709"/>
        <w:rPr>
          <w:sz w:val="26"/>
          <w:szCs w:val="26"/>
        </w:rPr>
      </w:pPr>
      <w:r w:rsidRPr="00C42543">
        <w:rPr>
          <w:sz w:val="26"/>
          <w:szCs w:val="26"/>
        </w:rPr>
        <w:t>Второй этап - «Способ», характеризу</w:t>
      </w:r>
      <w:r w:rsidRPr="00C42543">
        <w:rPr>
          <w:sz w:val="26"/>
          <w:szCs w:val="26"/>
        </w:rPr>
        <w:softHyphen/>
        <w:t>ется как осуществление способа действия по прямому указанию на его название (назначение).</w:t>
      </w:r>
    </w:p>
    <w:p w:rsidR="00C42543" w:rsidRPr="00C42543" w:rsidRDefault="00C42543" w:rsidP="00C42543">
      <w:pPr>
        <w:pStyle w:val="100"/>
        <w:shd w:val="clear" w:color="auto" w:fill="auto"/>
        <w:spacing w:line="360" w:lineRule="auto"/>
        <w:ind w:firstLine="709"/>
        <w:rPr>
          <w:sz w:val="26"/>
          <w:szCs w:val="26"/>
        </w:rPr>
      </w:pPr>
      <w:r w:rsidRPr="00C42543">
        <w:rPr>
          <w:sz w:val="26"/>
          <w:szCs w:val="26"/>
        </w:rPr>
        <w:lastRenderedPageBreak/>
        <w:t>Третий этап - «Овладение УУД», пред</w:t>
      </w:r>
      <w:r w:rsidRPr="00C42543">
        <w:rPr>
          <w:sz w:val="26"/>
          <w:szCs w:val="26"/>
        </w:rPr>
        <w:softHyphen/>
        <w:t>ставляет собой осознанный выбор способа действия в контексте учебной задачи.</w:t>
      </w:r>
    </w:p>
    <w:p w:rsidR="00C42543" w:rsidRPr="00C42543" w:rsidRDefault="00C42543" w:rsidP="00C42543">
      <w:pPr>
        <w:pStyle w:val="50"/>
        <w:keepNext/>
        <w:keepLines/>
        <w:shd w:val="clear" w:color="auto" w:fill="auto"/>
        <w:spacing w:line="360" w:lineRule="auto"/>
        <w:ind w:firstLine="709"/>
        <w:jc w:val="both"/>
        <w:rPr>
          <w:rFonts w:ascii="Times New Roman" w:hAnsi="Times New Roman" w:cs="Times New Roman"/>
          <w:color w:val="000000"/>
          <w:sz w:val="26"/>
          <w:szCs w:val="26"/>
        </w:rPr>
      </w:pPr>
      <w:r w:rsidRPr="00C42543">
        <w:rPr>
          <w:rFonts w:ascii="Times New Roman" w:hAnsi="Times New Roman" w:cs="Times New Roman"/>
          <w:i w:val="0"/>
          <w:color w:val="000000"/>
          <w:sz w:val="26"/>
          <w:szCs w:val="26"/>
        </w:rPr>
        <w:t>В качестве основного инструмента в мониторинге используются диагности</w:t>
      </w:r>
      <w:r w:rsidRPr="00C42543">
        <w:rPr>
          <w:rFonts w:ascii="Times New Roman" w:hAnsi="Times New Roman" w:cs="Times New Roman"/>
          <w:i w:val="0"/>
          <w:color w:val="000000"/>
          <w:sz w:val="26"/>
          <w:szCs w:val="26"/>
        </w:rPr>
        <w:softHyphen/>
        <w:t xml:space="preserve">ческие задания предметного и </w:t>
      </w:r>
      <w:proofErr w:type="spellStart"/>
      <w:r w:rsidRPr="00C42543">
        <w:rPr>
          <w:rFonts w:ascii="Times New Roman" w:hAnsi="Times New Roman" w:cs="Times New Roman"/>
          <w:i w:val="0"/>
          <w:color w:val="000000"/>
          <w:sz w:val="26"/>
          <w:szCs w:val="26"/>
        </w:rPr>
        <w:t>межпредметного</w:t>
      </w:r>
      <w:proofErr w:type="spellEnd"/>
      <w:r w:rsidRPr="00C42543">
        <w:rPr>
          <w:rFonts w:ascii="Times New Roman" w:hAnsi="Times New Roman" w:cs="Times New Roman"/>
          <w:i w:val="0"/>
          <w:color w:val="000000"/>
          <w:sz w:val="26"/>
          <w:szCs w:val="26"/>
        </w:rPr>
        <w:t xml:space="preserve"> характера. От первого к четвер</w:t>
      </w:r>
      <w:r w:rsidRPr="00C42543">
        <w:rPr>
          <w:rFonts w:ascii="Times New Roman" w:hAnsi="Times New Roman" w:cs="Times New Roman"/>
          <w:i w:val="0"/>
          <w:color w:val="000000"/>
          <w:sz w:val="26"/>
          <w:szCs w:val="26"/>
        </w:rPr>
        <w:softHyphen/>
        <w:t>тому классу не только увеличивается ко</w:t>
      </w:r>
      <w:r w:rsidRPr="00C42543">
        <w:rPr>
          <w:rFonts w:ascii="Times New Roman" w:hAnsi="Times New Roman" w:cs="Times New Roman"/>
          <w:i w:val="0"/>
          <w:color w:val="000000"/>
          <w:sz w:val="26"/>
          <w:szCs w:val="26"/>
        </w:rPr>
        <w:softHyphen/>
        <w:t>личество показателей, но и повышается уровень их освоения.</w:t>
      </w:r>
    </w:p>
    <w:p w:rsidR="00C42543" w:rsidRPr="00C42543" w:rsidRDefault="00C42543" w:rsidP="00C42543">
      <w:pPr>
        <w:pStyle w:val="50"/>
        <w:keepNext/>
        <w:keepLines/>
        <w:shd w:val="clear" w:color="auto" w:fill="auto"/>
        <w:spacing w:line="360" w:lineRule="auto"/>
        <w:ind w:firstLine="709"/>
        <w:jc w:val="both"/>
        <w:rPr>
          <w:rFonts w:ascii="Times New Roman" w:hAnsi="Times New Roman" w:cs="Times New Roman"/>
          <w:b/>
          <w:i w:val="0"/>
          <w:color w:val="000000"/>
          <w:sz w:val="26"/>
          <w:szCs w:val="26"/>
        </w:rPr>
      </w:pPr>
    </w:p>
    <w:p w:rsidR="00C42543" w:rsidRDefault="00C42543" w:rsidP="00C42543">
      <w:pPr>
        <w:pStyle w:val="50"/>
        <w:keepNext/>
        <w:keepLines/>
        <w:shd w:val="clear" w:color="auto" w:fill="auto"/>
        <w:spacing w:line="240" w:lineRule="auto"/>
        <w:jc w:val="center"/>
        <w:rPr>
          <w:rFonts w:ascii="Times New Roman" w:hAnsi="Times New Roman" w:cs="Times New Roman"/>
          <w:b/>
          <w:i w:val="0"/>
          <w:color w:val="000000"/>
          <w:sz w:val="24"/>
          <w:szCs w:val="24"/>
        </w:rPr>
      </w:pPr>
      <w:r>
        <w:rPr>
          <w:rFonts w:ascii="Times New Roman" w:hAnsi="Times New Roman" w:cs="Times New Roman"/>
          <w:b/>
          <w:i w:val="0"/>
          <w:color w:val="000000"/>
          <w:sz w:val="24"/>
          <w:szCs w:val="24"/>
        </w:rPr>
        <w:t xml:space="preserve">Количество </w:t>
      </w:r>
      <w:proofErr w:type="spellStart"/>
      <w:r>
        <w:rPr>
          <w:rFonts w:ascii="Times New Roman" w:hAnsi="Times New Roman" w:cs="Times New Roman"/>
          <w:b/>
          <w:i w:val="0"/>
          <w:color w:val="000000"/>
          <w:sz w:val="24"/>
          <w:szCs w:val="24"/>
        </w:rPr>
        <w:t>метапредметных</w:t>
      </w:r>
      <w:proofErr w:type="spellEnd"/>
      <w:r>
        <w:rPr>
          <w:rFonts w:ascii="Times New Roman" w:hAnsi="Times New Roman" w:cs="Times New Roman"/>
          <w:b/>
          <w:i w:val="0"/>
          <w:color w:val="000000"/>
          <w:sz w:val="24"/>
          <w:szCs w:val="24"/>
        </w:rPr>
        <w:t xml:space="preserve"> УУД и этапы их освоения</w:t>
      </w:r>
    </w:p>
    <w:p w:rsidR="00C42543" w:rsidRDefault="00C42543" w:rsidP="00C42543">
      <w:pPr>
        <w:pStyle w:val="50"/>
        <w:keepNext/>
        <w:keepLines/>
        <w:shd w:val="clear" w:color="auto" w:fill="auto"/>
        <w:spacing w:line="240" w:lineRule="auto"/>
        <w:jc w:val="center"/>
        <w:rPr>
          <w:rFonts w:ascii="Times New Roman" w:hAnsi="Times New Roman" w:cs="Times New Roman"/>
          <w:b/>
          <w:i w:val="0"/>
          <w:sz w:val="24"/>
          <w:szCs w:val="24"/>
        </w:rPr>
      </w:pPr>
    </w:p>
    <w:tbl>
      <w:tblPr>
        <w:tblOverlap w:val="never"/>
        <w:tblW w:w="6930" w:type="dxa"/>
        <w:jc w:val="center"/>
        <w:tblLayout w:type="fixed"/>
        <w:tblCellMar>
          <w:left w:w="10" w:type="dxa"/>
          <w:right w:w="10" w:type="dxa"/>
        </w:tblCellMar>
        <w:tblLook w:val="04A0" w:firstRow="1" w:lastRow="0" w:firstColumn="1" w:lastColumn="0" w:noHBand="0" w:noVBand="1"/>
      </w:tblPr>
      <w:tblGrid>
        <w:gridCol w:w="1797"/>
        <w:gridCol w:w="2320"/>
        <w:gridCol w:w="2813"/>
      </w:tblGrid>
      <w:tr w:rsidR="00C42543" w:rsidTr="00C42543">
        <w:trPr>
          <w:trHeight w:val="899"/>
          <w:jc w:val="center"/>
        </w:trPr>
        <w:tc>
          <w:tcPr>
            <w:tcW w:w="1797" w:type="dxa"/>
            <w:tcBorders>
              <w:top w:val="single" w:sz="4" w:space="0" w:color="auto"/>
              <w:left w:val="single" w:sz="4" w:space="0" w:color="auto"/>
              <w:bottom w:val="nil"/>
              <w:right w:val="nil"/>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b/>
                <w:bCs/>
                <w:sz w:val="24"/>
                <w:szCs w:val="24"/>
                <w:lang w:eastAsia="en-US"/>
              </w:rPr>
              <w:t>Класс</w:t>
            </w:r>
          </w:p>
        </w:tc>
        <w:tc>
          <w:tcPr>
            <w:tcW w:w="2320" w:type="dxa"/>
            <w:tcBorders>
              <w:top w:val="single" w:sz="4" w:space="0" w:color="auto"/>
              <w:left w:val="single" w:sz="4" w:space="0" w:color="auto"/>
              <w:bottom w:val="nil"/>
              <w:right w:val="nil"/>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b/>
                <w:bCs/>
                <w:sz w:val="24"/>
                <w:szCs w:val="24"/>
                <w:lang w:eastAsia="en-US"/>
              </w:rPr>
              <w:t>Число показателей в мониторинге</w:t>
            </w:r>
          </w:p>
        </w:tc>
        <w:tc>
          <w:tcPr>
            <w:tcW w:w="2813" w:type="dxa"/>
            <w:tcBorders>
              <w:top w:val="single" w:sz="4" w:space="0" w:color="auto"/>
              <w:left w:val="single" w:sz="4" w:space="0" w:color="auto"/>
              <w:bottom w:val="nil"/>
              <w:right w:val="single" w:sz="4" w:space="0" w:color="auto"/>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b/>
                <w:bCs/>
                <w:sz w:val="24"/>
                <w:szCs w:val="24"/>
                <w:lang w:eastAsia="en-US"/>
              </w:rPr>
              <w:t xml:space="preserve">Базовый этап </w:t>
            </w:r>
            <w:proofErr w:type="spellStart"/>
            <w:r>
              <w:rPr>
                <w:rStyle w:val="a8"/>
                <w:b/>
                <w:bCs/>
                <w:sz w:val="24"/>
                <w:szCs w:val="24"/>
                <w:lang w:eastAsia="en-US"/>
              </w:rPr>
              <w:t>сформированности</w:t>
            </w:r>
            <w:proofErr w:type="spellEnd"/>
          </w:p>
        </w:tc>
      </w:tr>
      <w:tr w:rsidR="00C42543" w:rsidTr="00C42543">
        <w:trPr>
          <w:trHeight w:val="627"/>
          <w:jc w:val="center"/>
        </w:trPr>
        <w:tc>
          <w:tcPr>
            <w:tcW w:w="1797" w:type="dxa"/>
            <w:tcBorders>
              <w:top w:val="single" w:sz="4" w:space="0" w:color="auto"/>
              <w:left w:val="single" w:sz="4" w:space="0" w:color="auto"/>
              <w:bottom w:val="nil"/>
              <w:right w:val="nil"/>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b/>
                <w:bCs/>
                <w:i/>
                <w:iCs/>
                <w:sz w:val="24"/>
                <w:szCs w:val="24"/>
                <w:lang w:eastAsia="en-US"/>
              </w:rPr>
              <w:t>1 класс</w:t>
            </w:r>
          </w:p>
        </w:tc>
        <w:tc>
          <w:tcPr>
            <w:tcW w:w="2320" w:type="dxa"/>
            <w:tcBorders>
              <w:top w:val="single" w:sz="4" w:space="0" w:color="auto"/>
              <w:left w:val="single" w:sz="4" w:space="0" w:color="auto"/>
              <w:bottom w:val="nil"/>
              <w:right w:val="nil"/>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sz w:val="24"/>
                <w:szCs w:val="24"/>
                <w:lang w:eastAsia="en-US"/>
              </w:rPr>
              <w:t>8</w:t>
            </w:r>
          </w:p>
        </w:tc>
        <w:tc>
          <w:tcPr>
            <w:tcW w:w="2813" w:type="dxa"/>
            <w:tcBorders>
              <w:top w:val="single" w:sz="4" w:space="0" w:color="auto"/>
              <w:left w:val="single" w:sz="4" w:space="0" w:color="auto"/>
              <w:bottom w:val="nil"/>
              <w:right w:val="single" w:sz="4" w:space="0" w:color="auto"/>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sz w:val="24"/>
                <w:szCs w:val="24"/>
                <w:lang w:eastAsia="en-US"/>
              </w:rPr>
              <w:t>«Представление»</w:t>
            </w:r>
          </w:p>
        </w:tc>
      </w:tr>
      <w:tr w:rsidR="00C42543" w:rsidTr="00C42543">
        <w:trPr>
          <w:trHeight w:val="634"/>
          <w:jc w:val="center"/>
        </w:trPr>
        <w:tc>
          <w:tcPr>
            <w:tcW w:w="1797" w:type="dxa"/>
            <w:tcBorders>
              <w:top w:val="single" w:sz="4" w:space="0" w:color="auto"/>
              <w:left w:val="single" w:sz="4" w:space="0" w:color="auto"/>
              <w:bottom w:val="nil"/>
              <w:right w:val="nil"/>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b/>
                <w:bCs/>
                <w:i/>
                <w:iCs/>
                <w:sz w:val="24"/>
                <w:szCs w:val="24"/>
                <w:lang w:eastAsia="en-US"/>
              </w:rPr>
              <w:t>2 класс</w:t>
            </w:r>
          </w:p>
        </w:tc>
        <w:tc>
          <w:tcPr>
            <w:tcW w:w="2320" w:type="dxa"/>
            <w:tcBorders>
              <w:top w:val="single" w:sz="4" w:space="0" w:color="auto"/>
              <w:left w:val="single" w:sz="4" w:space="0" w:color="auto"/>
              <w:bottom w:val="nil"/>
              <w:right w:val="nil"/>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sz w:val="24"/>
                <w:szCs w:val="24"/>
                <w:lang w:eastAsia="en-US"/>
              </w:rPr>
              <w:t>13</w:t>
            </w:r>
          </w:p>
        </w:tc>
        <w:tc>
          <w:tcPr>
            <w:tcW w:w="2813" w:type="dxa"/>
            <w:tcBorders>
              <w:top w:val="single" w:sz="4" w:space="0" w:color="auto"/>
              <w:left w:val="single" w:sz="4" w:space="0" w:color="auto"/>
              <w:bottom w:val="nil"/>
              <w:right w:val="single" w:sz="4" w:space="0" w:color="auto"/>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sz w:val="24"/>
                <w:szCs w:val="24"/>
                <w:lang w:eastAsia="en-US"/>
              </w:rPr>
              <w:t>«Представление»</w:t>
            </w:r>
          </w:p>
        </w:tc>
      </w:tr>
      <w:tr w:rsidR="00C42543" w:rsidTr="00C42543">
        <w:trPr>
          <w:trHeight w:val="627"/>
          <w:jc w:val="center"/>
        </w:trPr>
        <w:tc>
          <w:tcPr>
            <w:tcW w:w="1797" w:type="dxa"/>
            <w:tcBorders>
              <w:top w:val="single" w:sz="4" w:space="0" w:color="auto"/>
              <w:left w:val="single" w:sz="4" w:space="0" w:color="auto"/>
              <w:bottom w:val="nil"/>
              <w:right w:val="nil"/>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b/>
                <w:bCs/>
                <w:i/>
                <w:iCs/>
                <w:sz w:val="24"/>
                <w:szCs w:val="24"/>
                <w:lang w:eastAsia="en-US"/>
              </w:rPr>
              <w:t>3 класс</w:t>
            </w:r>
          </w:p>
        </w:tc>
        <w:tc>
          <w:tcPr>
            <w:tcW w:w="2320" w:type="dxa"/>
            <w:tcBorders>
              <w:top w:val="single" w:sz="4" w:space="0" w:color="auto"/>
              <w:left w:val="single" w:sz="4" w:space="0" w:color="auto"/>
              <w:bottom w:val="nil"/>
              <w:right w:val="nil"/>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sz w:val="24"/>
                <w:szCs w:val="24"/>
                <w:lang w:eastAsia="en-US"/>
              </w:rPr>
              <w:t>20</w:t>
            </w:r>
          </w:p>
        </w:tc>
        <w:tc>
          <w:tcPr>
            <w:tcW w:w="2813" w:type="dxa"/>
            <w:tcBorders>
              <w:top w:val="single" w:sz="4" w:space="0" w:color="auto"/>
              <w:left w:val="single" w:sz="4" w:space="0" w:color="auto"/>
              <w:bottom w:val="nil"/>
              <w:right w:val="single" w:sz="4" w:space="0" w:color="auto"/>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sz w:val="24"/>
                <w:szCs w:val="24"/>
                <w:lang w:eastAsia="en-US"/>
              </w:rPr>
              <w:t>«Способ»</w:t>
            </w:r>
          </w:p>
        </w:tc>
      </w:tr>
      <w:tr w:rsidR="00C42543" w:rsidTr="00C42543">
        <w:trPr>
          <w:trHeight w:val="641"/>
          <w:jc w:val="center"/>
        </w:trPr>
        <w:tc>
          <w:tcPr>
            <w:tcW w:w="1797" w:type="dxa"/>
            <w:tcBorders>
              <w:top w:val="single" w:sz="4" w:space="0" w:color="auto"/>
              <w:left w:val="single" w:sz="4" w:space="0" w:color="auto"/>
              <w:bottom w:val="single" w:sz="4" w:space="0" w:color="auto"/>
              <w:right w:val="nil"/>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b/>
                <w:bCs/>
                <w:i/>
                <w:iCs/>
                <w:sz w:val="24"/>
                <w:szCs w:val="24"/>
                <w:lang w:eastAsia="en-US"/>
              </w:rPr>
              <w:t>4 класс</w:t>
            </w:r>
          </w:p>
        </w:tc>
        <w:tc>
          <w:tcPr>
            <w:tcW w:w="2320" w:type="dxa"/>
            <w:tcBorders>
              <w:top w:val="single" w:sz="4" w:space="0" w:color="auto"/>
              <w:left w:val="single" w:sz="4" w:space="0" w:color="auto"/>
              <w:bottom w:val="single" w:sz="4" w:space="0" w:color="auto"/>
              <w:right w:val="nil"/>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sz w:val="24"/>
                <w:szCs w:val="24"/>
                <w:lang w:eastAsia="en-US"/>
              </w:rPr>
              <w:t>20</w:t>
            </w:r>
          </w:p>
        </w:tc>
        <w:tc>
          <w:tcPr>
            <w:tcW w:w="2813" w:type="dxa"/>
            <w:tcBorders>
              <w:top w:val="single" w:sz="4" w:space="0" w:color="auto"/>
              <w:left w:val="single" w:sz="4" w:space="0" w:color="auto"/>
              <w:bottom w:val="single" w:sz="4" w:space="0" w:color="auto"/>
              <w:right w:val="single" w:sz="4" w:space="0" w:color="auto"/>
            </w:tcBorders>
            <w:shd w:val="clear" w:color="auto" w:fill="FFFFFF"/>
            <w:hideMark/>
          </w:tcPr>
          <w:p w:rsidR="00C42543" w:rsidRDefault="00C42543">
            <w:pPr>
              <w:pStyle w:val="100"/>
              <w:shd w:val="clear" w:color="auto" w:fill="auto"/>
              <w:spacing w:line="240" w:lineRule="auto"/>
              <w:ind w:firstLine="0"/>
              <w:jc w:val="center"/>
              <w:rPr>
                <w:sz w:val="24"/>
                <w:szCs w:val="24"/>
                <w:lang w:eastAsia="en-US"/>
              </w:rPr>
            </w:pPr>
            <w:r>
              <w:rPr>
                <w:rStyle w:val="a8"/>
                <w:rFonts w:eastAsia="Microsoft Sans Serif"/>
                <w:sz w:val="24"/>
                <w:szCs w:val="24"/>
                <w:lang w:eastAsia="en-US"/>
              </w:rPr>
              <w:t>«Овладение УУД»</w:t>
            </w:r>
          </w:p>
        </w:tc>
      </w:tr>
    </w:tbl>
    <w:p w:rsidR="00C42543" w:rsidRDefault="00C42543" w:rsidP="00C42543">
      <w:pPr>
        <w:keepNext/>
        <w:keepLines/>
        <w:spacing w:after="0" w:line="240" w:lineRule="auto"/>
        <w:jc w:val="right"/>
        <w:rPr>
          <w:rFonts w:eastAsiaTheme="minorEastAsia"/>
          <w:sz w:val="24"/>
          <w:szCs w:val="24"/>
        </w:rPr>
      </w:pPr>
    </w:p>
    <w:p w:rsidR="00C42543" w:rsidRDefault="00C42543" w:rsidP="00C42543">
      <w:pPr>
        <w:spacing w:after="0" w:line="240" w:lineRule="auto"/>
        <w:ind w:firstLine="709"/>
        <w:jc w:val="center"/>
        <w:rPr>
          <w:b/>
          <w:bCs/>
          <w:i/>
          <w:iCs/>
          <w:color w:val="auto"/>
          <w:sz w:val="24"/>
          <w:szCs w:val="24"/>
        </w:rPr>
      </w:pPr>
    </w:p>
    <w:p w:rsidR="00E10A5E" w:rsidRPr="008673C0" w:rsidRDefault="00AE1EC2" w:rsidP="008673C0">
      <w:pPr>
        <w:spacing w:after="0" w:line="360" w:lineRule="auto"/>
        <w:ind w:firstLine="709"/>
        <w:jc w:val="left"/>
        <w:rPr>
          <w:sz w:val="26"/>
          <w:szCs w:val="26"/>
        </w:rPr>
      </w:pPr>
      <w:r w:rsidRPr="00AE1EC2">
        <w:rPr>
          <w:sz w:val="26"/>
          <w:szCs w:val="26"/>
        </w:rPr>
        <w:br w:type="page"/>
      </w:r>
      <w:r w:rsidR="00E10A5E">
        <w:lastRenderedPageBreak/>
        <w:t xml:space="preserve">Уровень </w:t>
      </w:r>
      <w:proofErr w:type="spellStart"/>
      <w:r w:rsidR="00E10A5E">
        <w:t>сформированности</w:t>
      </w:r>
      <w:proofErr w:type="spellEnd"/>
      <w:r w:rsidR="00E10A5E">
        <w:t xml:space="preserve"> универсальных учебных действий, представляющих содержание и объект оценки </w:t>
      </w:r>
      <w:proofErr w:type="spellStart"/>
      <w:r w:rsidR="00E10A5E">
        <w:t>метапредметных</w:t>
      </w:r>
      <w:proofErr w:type="spellEnd"/>
      <w:r w:rsidR="00E10A5E">
        <w:t xml:space="preserve"> результатов, может быть качественно оценён и измерен в следующих основных формах:</w:t>
      </w:r>
    </w:p>
    <w:p w:rsidR="00E10A5E" w:rsidRDefault="00E10A5E" w:rsidP="00E10A5E">
      <w:pPr>
        <w:pStyle w:val="3"/>
        <w:shd w:val="clear" w:color="auto" w:fill="auto"/>
        <w:ind w:right="20"/>
        <w:jc w:val="both"/>
      </w:pPr>
      <w:r>
        <w:t xml:space="preserve">- 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t>сформированности</w:t>
      </w:r>
      <w:proofErr w:type="spellEnd"/>
      <w:r>
        <w:t xml:space="preserve"> конкретного вида универсальных учебных действий;</w:t>
      </w:r>
    </w:p>
    <w:p w:rsidR="00C42543" w:rsidRDefault="00C42543" w:rsidP="00C42543">
      <w:pPr>
        <w:pStyle w:val="3"/>
        <w:shd w:val="clear" w:color="auto" w:fill="auto"/>
        <w:ind w:right="20"/>
        <w:jc w:val="both"/>
      </w:pPr>
      <w:r>
        <w:t xml:space="preserve">- 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C42543" w:rsidRDefault="00C42543" w:rsidP="00C42543">
      <w:pPr>
        <w:pStyle w:val="3"/>
        <w:shd w:val="clear" w:color="auto" w:fill="auto"/>
        <w:ind w:right="20"/>
        <w:jc w:val="both"/>
      </w:pPr>
      <w:r>
        <w:t xml:space="preserve">-  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w:t>
      </w:r>
    </w:p>
    <w:p w:rsidR="00E10A5E" w:rsidRDefault="00E10A5E" w:rsidP="00E10A5E">
      <w:pPr>
        <w:pStyle w:val="3"/>
        <w:shd w:val="clear" w:color="auto" w:fill="auto"/>
        <w:jc w:val="both"/>
      </w:pPr>
    </w:p>
    <w:p w:rsidR="00C42543" w:rsidRDefault="00C42543" w:rsidP="00C42543">
      <w:pPr>
        <w:pStyle w:val="3"/>
        <w:shd w:val="clear" w:color="auto" w:fill="auto"/>
        <w:ind w:right="20" w:firstLine="700"/>
        <w:jc w:val="both"/>
      </w:pPr>
      <w:r>
        <w:rPr>
          <w:rStyle w:val="0pt"/>
        </w:rPr>
        <w:t>Предметные результаты</w:t>
      </w:r>
      <w:r>
        <w:t xml:space="preserve"> связаны с овладением </w:t>
      </w:r>
      <w:proofErr w:type="gramStart"/>
      <w:r>
        <w:t>обучающимися</w:t>
      </w:r>
      <w:proofErr w:type="gramEnd"/>
      <w: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C42543" w:rsidRDefault="00C42543" w:rsidP="00C42543">
      <w:pPr>
        <w:pStyle w:val="3"/>
        <w:shd w:val="clear" w:color="auto" w:fill="auto"/>
        <w:ind w:right="20" w:firstLine="700"/>
        <w:jc w:val="both"/>
      </w:pPr>
      <w:proofErr w:type="gramStart"/>
      <w: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t xml:space="preserve"> Кроме того, сама учебная деятельность будет привычной для </w:t>
      </w:r>
      <w:proofErr w:type="gramStart"/>
      <w:r>
        <w:t>обучающихся</w:t>
      </w:r>
      <w:proofErr w:type="gramEnd"/>
      <w:r>
        <w:t>, и они смогут ее организовывать под руководством учителя.</w:t>
      </w:r>
    </w:p>
    <w:p w:rsidR="00C42543" w:rsidRDefault="00C42543" w:rsidP="00C42543">
      <w:pPr>
        <w:pStyle w:val="3"/>
        <w:shd w:val="clear" w:color="auto" w:fill="auto"/>
        <w:ind w:right="20" w:firstLine="700"/>
        <w:jc w:val="both"/>
      </w:pPr>
      <w:r>
        <w:t xml:space="preserve">Во время обучения в 1 и 1 </w:t>
      </w:r>
      <w:proofErr w:type="gramStart"/>
      <w:r>
        <w:t>дополнительном</w:t>
      </w:r>
      <w:proofErr w:type="gramEnd"/>
      <w:r>
        <w:t xml:space="preserve"> классах всячески поощря</w:t>
      </w:r>
      <w:r w:rsidR="00694E72">
        <w:t>ется</w:t>
      </w:r>
      <w:r>
        <w:t xml:space="preserve"> и стимулир</w:t>
      </w:r>
      <w:r w:rsidR="00694E72">
        <w:t>уется</w:t>
      </w:r>
      <w:r>
        <w:t xml:space="preserve"> работ</w:t>
      </w:r>
      <w:r w:rsidR="00694E72">
        <w:t>а</w:t>
      </w:r>
      <w:r>
        <w:t xml:space="preserve"> обучающихся, использу</w:t>
      </w:r>
      <w:r w:rsidR="00694E72">
        <w:t>ется</w:t>
      </w:r>
      <w:r>
        <w:t xml:space="preserve"> только качественн</w:t>
      </w:r>
      <w:r w:rsidR="00694E72">
        <w:t>ая</w:t>
      </w:r>
      <w:r>
        <w:t xml:space="preserve"> оценк</w:t>
      </w:r>
      <w:r w:rsidR="00694E72">
        <w:t>а</w:t>
      </w:r>
      <w:r>
        <w:t xml:space="preserve">. При этом не является принципиально важным, насколько </w:t>
      </w:r>
      <w:proofErr w:type="gramStart"/>
      <w:r>
        <w:t>обучающийся</w:t>
      </w:r>
      <w:proofErr w:type="gramEnd"/>
      <w: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w:t>
      </w:r>
      <w:r>
        <w:lastRenderedPageBreak/>
        <w:t>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F1949" w:rsidRDefault="00C42543" w:rsidP="003F1949">
      <w:pPr>
        <w:pStyle w:val="3"/>
        <w:shd w:val="clear" w:color="auto" w:fill="auto"/>
        <w:ind w:right="20"/>
        <w:jc w:val="both"/>
      </w:pPr>
      <w:r>
        <w:t xml:space="preserve">В целом оценка достижения </w:t>
      </w:r>
      <w:proofErr w:type="gramStart"/>
      <w:r>
        <w:t>обучающимися</w:t>
      </w:r>
      <w:proofErr w:type="gramEnd"/>
      <w:r>
        <w:t xml:space="preserve"> с ЗПР предметных результатов базир</w:t>
      </w:r>
      <w:r w:rsidR="00694E72">
        <w:t>уется</w:t>
      </w:r>
      <w:r>
        <w:t xml:space="preserve">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w:t>
      </w:r>
      <w:r w:rsidR="003F1949" w:rsidRPr="003F1949">
        <w:t xml:space="preserve"> </w:t>
      </w:r>
      <w:r w:rsidR="003F1949">
        <w:t>играют определенную роль в становлении личности обучающегося и овладении им социальным опытом.</w:t>
      </w:r>
    </w:p>
    <w:p w:rsidR="003F1949" w:rsidRDefault="003F1949" w:rsidP="003F1949">
      <w:pPr>
        <w:pStyle w:val="3"/>
        <w:shd w:val="clear" w:color="auto" w:fill="auto"/>
        <w:ind w:right="20" w:firstLine="720"/>
        <w:jc w:val="both"/>
      </w:pPr>
      <w:r>
        <w:t xml:space="preserve">Оценка достижения </w:t>
      </w:r>
      <w:proofErr w:type="gramStart"/>
      <w:r>
        <w:t>обучающимися</w:t>
      </w:r>
      <w:proofErr w:type="gramEnd"/>
      <w: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t>метапредметных</w:t>
      </w:r>
      <w:proofErr w:type="spellEnd"/>
      <w:r>
        <w:t xml:space="preserve"> и предметных результатов использ</w:t>
      </w:r>
      <w:r w:rsidR="00694E72">
        <w:t>уютс</w:t>
      </w:r>
      <w:r>
        <w:t>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F1949" w:rsidRDefault="003F1949" w:rsidP="003F1949">
      <w:pPr>
        <w:pStyle w:val="3"/>
        <w:shd w:val="clear" w:color="auto" w:fill="auto"/>
        <w:ind w:right="20" w:firstLine="720"/>
        <w:jc w:val="both"/>
      </w:pPr>
      <w:r>
        <w:t>Обучающиеся с ЗПР имеют право на прохождение текущей, промежуточной и государственной итоговой аттестации освоения АООП НОО в иных формах.</w:t>
      </w:r>
    </w:p>
    <w:p w:rsidR="003F1949" w:rsidRDefault="003F1949" w:rsidP="003F1949">
      <w:pPr>
        <w:pStyle w:val="3"/>
        <w:shd w:val="clear" w:color="auto" w:fill="auto"/>
        <w:ind w:right="20" w:firstLine="720"/>
        <w:jc w:val="both"/>
      </w:pPr>
      <w:r>
        <w:t xml:space="preserve">Специальные условия проведения </w:t>
      </w:r>
      <w:r>
        <w:rPr>
          <w:rStyle w:val="0pt"/>
        </w:rPr>
        <w:t>текущей, промежуточной</w:t>
      </w:r>
      <w:r>
        <w:t xml:space="preserve"> и </w:t>
      </w:r>
      <w:r>
        <w:rPr>
          <w:rStyle w:val="0pt"/>
        </w:rPr>
        <w:t xml:space="preserve">итоговой </w:t>
      </w:r>
      <w:r>
        <w:t xml:space="preserve">(по итогам освоения АООП НОО) </w:t>
      </w:r>
      <w:r>
        <w:rPr>
          <w:rStyle w:val="0pt"/>
        </w:rPr>
        <w:t>аттестации</w:t>
      </w:r>
      <w:r w:rsidR="00694E72">
        <w:rPr>
          <w:rStyle w:val="0pt"/>
        </w:rPr>
        <w:t xml:space="preserve"> </w:t>
      </w:r>
      <w:proofErr w:type="gramStart"/>
      <w:r>
        <w:t>обучающихся</w:t>
      </w:r>
      <w:proofErr w:type="gramEnd"/>
      <w:r>
        <w:t xml:space="preserve"> с ЗПР включают:</w:t>
      </w:r>
    </w:p>
    <w:p w:rsidR="003F1949" w:rsidRDefault="003F1949" w:rsidP="002E3B19">
      <w:pPr>
        <w:pStyle w:val="3"/>
        <w:numPr>
          <w:ilvl w:val="0"/>
          <w:numId w:val="17"/>
        </w:numPr>
        <w:shd w:val="clear" w:color="auto" w:fill="auto"/>
        <w:tabs>
          <w:tab w:val="left" w:pos="1345"/>
        </w:tabs>
        <w:ind w:right="20" w:firstLine="72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3F1949" w:rsidRDefault="003F1949" w:rsidP="002E3B19">
      <w:pPr>
        <w:pStyle w:val="3"/>
        <w:numPr>
          <w:ilvl w:val="0"/>
          <w:numId w:val="17"/>
        </w:numPr>
        <w:shd w:val="clear" w:color="auto" w:fill="auto"/>
        <w:tabs>
          <w:tab w:val="left" w:pos="1345"/>
        </w:tabs>
        <w:spacing w:line="485" w:lineRule="exact"/>
        <w:ind w:right="20" w:firstLine="720"/>
        <w:jc w:val="both"/>
      </w:pPr>
      <w:r>
        <w:t xml:space="preserve">привычную обстановку в классе (присутствие своего учителя, наличие привычных для обучающихся </w:t>
      </w:r>
      <w:proofErr w:type="spellStart"/>
      <w:r>
        <w:t>мнестических</w:t>
      </w:r>
      <w:proofErr w:type="spellEnd"/>
      <w:r>
        <w:t xml:space="preserve"> опор: наглядных схем, шаблонов общего хода выполнения заданий);</w:t>
      </w:r>
    </w:p>
    <w:p w:rsidR="003F1949" w:rsidRDefault="003F1949" w:rsidP="002E3B19">
      <w:pPr>
        <w:pStyle w:val="3"/>
        <w:numPr>
          <w:ilvl w:val="0"/>
          <w:numId w:val="17"/>
        </w:numPr>
        <w:shd w:val="clear" w:color="auto" w:fill="auto"/>
        <w:tabs>
          <w:tab w:val="left" w:pos="1345"/>
        </w:tabs>
        <w:spacing w:line="485" w:lineRule="exact"/>
        <w:ind w:right="20" w:firstLine="720"/>
        <w:jc w:val="both"/>
      </w:pPr>
      <w:r>
        <w:t xml:space="preserve">присутствие в начале работы этапа общей организации </w:t>
      </w:r>
      <w:r>
        <w:lastRenderedPageBreak/>
        <w:t>деятельности;</w:t>
      </w:r>
    </w:p>
    <w:p w:rsidR="003F1949" w:rsidRDefault="003F1949" w:rsidP="002E3B19">
      <w:pPr>
        <w:pStyle w:val="3"/>
        <w:numPr>
          <w:ilvl w:val="0"/>
          <w:numId w:val="17"/>
        </w:numPr>
        <w:shd w:val="clear" w:color="auto" w:fill="auto"/>
        <w:tabs>
          <w:tab w:val="left" w:pos="1345"/>
        </w:tabs>
        <w:spacing w:line="485" w:lineRule="exact"/>
        <w:ind w:right="20" w:firstLine="720"/>
        <w:jc w:val="both"/>
      </w:pPr>
      <w:proofErr w:type="spellStart"/>
      <w:r>
        <w:t>адаптирование</w:t>
      </w:r>
      <w:proofErr w:type="spellEnd"/>
      <w:r>
        <w:t xml:space="preserve"> инструкции с учетом особых образовательных потребностей и индивидуальных трудностей обучающихся с ЗПР:</w:t>
      </w:r>
    </w:p>
    <w:p w:rsidR="001E565A" w:rsidRDefault="001E565A" w:rsidP="002E3B19">
      <w:pPr>
        <w:pStyle w:val="3"/>
        <w:numPr>
          <w:ilvl w:val="0"/>
          <w:numId w:val="18"/>
        </w:numPr>
        <w:shd w:val="clear" w:color="auto" w:fill="auto"/>
        <w:spacing w:line="485" w:lineRule="exact"/>
        <w:ind w:right="20"/>
        <w:jc w:val="both"/>
      </w:pPr>
      <w:r>
        <w:t>упрощение формулировок по грамматическому и семантическому оформлению;</w:t>
      </w:r>
    </w:p>
    <w:p w:rsidR="001E565A" w:rsidRDefault="001E565A" w:rsidP="002E3B19">
      <w:pPr>
        <w:pStyle w:val="3"/>
        <w:numPr>
          <w:ilvl w:val="0"/>
          <w:numId w:val="18"/>
        </w:numPr>
        <w:shd w:val="clear" w:color="auto" w:fill="auto"/>
        <w:tabs>
          <w:tab w:val="left" w:pos="1345"/>
        </w:tabs>
        <w:spacing w:line="485" w:lineRule="exact"/>
        <w:ind w:right="20"/>
        <w:jc w:val="both"/>
      </w:pPr>
      <w:r>
        <w:t xml:space="preserve">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w:t>
      </w:r>
    </w:p>
    <w:p w:rsidR="001E565A" w:rsidRDefault="001E565A" w:rsidP="002E3B19">
      <w:pPr>
        <w:pStyle w:val="3"/>
        <w:numPr>
          <w:ilvl w:val="0"/>
          <w:numId w:val="18"/>
        </w:numPr>
        <w:shd w:val="clear" w:color="auto" w:fill="auto"/>
        <w:tabs>
          <w:tab w:val="left" w:pos="1346"/>
        </w:tabs>
        <w:spacing w:line="485" w:lineRule="exact"/>
        <w:ind w:right="20"/>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E565A" w:rsidRDefault="001E565A" w:rsidP="002E3B19">
      <w:pPr>
        <w:pStyle w:val="3"/>
        <w:numPr>
          <w:ilvl w:val="0"/>
          <w:numId w:val="18"/>
        </w:numPr>
        <w:shd w:val="clear" w:color="auto" w:fill="auto"/>
        <w:tabs>
          <w:tab w:val="left" w:pos="1346"/>
        </w:tabs>
        <w:spacing w:line="485" w:lineRule="exact"/>
        <w:ind w:right="20"/>
        <w:jc w:val="both"/>
      </w:pPr>
      <w:r>
        <w:t xml:space="preserve">при необходимости </w:t>
      </w:r>
      <w:proofErr w:type="spellStart"/>
      <w:r>
        <w:t>адаптирование</w:t>
      </w:r>
      <w:proofErr w:type="spellEnd"/>
      <w:r>
        <w:t xml:space="preserve"> текста задания с учетом особых образовательных потребностей и индивидуальных </w:t>
      </w:r>
      <w:proofErr w:type="gramStart"/>
      <w:r>
        <w:t>трудностей</w:t>
      </w:r>
      <w:proofErr w:type="gramEnd"/>
      <w: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E565A" w:rsidRDefault="001E565A" w:rsidP="002E3B19">
      <w:pPr>
        <w:pStyle w:val="3"/>
        <w:numPr>
          <w:ilvl w:val="0"/>
          <w:numId w:val="18"/>
        </w:numPr>
        <w:shd w:val="clear" w:color="auto" w:fill="auto"/>
        <w:tabs>
          <w:tab w:val="left" w:pos="1346"/>
        </w:tabs>
        <w:spacing w:line="485" w:lineRule="exact"/>
        <w:ind w:right="20"/>
        <w:jc w:val="both"/>
      </w:pPr>
      <w:r>
        <w:t>при необходимости предоставление дифференцированной помо</w:t>
      </w:r>
      <w:r>
        <w:rPr>
          <w:rStyle w:val="11"/>
        </w:rPr>
        <w:t>щи</w:t>
      </w:r>
      <w:r>
        <w:t>: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E565A" w:rsidRDefault="001E565A" w:rsidP="002E3B19">
      <w:pPr>
        <w:pStyle w:val="3"/>
        <w:numPr>
          <w:ilvl w:val="0"/>
          <w:numId w:val="18"/>
        </w:numPr>
        <w:shd w:val="clear" w:color="auto" w:fill="auto"/>
        <w:tabs>
          <w:tab w:val="left" w:pos="1346"/>
        </w:tabs>
        <w:spacing w:after="1" w:line="260" w:lineRule="exact"/>
        <w:jc w:val="both"/>
      </w:pPr>
      <w:r>
        <w:t>увеличение времени на выполнение заданий;</w:t>
      </w:r>
    </w:p>
    <w:p w:rsidR="001E565A" w:rsidRDefault="001E565A" w:rsidP="002E3B19">
      <w:pPr>
        <w:pStyle w:val="3"/>
        <w:numPr>
          <w:ilvl w:val="0"/>
          <w:numId w:val="18"/>
        </w:numPr>
        <w:shd w:val="clear" w:color="auto" w:fill="auto"/>
        <w:tabs>
          <w:tab w:val="left" w:pos="1346"/>
        </w:tabs>
        <w:ind w:right="20"/>
        <w:jc w:val="both"/>
      </w:pPr>
      <w:r>
        <w:t>возможность организации короткого перерыва (10-15 мин) при нарастании в поведении ребенка проявлений утомления, истощения;</w:t>
      </w:r>
    </w:p>
    <w:p w:rsidR="001E565A" w:rsidRDefault="001E565A" w:rsidP="002E3B19">
      <w:pPr>
        <w:pStyle w:val="3"/>
        <w:numPr>
          <w:ilvl w:val="0"/>
          <w:numId w:val="18"/>
        </w:numPr>
        <w:shd w:val="clear" w:color="auto" w:fill="auto"/>
        <w:tabs>
          <w:tab w:val="left" w:pos="1346"/>
        </w:tabs>
        <w:ind w:right="20"/>
        <w:jc w:val="both"/>
      </w:pPr>
      <w:r>
        <w:t xml:space="preserve">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w:t>
      </w:r>
    </w:p>
    <w:p w:rsidR="001E565A" w:rsidRDefault="001E565A" w:rsidP="001E565A">
      <w:pPr>
        <w:pStyle w:val="3"/>
        <w:shd w:val="clear" w:color="auto" w:fill="auto"/>
        <w:ind w:right="20"/>
        <w:jc w:val="both"/>
      </w:pPr>
      <w: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Style w:val="0pt"/>
        </w:rPr>
        <w:lastRenderedPageBreak/>
        <w:t xml:space="preserve">предметные, </w:t>
      </w:r>
      <w:proofErr w:type="spellStart"/>
      <w:r>
        <w:rPr>
          <w:rStyle w:val="0pt"/>
        </w:rPr>
        <w:t>метапредметные</w:t>
      </w:r>
      <w:proofErr w:type="spellEnd"/>
      <w:r>
        <w:rPr>
          <w:rStyle w:val="0pt"/>
        </w:rPr>
        <w:t xml:space="preserve"> результаты</w:t>
      </w:r>
      <w:r>
        <w:t xml:space="preserve"> и </w:t>
      </w:r>
      <w:r>
        <w:rPr>
          <w:rStyle w:val="0pt"/>
        </w:rPr>
        <w:t>результаты освоения программы коррекционной работы.</w:t>
      </w:r>
    </w:p>
    <w:p w:rsidR="001E565A" w:rsidRDefault="001E565A" w:rsidP="001E565A">
      <w:pPr>
        <w:pStyle w:val="3"/>
        <w:shd w:val="clear" w:color="auto" w:fill="auto"/>
        <w:ind w:right="20"/>
        <w:jc w:val="both"/>
      </w:pPr>
      <w:r>
        <w:t>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w:t>
      </w:r>
      <w:r w:rsidR="00694E72">
        <w:t>ет</w:t>
      </w:r>
      <w:r>
        <w:t>ся на основании положительной индивидуальной динамики.</w:t>
      </w:r>
    </w:p>
    <w:p w:rsidR="001E565A" w:rsidRDefault="001E565A" w:rsidP="001E565A">
      <w:pPr>
        <w:pStyle w:val="3"/>
        <w:shd w:val="clear" w:color="auto" w:fill="auto"/>
        <w:spacing w:after="219" w:line="485" w:lineRule="exact"/>
        <w:ind w:left="20" w:right="20"/>
        <w:jc w:val="both"/>
      </w:pPr>
      <w:r>
        <w:t>Оценка деятельности педагогических кадров, осуществляющих образовательную деятельность обучающихся с ЗПР, осуществляется на основе</w:t>
      </w:r>
      <w:bookmarkStart w:id="6" w:name="bookmark23"/>
      <w:r w:rsidRPr="001E565A">
        <w:t xml:space="preserve"> </w:t>
      </w:r>
      <w:r>
        <w:t>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bookmarkEnd w:id="6"/>
    </w:p>
    <w:p w:rsidR="007C20B5" w:rsidRPr="007C20B5" w:rsidRDefault="007C20B5" w:rsidP="007C20B5">
      <w:pPr>
        <w:pStyle w:val="a0"/>
        <w:spacing w:line="360" w:lineRule="auto"/>
        <w:jc w:val="both"/>
        <w:rPr>
          <w:rFonts w:ascii="Times New Roman" w:hAnsi="Times New Roman"/>
          <w:sz w:val="26"/>
          <w:szCs w:val="26"/>
        </w:rPr>
      </w:pPr>
      <w:r w:rsidRPr="004E75A0">
        <w:rPr>
          <w:rFonts w:ascii="Times New Roman" w:hAnsi="Times New Roman"/>
          <w:color w:val="000000"/>
          <w:sz w:val="28"/>
          <w:szCs w:val="28"/>
        </w:rPr>
        <w:tab/>
      </w:r>
      <w:r w:rsidRPr="007C20B5">
        <w:rPr>
          <w:rFonts w:ascii="Times New Roman" w:hAnsi="Times New Roman"/>
          <w:color w:val="000000"/>
          <w:sz w:val="26"/>
          <w:szCs w:val="26"/>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образовательной организации и педагогических кадров. Полученные данные используются для  оценки состояния и тенденций развития системы образования.</w:t>
      </w:r>
    </w:p>
    <w:p w:rsidR="007C20B5" w:rsidRPr="007C20B5" w:rsidRDefault="007C20B5" w:rsidP="007C20B5">
      <w:pPr>
        <w:pStyle w:val="a0"/>
        <w:spacing w:line="360" w:lineRule="auto"/>
        <w:jc w:val="both"/>
        <w:rPr>
          <w:rFonts w:ascii="Times New Roman" w:hAnsi="Times New Roman"/>
          <w:sz w:val="26"/>
          <w:szCs w:val="26"/>
        </w:rPr>
      </w:pPr>
      <w:r w:rsidRPr="007C20B5">
        <w:rPr>
          <w:rFonts w:ascii="Times New Roman" w:hAnsi="Times New Roman"/>
          <w:color w:val="000000"/>
          <w:sz w:val="26"/>
          <w:szCs w:val="26"/>
        </w:rPr>
        <w:tab/>
      </w:r>
      <w:r w:rsidRPr="007C20B5">
        <w:rPr>
          <w:rFonts w:ascii="Times New Roman" w:hAnsi="Times New Roman"/>
          <w:i/>
          <w:iCs/>
          <w:color w:val="000000"/>
          <w:sz w:val="26"/>
          <w:szCs w:val="26"/>
        </w:rPr>
        <w:t>Оценка результатов деятельности образовательной организации и педагогических кадров осуществляется  через мониторинг.</w:t>
      </w:r>
    </w:p>
    <w:p w:rsidR="007C20B5" w:rsidRPr="007C20B5" w:rsidRDefault="007C20B5" w:rsidP="007C20B5">
      <w:pPr>
        <w:pStyle w:val="a0"/>
        <w:jc w:val="both"/>
        <w:rPr>
          <w:rFonts w:ascii="Times New Roman" w:hAnsi="Times New Roman"/>
          <w:sz w:val="26"/>
          <w:szCs w:val="26"/>
        </w:rPr>
      </w:pPr>
    </w:p>
    <w:tbl>
      <w:tblPr>
        <w:tblW w:w="0" w:type="auto"/>
        <w:tblInd w:w="-1169"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772"/>
        <w:gridCol w:w="3699"/>
        <w:gridCol w:w="2529"/>
        <w:gridCol w:w="1452"/>
      </w:tblGrid>
      <w:tr w:rsidR="007C20B5" w:rsidRPr="004E75A0" w:rsidTr="007C20B5">
        <w:trPr>
          <w:cantSplit/>
        </w:trPr>
        <w:tc>
          <w:tcPr>
            <w:tcW w:w="284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pPr>
            <w:r w:rsidRPr="004E75A0">
              <w:rPr>
                <w:szCs w:val="28"/>
              </w:rPr>
              <w:t xml:space="preserve">Критерии </w:t>
            </w:r>
          </w:p>
        </w:tc>
        <w:tc>
          <w:tcPr>
            <w:tcW w:w="381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pPr>
            <w:r w:rsidRPr="004E75A0">
              <w:rPr>
                <w:szCs w:val="28"/>
              </w:rPr>
              <w:t>Показатели</w:t>
            </w:r>
          </w:p>
        </w:tc>
        <w:tc>
          <w:tcPr>
            <w:tcW w:w="252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pPr>
            <w:r w:rsidRPr="004E75A0">
              <w:rPr>
                <w:szCs w:val="28"/>
              </w:rPr>
              <w:t>Инструментарий</w:t>
            </w:r>
          </w:p>
        </w:tc>
        <w:tc>
          <w:tcPr>
            <w:tcW w:w="1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pPr>
            <w:r w:rsidRPr="004E75A0">
              <w:rPr>
                <w:szCs w:val="28"/>
              </w:rPr>
              <w:t>Сроки</w:t>
            </w:r>
          </w:p>
        </w:tc>
      </w:tr>
      <w:tr w:rsidR="007C20B5" w:rsidRPr="004E75A0" w:rsidTr="007C20B5">
        <w:trPr>
          <w:cantSplit/>
        </w:trPr>
        <w:tc>
          <w:tcPr>
            <w:tcW w:w="284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567F6C">
            <w:pPr>
              <w:pStyle w:val="af3"/>
              <w:ind w:firstLine="0"/>
            </w:pPr>
            <w:r w:rsidRPr="004E75A0">
              <w:rPr>
                <w:szCs w:val="28"/>
                <w:lang w:val="en-US"/>
              </w:rPr>
              <w:t>I</w:t>
            </w:r>
            <w:r w:rsidRPr="004E75A0">
              <w:rPr>
                <w:szCs w:val="28"/>
              </w:rPr>
              <w:t>. Эффективность инновационной деятельности.</w:t>
            </w:r>
          </w:p>
        </w:tc>
        <w:tc>
          <w:tcPr>
            <w:tcW w:w="381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pPr>
            <w:r w:rsidRPr="004E75A0">
              <w:rPr>
                <w:szCs w:val="28"/>
              </w:rPr>
              <w:t>1. качество ОЭР</w:t>
            </w:r>
          </w:p>
          <w:p w:rsidR="007C20B5" w:rsidRPr="004E75A0" w:rsidRDefault="007C20B5" w:rsidP="007C20B5">
            <w:pPr>
              <w:pStyle w:val="af3"/>
            </w:pPr>
            <w:r w:rsidRPr="004E75A0">
              <w:rPr>
                <w:szCs w:val="28"/>
              </w:rPr>
              <w:t>2. внедрение педагогических коррекционных технологий</w:t>
            </w:r>
          </w:p>
          <w:p w:rsidR="007C20B5" w:rsidRPr="004E75A0" w:rsidRDefault="007C20B5" w:rsidP="007C20B5">
            <w:pPr>
              <w:pStyle w:val="af3"/>
            </w:pPr>
            <w:r w:rsidRPr="004E75A0">
              <w:rPr>
                <w:szCs w:val="28"/>
              </w:rPr>
              <w:t xml:space="preserve">3. квалификационные характеристики </w:t>
            </w:r>
            <w:proofErr w:type="spellStart"/>
            <w:r w:rsidRPr="004E75A0">
              <w:rPr>
                <w:szCs w:val="28"/>
              </w:rPr>
              <w:t>педсостава</w:t>
            </w:r>
            <w:proofErr w:type="spellEnd"/>
            <w:r w:rsidRPr="004E75A0">
              <w:rPr>
                <w:szCs w:val="28"/>
              </w:rPr>
              <w:t>.</w:t>
            </w:r>
          </w:p>
          <w:p w:rsidR="007C20B5" w:rsidRPr="004E75A0" w:rsidRDefault="007C20B5" w:rsidP="007C20B5">
            <w:pPr>
              <w:pStyle w:val="af3"/>
            </w:pPr>
            <w:r w:rsidRPr="004E75A0">
              <w:rPr>
                <w:szCs w:val="28"/>
              </w:rPr>
              <w:t>4. образовательный ценз</w:t>
            </w:r>
          </w:p>
          <w:p w:rsidR="007C20B5" w:rsidRPr="004E75A0" w:rsidRDefault="007C20B5" w:rsidP="007C20B5">
            <w:pPr>
              <w:pStyle w:val="af3"/>
            </w:pPr>
            <w:r w:rsidRPr="004E75A0">
              <w:rPr>
                <w:szCs w:val="28"/>
              </w:rPr>
              <w:t>5. уровень профессиональной компетентности</w:t>
            </w:r>
          </w:p>
        </w:tc>
        <w:tc>
          <w:tcPr>
            <w:tcW w:w="252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567F6C">
            <w:pPr>
              <w:pStyle w:val="af3"/>
              <w:ind w:left="0" w:firstLine="0"/>
            </w:pPr>
            <w:r w:rsidRPr="004E75A0">
              <w:rPr>
                <w:szCs w:val="28"/>
              </w:rPr>
              <w:t>Анкеты,</w:t>
            </w:r>
          </w:p>
          <w:p w:rsidR="007C20B5" w:rsidRPr="004E75A0" w:rsidRDefault="007C20B5" w:rsidP="00567F6C">
            <w:pPr>
              <w:pStyle w:val="af3"/>
              <w:ind w:firstLine="0"/>
            </w:pPr>
            <w:r w:rsidRPr="004E75A0">
              <w:rPr>
                <w:szCs w:val="28"/>
              </w:rPr>
              <w:t>Тесты, статистический анализ</w:t>
            </w:r>
          </w:p>
        </w:tc>
        <w:tc>
          <w:tcPr>
            <w:tcW w:w="1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C20B5" w:rsidRPr="004E75A0" w:rsidRDefault="007C20B5" w:rsidP="00567F6C">
            <w:pPr>
              <w:pStyle w:val="af3"/>
              <w:ind w:firstLine="0"/>
            </w:pPr>
            <w:r w:rsidRPr="004E75A0">
              <w:rPr>
                <w:szCs w:val="28"/>
              </w:rPr>
              <w:t>Декабрь,</w:t>
            </w:r>
          </w:p>
          <w:p w:rsidR="007C20B5" w:rsidRPr="004E75A0" w:rsidRDefault="007C20B5" w:rsidP="007C20B5">
            <w:pPr>
              <w:pStyle w:val="af3"/>
            </w:pPr>
            <w:r w:rsidRPr="004E75A0">
              <w:rPr>
                <w:szCs w:val="28"/>
              </w:rPr>
              <w:t>май</w:t>
            </w:r>
          </w:p>
        </w:tc>
      </w:tr>
      <w:tr w:rsidR="007C20B5" w:rsidRPr="004E75A0" w:rsidTr="007C20B5">
        <w:trPr>
          <w:cantSplit/>
          <w:trHeight w:val="3383"/>
        </w:trPr>
        <w:tc>
          <w:tcPr>
            <w:tcW w:w="284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567F6C">
            <w:pPr>
              <w:pStyle w:val="af3"/>
              <w:ind w:firstLine="0"/>
            </w:pPr>
            <w:r w:rsidRPr="004E75A0">
              <w:rPr>
                <w:szCs w:val="28"/>
                <w:lang w:val="en-US"/>
              </w:rPr>
              <w:lastRenderedPageBreak/>
              <w:t>II</w:t>
            </w:r>
            <w:r w:rsidRPr="004E75A0">
              <w:rPr>
                <w:szCs w:val="28"/>
              </w:rPr>
              <w:t>. Состояние и действенность качества преподавания и организация процесса учения и развития</w:t>
            </w:r>
          </w:p>
        </w:tc>
        <w:tc>
          <w:tcPr>
            <w:tcW w:w="381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567F6C">
            <w:pPr>
              <w:pStyle w:val="af3"/>
              <w:ind w:firstLine="0"/>
            </w:pPr>
            <w:r w:rsidRPr="004E75A0">
              <w:rPr>
                <w:szCs w:val="28"/>
              </w:rPr>
              <w:t xml:space="preserve">1. Уровень развития (психолог, логопед, ПМПК, </w:t>
            </w:r>
            <w:proofErr w:type="spellStart"/>
            <w:r w:rsidRPr="004E75A0">
              <w:rPr>
                <w:szCs w:val="28"/>
              </w:rPr>
              <w:t>ПМПк</w:t>
            </w:r>
            <w:proofErr w:type="spellEnd"/>
            <w:r w:rsidRPr="004E75A0">
              <w:rPr>
                <w:szCs w:val="28"/>
              </w:rPr>
              <w:t>)</w:t>
            </w:r>
          </w:p>
          <w:p w:rsidR="007C20B5" w:rsidRPr="004E75A0" w:rsidRDefault="007C20B5" w:rsidP="00567F6C">
            <w:pPr>
              <w:pStyle w:val="af3"/>
              <w:ind w:left="0" w:firstLine="0"/>
            </w:pPr>
            <w:r w:rsidRPr="004E75A0">
              <w:rPr>
                <w:szCs w:val="28"/>
              </w:rPr>
              <w:t xml:space="preserve">2. Уровень </w:t>
            </w:r>
            <w:proofErr w:type="spellStart"/>
            <w:r w:rsidRPr="004E75A0">
              <w:rPr>
                <w:szCs w:val="28"/>
              </w:rPr>
              <w:t>обученности</w:t>
            </w:r>
            <w:proofErr w:type="spellEnd"/>
          </w:p>
          <w:p w:rsidR="007C20B5" w:rsidRPr="004E75A0" w:rsidRDefault="007C20B5" w:rsidP="00567F6C">
            <w:pPr>
              <w:pStyle w:val="af3"/>
              <w:ind w:firstLine="0"/>
            </w:pPr>
            <w:r w:rsidRPr="004E75A0">
              <w:rPr>
                <w:szCs w:val="28"/>
              </w:rPr>
              <w:t>4. Степень социализации</w:t>
            </w:r>
          </w:p>
          <w:p w:rsidR="007C20B5" w:rsidRPr="004E75A0" w:rsidRDefault="007C20B5" w:rsidP="00567F6C">
            <w:pPr>
              <w:pStyle w:val="af3"/>
              <w:ind w:firstLine="0"/>
            </w:pPr>
            <w:r w:rsidRPr="004E75A0">
              <w:rPr>
                <w:szCs w:val="28"/>
              </w:rPr>
              <w:t>5. Соответствие методики требованиям коррекционной педагогики.</w:t>
            </w:r>
          </w:p>
          <w:p w:rsidR="007C20B5" w:rsidRPr="004E75A0" w:rsidRDefault="00567F6C" w:rsidP="00567F6C">
            <w:pPr>
              <w:pStyle w:val="af3"/>
              <w:ind w:firstLine="0"/>
            </w:pPr>
            <w:r>
              <w:rPr>
                <w:szCs w:val="28"/>
              </w:rPr>
              <w:t>6.</w:t>
            </w:r>
            <w:r w:rsidR="007C20B5" w:rsidRPr="004E75A0">
              <w:rPr>
                <w:szCs w:val="28"/>
              </w:rPr>
              <w:t>Реализация индивидуально-дифференцированного подхода в условиях дифференцированного и интегрированной модели образования.</w:t>
            </w:r>
          </w:p>
        </w:tc>
        <w:tc>
          <w:tcPr>
            <w:tcW w:w="252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ind w:left="0" w:firstLine="0"/>
            </w:pPr>
            <w:r w:rsidRPr="004E75A0">
              <w:rPr>
                <w:szCs w:val="28"/>
              </w:rPr>
              <w:t>Тесты, ИПР</w:t>
            </w:r>
          </w:p>
          <w:p w:rsidR="007C20B5" w:rsidRPr="004E75A0" w:rsidRDefault="007C20B5" w:rsidP="007C20B5">
            <w:pPr>
              <w:pStyle w:val="af3"/>
            </w:pPr>
          </w:p>
          <w:p w:rsidR="007C20B5" w:rsidRPr="004E75A0" w:rsidRDefault="007C20B5" w:rsidP="007C20B5">
            <w:pPr>
              <w:pStyle w:val="af3"/>
              <w:ind w:firstLine="0"/>
            </w:pPr>
            <w:proofErr w:type="spellStart"/>
            <w:r w:rsidRPr="004E75A0">
              <w:rPr>
                <w:szCs w:val="28"/>
              </w:rPr>
              <w:t>Контр</w:t>
            </w:r>
            <w:proofErr w:type="gramStart"/>
            <w:r w:rsidRPr="004E75A0">
              <w:rPr>
                <w:szCs w:val="28"/>
              </w:rPr>
              <w:t>.р</w:t>
            </w:r>
            <w:proofErr w:type="gramEnd"/>
            <w:r w:rsidRPr="004E75A0">
              <w:rPr>
                <w:szCs w:val="28"/>
              </w:rPr>
              <w:t>аботы</w:t>
            </w:r>
            <w:proofErr w:type="spellEnd"/>
          </w:p>
          <w:p w:rsidR="007C20B5" w:rsidRPr="004E75A0" w:rsidRDefault="007C20B5" w:rsidP="007C20B5">
            <w:pPr>
              <w:pStyle w:val="af3"/>
              <w:ind w:firstLine="0"/>
            </w:pPr>
            <w:r w:rsidRPr="004E75A0">
              <w:rPr>
                <w:szCs w:val="28"/>
              </w:rPr>
              <w:t>Познавательный</w:t>
            </w:r>
          </w:p>
          <w:p w:rsidR="007C20B5" w:rsidRPr="004E75A0" w:rsidRDefault="007C20B5" w:rsidP="007C20B5">
            <w:pPr>
              <w:pStyle w:val="af3"/>
              <w:ind w:left="0" w:firstLine="0"/>
            </w:pPr>
            <w:r w:rsidRPr="004E75A0">
              <w:rPr>
                <w:szCs w:val="28"/>
              </w:rPr>
              <w:t>профиль</w:t>
            </w:r>
          </w:p>
          <w:p w:rsidR="007C20B5" w:rsidRPr="004E75A0" w:rsidRDefault="007C20B5" w:rsidP="007C20B5">
            <w:pPr>
              <w:pStyle w:val="af3"/>
              <w:ind w:firstLine="0"/>
            </w:pPr>
            <w:r w:rsidRPr="004E75A0">
              <w:rPr>
                <w:szCs w:val="28"/>
              </w:rPr>
              <w:t>Статистический анализ</w:t>
            </w:r>
          </w:p>
          <w:p w:rsidR="007C20B5" w:rsidRPr="004E75A0" w:rsidRDefault="007C20B5" w:rsidP="007C20B5">
            <w:pPr>
              <w:pStyle w:val="af3"/>
            </w:pPr>
          </w:p>
          <w:p w:rsidR="007C20B5" w:rsidRPr="004E75A0" w:rsidRDefault="007C20B5" w:rsidP="007C20B5">
            <w:pPr>
              <w:pStyle w:val="af3"/>
            </w:pPr>
          </w:p>
          <w:p w:rsidR="007C20B5" w:rsidRPr="004E75A0" w:rsidRDefault="007C20B5" w:rsidP="007C20B5">
            <w:pPr>
              <w:pStyle w:val="af3"/>
            </w:pPr>
          </w:p>
          <w:p w:rsidR="007C20B5" w:rsidRPr="004E75A0" w:rsidRDefault="007C20B5" w:rsidP="007C20B5">
            <w:pPr>
              <w:pStyle w:val="af3"/>
              <w:ind w:firstLine="0"/>
            </w:pPr>
            <w:r w:rsidRPr="004E75A0">
              <w:rPr>
                <w:szCs w:val="28"/>
              </w:rPr>
              <w:t>Тематический контроль</w:t>
            </w:r>
          </w:p>
        </w:tc>
        <w:tc>
          <w:tcPr>
            <w:tcW w:w="1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ind w:firstLine="0"/>
            </w:pPr>
            <w:r w:rsidRPr="004E75A0">
              <w:rPr>
                <w:szCs w:val="28"/>
              </w:rPr>
              <w:t>Ноябрь,</w:t>
            </w:r>
          </w:p>
          <w:p w:rsidR="007C20B5" w:rsidRPr="004E75A0" w:rsidRDefault="007C20B5" w:rsidP="007C20B5">
            <w:pPr>
              <w:pStyle w:val="af3"/>
              <w:ind w:firstLine="0"/>
            </w:pPr>
            <w:r w:rsidRPr="004E75A0">
              <w:rPr>
                <w:szCs w:val="28"/>
              </w:rPr>
              <w:t>Январь,</w:t>
            </w:r>
          </w:p>
          <w:p w:rsidR="007C20B5" w:rsidRPr="004E75A0" w:rsidRDefault="007C20B5" w:rsidP="007C20B5">
            <w:pPr>
              <w:pStyle w:val="af3"/>
              <w:ind w:firstLine="0"/>
            </w:pPr>
            <w:r w:rsidRPr="004E75A0">
              <w:rPr>
                <w:szCs w:val="28"/>
              </w:rPr>
              <w:t>Март,</w:t>
            </w:r>
          </w:p>
          <w:p w:rsidR="007C20B5" w:rsidRPr="004E75A0" w:rsidRDefault="007C20B5" w:rsidP="007C20B5">
            <w:pPr>
              <w:pStyle w:val="af3"/>
              <w:ind w:left="0" w:firstLine="0"/>
            </w:pPr>
            <w:r w:rsidRPr="004E75A0">
              <w:rPr>
                <w:szCs w:val="28"/>
              </w:rPr>
              <w:t>Май</w:t>
            </w:r>
          </w:p>
          <w:p w:rsidR="007C20B5" w:rsidRPr="004E75A0" w:rsidRDefault="007C20B5" w:rsidP="007C20B5">
            <w:pPr>
              <w:pStyle w:val="af3"/>
            </w:pPr>
          </w:p>
          <w:p w:rsidR="007C20B5" w:rsidRPr="004E75A0" w:rsidRDefault="007C20B5" w:rsidP="007C20B5">
            <w:pPr>
              <w:pStyle w:val="af3"/>
            </w:pPr>
          </w:p>
          <w:p w:rsidR="007C20B5" w:rsidRPr="004E75A0" w:rsidRDefault="007C20B5" w:rsidP="007C20B5">
            <w:pPr>
              <w:pStyle w:val="af3"/>
            </w:pPr>
          </w:p>
          <w:p w:rsidR="007C20B5" w:rsidRPr="004E75A0" w:rsidRDefault="007C20B5" w:rsidP="007C20B5">
            <w:pPr>
              <w:pStyle w:val="af3"/>
              <w:ind w:firstLine="0"/>
            </w:pPr>
            <w:r w:rsidRPr="004E75A0">
              <w:rPr>
                <w:szCs w:val="28"/>
              </w:rPr>
              <w:t>Ноябрь</w:t>
            </w:r>
          </w:p>
          <w:p w:rsidR="007C20B5" w:rsidRPr="004E75A0" w:rsidRDefault="007C20B5" w:rsidP="007C20B5">
            <w:pPr>
              <w:pStyle w:val="af3"/>
              <w:ind w:firstLine="0"/>
            </w:pPr>
            <w:r w:rsidRPr="004E75A0">
              <w:rPr>
                <w:szCs w:val="28"/>
              </w:rPr>
              <w:t>Декабрь</w:t>
            </w:r>
          </w:p>
          <w:p w:rsidR="007C20B5" w:rsidRPr="004E75A0" w:rsidRDefault="007C20B5" w:rsidP="007C20B5">
            <w:pPr>
              <w:pStyle w:val="af3"/>
            </w:pPr>
          </w:p>
          <w:p w:rsidR="007C20B5" w:rsidRPr="004E75A0" w:rsidRDefault="007C20B5" w:rsidP="007C20B5">
            <w:pPr>
              <w:pStyle w:val="af3"/>
              <w:ind w:firstLine="0"/>
            </w:pPr>
            <w:r w:rsidRPr="004E75A0">
              <w:rPr>
                <w:szCs w:val="28"/>
              </w:rPr>
              <w:t>Ноябрь</w:t>
            </w:r>
          </w:p>
          <w:p w:rsidR="007C20B5" w:rsidRPr="004E75A0" w:rsidRDefault="007C20B5" w:rsidP="007C20B5">
            <w:pPr>
              <w:pStyle w:val="af3"/>
              <w:ind w:firstLine="0"/>
            </w:pPr>
            <w:r w:rsidRPr="004E75A0">
              <w:rPr>
                <w:szCs w:val="28"/>
              </w:rPr>
              <w:t>декабрь</w:t>
            </w:r>
          </w:p>
        </w:tc>
      </w:tr>
      <w:tr w:rsidR="007C20B5" w:rsidRPr="004E75A0" w:rsidTr="007C20B5">
        <w:trPr>
          <w:cantSplit/>
        </w:trPr>
        <w:tc>
          <w:tcPr>
            <w:tcW w:w="284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971FA3">
            <w:pPr>
              <w:pStyle w:val="af3"/>
              <w:ind w:firstLine="0"/>
            </w:pPr>
            <w:r w:rsidRPr="004E75A0">
              <w:rPr>
                <w:szCs w:val="28"/>
                <w:lang w:val="en-US"/>
              </w:rPr>
              <w:t>III</w:t>
            </w:r>
            <w:r w:rsidRPr="004E75A0">
              <w:rPr>
                <w:szCs w:val="28"/>
              </w:rPr>
              <w:t>.  Состояние здоровья и физического развития</w:t>
            </w:r>
          </w:p>
        </w:tc>
        <w:tc>
          <w:tcPr>
            <w:tcW w:w="381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ind w:firstLine="0"/>
            </w:pPr>
            <w:r w:rsidRPr="004E75A0">
              <w:rPr>
                <w:szCs w:val="28"/>
              </w:rPr>
              <w:t>Физическое здоровье учащихся</w:t>
            </w:r>
          </w:p>
        </w:tc>
        <w:tc>
          <w:tcPr>
            <w:tcW w:w="252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pPr>
            <w:r w:rsidRPr="004E75A0">
              <w:rPr>
                <w:szCs w:val="28"/>
              </w:rPr>
              <w:t xml:space="preserve"> Статистический анализ </w:t>
            </w:r>
          </w:p>
        </w:tc>
        <w:tc>
          <w:tcPr>
            <w:tcW w:w="1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ind w:firstLine="0"/>
            </w:pPr>
            <w:r w:rsidRPr="004E75A0">
              <w:rPr>
                <w:szCs w:val="28"/>
              </w:rPr>
              <w:t>Сентябр</w:t>
            </w:r>
            <w:proofErr w:type="gramStart"/>
            <w:r w:rsidRPr="004E75A0">
              <w:rPr>
                <w:szCs w:val="28"/>
              </w:rPr>
              <w:t>ь-</w:t>
            </w:r>
            <w:proofErr w:type="gramEnd"/>
            <w:r w:rsidRPr="004E75A0">
              <w:rPr>
                <w:szCs w:val="28"/>
              </w:rPr>
              <w:t xml:space="preserve"> май</w:t>
            </w:r>
          </w:p>
        </w:tc>
      </w:tr>
      <w:tr w:rsidR="007C20B5" w:rsidRPr="004E75A0" w:rsidTr="007C20B5">
        <w:trPr>
          <w:cantSplit/>
        </w:trPr>
        <w:tc>
          <w:tcPr>
            <w:tcW w:w="284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971FA3">
            <w:pPr>
              <w:pStyle w:val="af3"/>
              <w:ind w:firstLine="0"/>
            </w:pPr>
            <w:r w:rsidRPr="004E75A0">
              <w:rPr>
                <w:szCs w:val="28"/>
                <w:lang w:val="en-US"/>
              </w:rPr>
              <w:t>IV</w:t>
            </w:r>
            <w:r w:rsidRPr="004E75A0">
              <w:rPr>
                <w:szCs w:val="28"/>
              </w:rPr>
              <w:t>.  Состояние и действенность воспитательного процесса</w:t>
            </w:r>
          </w:p>
        </w:tc>
        <w:tc>
          <w:tcPr>
            <w:tcW w:w="381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971FA3">
            <w:pPr>
              <w:pStyle w:val="af3"/>
              <w:ind w:firstLine="0"/>
            </w:pPr>
            <w:r w:rsidRPr="004E75A0">
              <w:rPr>
                <w:szCs w:val="28"/>
              </w:rPr>
              <w:t>1. Уровень воспитанности;</w:t>
            </w:r>
          </w:p>
          <w:p w:rsidR="007C20B5" w:rsidRPr="004E75A0" w:rsidRDefault="00971FA3" w:rsidP="00971FA3">
            <w:pPr>
              <w:pStyle w:val="af3"/>
              <w:ind w:firstLine="0"/>
            </w:pPr>
            <w:r>
              <w:rPr>
                <w:szCs w:val="28"/>
              </w:rPr>
              <w:t>2.</w:t>
            </w:r>
            <w:r w:rsidR="007C20B5" w:rsidRPr="004E75A0">
              <w:rPr>
                <w:szCs w:val="28"/>
              </w:rPr>
              <w:t>Уровень трудновоспитуемости;</w:t>
            </w:r>
          </w:p>
          <w:p w:rsidR="007C20B5" w:rsidRPr="004E75A0" w:rsidRDefault="00971FA3" w:rsidP="00971FA3">
            <w:pPr>
              <w:pStyle w:val="af3"/>
              <w:ind w:firstLine="0"/>
            </w:pPr>
            <w:r>
              <w:rPr>
                <w:szCs w:val="28"/>
              </w:rPr>
              <w:t>3.</w:t>
            </w:r>
            <w:r w:rsidR="007C20B5" w:rsidRPr="004E75A0">
              <w:rPr>
                <w:szCs w:val="28"/>
              </w:rPr>
              <w:t>Занятость уч-ся в дополнительном образовании.</w:t>
            </w:r>
          </w:p>
          <w:p w:rsidR="007C20B5" w:rsidRPr="004E75A0" w:rsidRDefault="00971FA3" w:rsidP="00971FA3">
            <w:pPr>
              <w:pStyle w:val="af3"/>
              <w:ind w:left="0" w:firstLine="0"/>
            </w:pPr>
            <w:r>
              <w:rPr>
                <w:szCs w:val="28"/>
              </w:rPr>
              <w:t>4</w:t>
            </w:r>
            <w:r w:rsidR="007C20B5" w:rsidRPr="004E75A0">
              <w:rPr>
                <w:szCs w:val="28"/>
              </w:rPr>
              <w:t>. Социальный паспорт</w:t>
            </w:r>
          </w:p>
        </w:tc>
        <w:tc>
          <w:tcPr>
            <w:tcW w:w="252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ind w:firstLine="0"/>
            </w:pPr>
            <w:r w:rsidRPr="004E75A0">
              <w:rPr>
                <w:szCs w:val="28"/>
              </w:rPr>
              <w:t>Анкетирование, тест,  статистический анализ, сбор информационных данных</w:t>
            </w:r>
          </w:p>
        </w:tc>
        <w:tc>
          <w:tcPr>
            <w:tcW w:w="1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ind w:firstLine="0"/>
            </w:pPr>
            <w:r w:rsidRPr="004E75A0">
              <w:rPr>
                <w:szCs w:val="28"/>
              </w:rPr>
              <w:t>Сентябрь, май.</w:t>
            </w:r>
          </w:p>
          <w:p w:rsidR="007C20B5" w:rsidRPr="004E75A0" w:rsidRDefault="007C20B5" w:rsidP="007C20B5">
            <w:pPr>
              <w:pStyle w:val="af3"/>
              <w:ind w:firstLine="0"/>
            </w:pPr>
            <w:r w:rsidRPr="004E75A0">
              <w:rPr>
                <w:szCs w:val="28"/>
              </w:rPr>
              <w:t>Апрель</w:t>
            </w:r>
          </w:p>
          <w:p w:rsidR="007C20B5" w:rsidRPr="004E75A0" w:rsidRDefault="007C20B5" w:rsidP="007C20B5">
            <w:pPr>
              <w:pStyle w:val="af3"/>
            </w:pPr>
          </w:p>
          <w:p w:rsidR="007C20B5" w:rsidRPr="004E75A0" w:rsidRDefault="007C20B5" w:rsidP="007C20B5">
            <w:pPr>
              <w:pStyle w:val="af3"/>
              <w:ind w:firstLine="0"/>
            </w:pPr>
            <w:r w:rsidRPr="004E75A0">
              <w:rPr>
                <w:szCs w:val="28"/>
              </w:rPr>
              <w:t>Сентябрь</w:t>
            </w:r>
          </w:p>
        </w:tc>
      </w:tr>
      <w:tr w:rsidR="007C20B5" w:rsidRPr="004E75A0" w:rsidTr="007C20B5">
        <w:trPr>
          <w:cantSplit/>
        </w:trPr>
        <w:tc>
          <w:tcPr>
            <w:tcW w:w="284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971FA3">
            <w:pPr>
              <w:pStyle w:val="af3"/>
              <w:ind w:firstLine="0"/>
            </w:pPr>
            <w:r w:rsidRPr="004E75A0">
              <w:rPr>
                <w:szCs w:val="28"/>
                <w:lang w:val="en-US"/>
              </w:rPr>
              <w:t>V</w:t>
            </w:r>
            <w:r w:rsidR="00971FA3">
              <w:rPr>
                <w:szCs w:val="28"/>
              </w:rPr>
              <w:t>.</w:t>
            </w:r>
            <w:r w:rsidRPr="004E75A0">
              <w:rPr>
                <w:szCs w:val="28"/>
              </w:rPr>
              <w:t xml:space="preserve">Состояние профессионально компетенции педагогов </w:t>
            </w:r>
          </w:p>
        </w:tc>
        <w:tc>
          <w:tcPr>
            <w:tcW w:w="381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971FA3">
            <w:pPr>
              <w:pStyle w:val="af3"/>
              <w:ind w:firstLine="0"/>
            </w:pPr>
            <w:r w:rsidRPr="004E75A0">
              <w:rPr>
                <w:szCs w:val="28"/>
              </w:rPr>
              <w:t>1.Теоретический компонент</w:t>
            </w:r>
          </w:p>
          <w:p w:rsidR="007C20B5" w:rsidRPr="004E75A0" w:rsidRDefault="007C20B5" w:rsidP="007C20B5">
            <w:pPr>
              <w:pStyle w:val="af3"/>
            </w:pPr>
          </w:p>
          <w:p w:rsidR="007C20B5" w:rsidRPr="004E75A0" w:rsidRDefault="007C20B5" w:rsidP="00971FA3">
            <w:pPr>
              <w:pStyle w:val="af3"/>
              <w:ind w:firstLine="0"/>
            </w:pPr>
            <w:r w:rsidRPr="004E75A0">
              <w:rPr>
                <w:szCs w:val="28"/>
              </w:rPr>
              <w:t>2.технологический компонент</w:t>
            </w:r>
            <w:r w:rsidRPr="004E75A0">
              <w:rPr>
                <w:szCs w:val="28"/>
              </w:rPr>
              <w:br/>
            </w:r>
          </w:p>
          <w:p w:rsidR="007C20B5" w:rsidRPr="004E75A0" w:rsidRDefault="007C20B5" w:rsidP="007C20B5">
            <w:pPr>
              <w:pStyle w:val="af3"/>
            </w:pPr>
          </w:p>
          <w:p w:rsidR="007C20B5" w:rsidRPr="004E75A0" w:rsidRDefault="007C20B5" w:rsidP="00971FA3">
            <w:pPr>
              <w:pStyle w:val="af3"/>
              <w:ind w:firstLine="0"/>
            </w:pPr>
            <w:r w:rsidRPr="004E75A0">
              <w:rPr>
                <w:szCs w:val="28"/>
              </w:rPr>
              <w:t xml:space="preserve">3.личностно-мотивационный компонент </w:t>
            </w:r>
          </w:p>
        </w:tc>
        <w:tc>
          <w:tcPr>
            <w:tcW w:w="252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ind w:firstLine="0"/>
            </w:pPr>
            <w:r w:rsidRPr="004E75A0">
              <w:rPr>
                <w:szCs w:val="28"/>
              </w:rPr>
              <w:t>Тест на минимум дефектологических знаний</w:t>
            </w:r>
          </w:p>
          <w:p w:rsidR="007C20B5" w:rsidRPr="004E75A0" w:rsidRDefault="007C20B5" w:rsidP="007C20B5">
            <w:pPr>
              <w:pStyle w:val="af3"/>
              <w:ind w:firstLine="0"/>
            </w:pPr>
            <w:r w:rsidRPr="004E75A0">
              <w:rPr>
                <w:szCs w:val="28"/>
              </w:rPr>
              <w:t xml:space="preserve">Посещение уроков, выявление затруднений </w:t>
            </w:r>
          </w:p>
          <w:p w:rsidR="007C20B5" w:rsidRPr="004E75A0" w:rsidRDefault="007C20B5" w:rsidP="007C20B5">
            <w:pPr>
              <w:pStyle w:val="af3"/>
              <w:ind w:firstLine="0"/>
            </w:pPr>
            <w:r w:rsidRPr="004E75A0">
              <w:rPr>
                <w:szCs w:val="28"/>
              </w:rPr>
              <w:t>Анкета по мотивационной сфере</w:t>
            </w:r>
          </w:p>
        </w:tc>
        <w:tc>
          <w:tcPr>
            <w:tcW w:w="14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C20B5" w:rsidRPr="004E75A0" w:rsidRDefault="007C20B5" w:rsidP="007C20B5">
            <w:pPr>
              <w:pStyle w:val="af3"/>
              <w:ind w:firstLine="0"/>
            </w:pPr>
            <w:r w:rsidRPr="004E75A0">
              <w:rPr>
                <w:szCs w:val="28"/>
              </w:rPr>
              <w:t xml:space="preserve">Ноябрь </w:t>
            </w:r>
          </w:p>
        </w:tc>
      </w:tr>
    </w:tbl>
    <w:p w:rsidR="007C20B5" w:rsidRPr="004E75A0" w:rsidRDefault="007C20B5" w:rsidP="007C20B5">
      <w:pPr>
        <w:pStyle w:val="1"/>
        <w:jc w:val="center"/>
        <w:rPr>
          <w:rFonts w:ascii="Times New Roman" w:hAnsi="Times New Roman" w:cs="Times New Roman"/>
        </w:rPr>
      </w:pPr>
    </w:p>
    <w:p w:rsidR="007C20B5" w:rsidRPr="004E75A0" w:rsidRDefault="007C20B5" w:rsidP="007C20B5">
      <w:pPr>
        <w:pStyle w:val="a0"/>
        <w:rPr>
          <w:rFonts w:ascii="Times New Roman" w:hAnsi="Times New Roman"/>
        </w:rPr>
      </w:pPr>
      <w:r w:rsidRPr="004E75A0">
        <w:rPr>
          <w:rFonts w:ascii="Times New Roman" w:hAnsi="Times New Roman"/>
          <w:color w:val="000000"/>
          <w:sz w:val="28"/>
          <w:szCs w:val="28"/>
        </w:rPr>
        <w:tab/>
      </w:r>
    </w:p>
    <w:p w:rsidR="007C20B5" w:rsidRPr="004E75A0" w:rsidRDefault="007C20B5" w:rsidP="007C20B5">
      <w:pPr>
        <w:pStyle w:val="a0"/>
        <w:rPr>
          <w:rFonts w:ascii="Times New Roman" w:hAnsi="Times New Roman"/>
        </w:rPr>
      </w:pPr>
    </w:p>
    <w:p w:rsidR="007C20B5" w:rsidRPr="004E75A0" w:rsidRDefault="007C20B5" w:rsidP="007C20B5">
      <w:pPr>
        <w:pStyle w:val="a0"/>
        <w:rPr>
          <w:rFonts w:ascii="Times New Roman" w:hAnsi="Times New Roman"/>
        </w:rPr>
      </w:pPr>
      <w:r w:rsidRPr="004E75A0">
        <w:rPr>
          <w:rFonts w:ascii="Times New Roman" w:hAnsi="Times New Roman"/>
          <w:b/>
          <w:sz w:val="28"/>
          <w:szCs w:val="28"/>
        </w:rPr>
        <w:t>Критерии оценивания индивидуальных показателей в развитии с учетом функционально-уровневого подхода (ФУП)</w:t>
      </w:r>
      <w:r w:rsidRPr="004E75A0">
        <w:rPr>
          <w:rFonts w:ascii="Times New Roman" w:hAnsi="Times New Roman"/>
        </w:rPr>
        <w:t>.</w:t>
      </w:r>
    </w:p>
    <w:p w:rsidR="007C20B5" w:rsidRPr="004E75A0" w:rsidRDefault="007C20B5" w:rsidP="007C20B5">
      <w:pPr>
        <w:pStyle w:val="a0"/>
        <w:jc w:val="center"/>
        <w:rPr>
          <w:rFonts w:ascii="Times New Roman" w:hAnsi="Times New Roman"/>
        </w:rPr>
      </w:pPr>
    </w:p>
    <w:p w:rsidR="007C20B5" w:rsidRPr="004E75A0" w:rsidRDefault="007C20B5" w:rsidP="007C20B5">
      <w:pPr>
        <w:pStyle w:val="a0"/>
        <w:jc w:val="both"/>
        <w:rPr>
          <w:rFonts w:ascii="Times New Roman" w:hAnsi="Times New Roman"/>
        </w:rPr>
      </w:pPr>
      <w:r w:rsidRPr="004E75A0">
        <w:rPr>
          <w:rFonts w:ascii="Times New Roman" w:hAnsi="Times New Roman"/>
          <w:sz w:val="28"/>
          <w:szCs w:val="28"/>
        </w:rPr>
        <w:lastRenderedPageBreak/>
        <w:tab/>
        <w:t>Суть ФУП заключается в представлении об уровневом строении познавательной деятельности и закономерной смене этих уровней в процессе онтогенеза.</w:t>
      </w:r>
    </w:p>
    <w:p w:rsidR="007C20B5" w:rsidRPr="004E75A0" w:rsidRDefault="007C20B5" w:rsidP="007C20B5">
      <w:pPr>
        <w:pStyle w:val="a0"/>
        <w:jc w:val="both"/>
        <w:rPr>
          <w:rFonts w:ascii="Times New Roman" w:hAnsi="Times New Roman"/>
        </w:rPr>
      </w:pPr>
    </w:p>
    <w:p w:rsidR="007C20B5" w:rsidRPr="004E75A0" w:rsidRDefault="007C20B5" w:rsidP="007C20B5">
      <w:pPr>
        <w:pStyle w:val="a0"/>
        <w:jc w:val="both"/>
        <w:rPr>
          <w:rFonts w:ascii="Times New Roman" w:hAnsi="Times New Roman"/>
        </w:rPr>
      </w:pPr>
      <w:r w:rsidRPr="004E75A0">
        <w:rPr>
          <w:rFonts w:ascii="Times New Roman" w:hAnsi="Times New Roman"/>
          <w:b/>
          <w:sz w:val="28"/>
          <w:szCs w:val="28"/>
        </w:rPr>
        <w:t xml:space="preserve">Уровень </w:t>
      </w:r>
      <w:proofErr w:type="spellStart"/>
      <w:r w:rsidRPr="004E75A0">
        <w:rPr>
          <w:rFonts w:ascii="Times New Roman" w:hAnsi="Times New Roman"/>
          <w:sz w:val="28"/>
          <w:szCs w:val="28"/>
        </w:rPr>
        <w:t>сформированности</w:t>
      </w:r>
      <w:proofErr w:type="spellEnd"/>
      <w:r w:rsidRPr="004E75A0">
        <w:rPr>
          <w:rFonts w:ascii="Times New Roman" w:hAnsi="Times New Roman"/>
          <w:sz w:val="28"/>
          <w:szCs w:val="28"/>
        </w:rPr>
        <w:t xml:space="preserve"> (реализации) познавательной деятельности составляют взаимосвязанные и взаимоподчиненные интегрированные психические функции.</w:t>
      </w:r>
    </w:p>
    <w:p w:rsidR="007C20B5" w:rsidRPr="004E75A0" w:rsidRDefault="007C20B5" w:rsidP="007C20B5">
      <w:pPr>
        <w:pStyle w:val="a0"/>
        <w:jc w:val="both"/>
        <w:rPr>
          <w:rFonts w:ascii="Times New Roman" w:hAnsi="Times New Roman"/>
        </w:rPr>
      </w:pPr>
    </w:p>
    <w:p w:rsidR="007C20B5" w:rsidRPr="004E75A0" w:rsidRDefault="007C20B5" w:rsidP="007C20B5">
      <w:pPr>
        <w:pStyle w:val="a0"/>
        <w:jc w:val="both"/>
        <w:rPr>
          <w:rFonts w:ascii="Times New Roman" w:hAnsi="Times New Roman"/>
        </w:rPr>
      </w:pPr>
      <w:r w:rsidRPr="004E75A0">
        <w:rPr>
          <w:rFonts w:ascii="Times New Roman" w:hAnsi="Times New Roman"/>
          <w:b/>
          <w:sz w:val="28"/>
          <w:szCs w:val="28"/>
        </w:rPr>
        <w:tab/>
        <w:t>Компоненты</w:t>
      </w:r>
      <w:r w:rsidRPr="004E75A0">
        <w:rPr>
          <w:rFonts w:ascii="Times New Roman" w:hAnsi="Times New Roman"/>
          <w:sz w:val="28"/>
          <w:szCs w:val="28"/>
        </w:rPr>
        <w:t xml:space="preserve">  - составляющие части познавательной деятельности. </w:t>
      </w:r>
    </w:p>
    <w:p w:rsidR="007C20B5" w:rsidRPr="004E75A0" w:rsidRDefault="007C20B5" w:rsidP="007C20B5">
      <w:pPr>
        <w:pStyle w:val="a0"/>
        <w:jc w:val="both"/>
        <w:rPr>
          <w:rFonts w:ascii="Times New Roman" w:hAnsi="Times New Roman"/>
        </w:rPr>
      </w:pPr>
      <w:r w:rsidRPr="004E75A0">
        <w:rPr>
          <w:rFonts w:ascii="Times New Roman" w:hAnsi="Times New Roman"/>
          <w:b/>
          <w:sz w:val="28"/>
          <w:szCs w:val="28"/>
        </w:rPr>
        <w:tab/>
        <w:t>Информационн</w:t>
      </w:r>
      <w:proofErr w:type="gramStart"/>
      <w:r w:rsidRPr="004E75A0">
        <w:rPr>
          <w:rFonts w:ascii="Times New Roman" w:hAnsi="Times New Roman"/>
          <w:b/>
          <w:sz w:val="28"/>
          <w:szCs w:val="28"/>
        </w:rPr>
        <w:t>о-</w:t>
      </w:r>
      <w:proofErr w:type="gramEnd"/>
      <w:r w:rsidRPr="004E75A0">
        <w:rPr>
          <w:rFonts w:ascii="Times New Roman" w:hAnsi="Times New Roman"/>
          <w:b/>
          <w:sz w:val="28"/>
          <w:szCs w:val="28"/>
        </w:rPr>
        <w:t xml:space="preserve"> содержательный компонент</w:t>
      </w:r>
      <w:r w:rsidRPr="004E75A0">
        <w:rPr>
          <w:rFonts w:ascii="Times New Roman" w:hAnsi="Times New Roman"/>
          <w:sz w:val="28"/>
          <w:szCs w:val="28"/>
        </w:rPr>
        <w:t xml:space="preserve"> – отражает, насколько активно ребенок познает окружающий мир, какие представления и знания у него имеются.</w:t>
      </w:r>
    </w:p>
    <w:p w:rsidR="007C20B5" w:rsidRPr="004E75A0" w:rsidRDefault="007C20B5" w:rsidP="007C20B5">
      <w:pPr>
        <w:pStyle w:val="a0"/>
        <w:jc w:val="both"/>
        <w:rPr>
          <w:rFonts w:ascii="Times New Roman" w:hAnsi="Times New Roman"/>
        </w:rPr>
      </w:pPr>
      <w:r w:rsidRPr="004E75A0">
        <w:rPr>
          <w:rFonts w:ascii="Times New Roman" w:hAnsi="Times New Roman"/>
          <w:b/>
          <w:sz w:val="28"/>
          <w:szCs w:val="28"/>
        </w:rPr>
        <w:tab/>
        <w:t xml:space="preserve">Операционный компонент </w:t>
      </w:r>
      <w:r w:rsidRPr="004E75A0">
        <w:rPr>
          <w:rFonts w:ascii="Times New Roman" w:hAnsi="Times New Roman"/>
          <w:sz w:val="28"/>
          <w:szCs w:val="28"/>
        </w:rPr>
        <w:t>– показывает, насколько ребенок овладел мыслительными операциями анализа, синтеза, сравнения, обобщения и абстрагирования.</w:t>
      </w:r>
    </w:p>
    <w:p w:rsidR="007C20B5" w:rsidRPr="004E75A0" w:rsidRDefault="007C20B5" w:rsidP="007C20B5">
      <w:pPr>
        <w:pStyle w:val="a0"/>
        <w:jc w:val="both"/>
        <w:rPr>
          <w:rFonts w:ascii="Times New Roman" w:hAnsi="Times New Roman"/>
        </w:rPr>
      </w:pPr>
      <w:r w:rsidRPr="004E75A0">
        <w:rPr>
          <w:rFonts w:ascii="Times New Roman" w:hAnsi="Times New Roman"/>
          <w:b/>
          <w:sz w:val="28"/>
          <w:szCs w:val="28"/>
        </w:rPr>
        <w:tab/>
        <w:t xml:space="preserve">Формально-языковой компонент </w:t>
      </w:r>
      <w:r w:rsidRPr="004E75A0">
        <w:rPr>
          <w:rFonts w:ascii="Times New Roman" w:hAnsi="Times New Roman"/>
          <w:sz w:val="28"/>
          <w:szCs w:val="28"/>
        </w:rPr>
        <w:t>– включает в себя владение лексико – грамматическими и формально – логическими конструкциями. Его зрелость проявляется в диалогической и монологической речи младших школьников, чтении и письме.</w:t>
      </w:r>
    </w:p>
    <w:p w:rsidR="007C20B5" w:rsidRPr="004E75A0" w:rsidRDefault="007C20B5" w:rsidP="007C20B5">
      <w:pPr>
        <w:pStyle w:val="a0"/>
        <w:jc w:val="both"/>
        <w:rPr>
          <w:rFonts w:ascii="Times New Roman" w:hAnsi="Times New Roman"/>
        </w:rPr>
      </w:pPr>
      <w:r w:rsidRPr="004E75A0">
        <w:rPr>
          <w:rFonts w:ascii="Times New Roman" w:hAnsi="Times New Roman"/>
          <w:b/>
          <w:sz w:val="28"/>
          <w:szCs w:val="28"/>
        </w:rPr>
        <w:tab/>
        <w:t>Регулятивный компонент</w:t>
      </w:r>
      <w:r w:rsidRPr="004E75A0">
        <w:rPr>
          <w:rFonts w:ascii="Times New Roman" w:hAnsi="Times New Roman"/>
          <w:sz w:val="28"/>
          <w:szCs w:val="28"/>
        </w:rPr>
        <w:t xml:space="preserve"> – представляет способность к целеполаганию, планированию, контролю и коррекции интеллектуальной деятельности.</w:t>
      </w:r>
    </w:p>
    <w:p w:rsidR="007C20B5" w:rsidRPr="004E75A0" w:rsidRDefault="007C20B5" w:rsidP="007C20B5">
      <w:pPr>
        <w:pStyle w:val="a0"/>
        <w:jc w:val="both"/>
        <w:rPr>
          <w:rFonts w:ascii="Times New Roman" w:hAnsi="Times New Roman"/>
        </w:rPr>
      </w:pPr>
      <w:r w:rsidRPr="004E75A0">
        <w:rPr>
          <w:rFonts w:ascii="Times New Roman" w:hAnsi="Times New Roman"/>
          <w:b/>
          <w:sz w:val="28"/>
          <w:szCs w:val="28"/>
        </w:rPr>
        <w:tab/>
        <w:t>Мотивационно-энергетический компонент</w:t>
      </w:r>
      <w:r w:rsidRPr="004E75A0">
        <w:rPr>
          <w:rFonts w:ascii="Times New Roman" w:hAnsi="Times New Roman"/>
          <w:sz w:val="28"/>
          <w:szCs w:val="28"/>
        </w:rPr>
        <w:t xml:space="preserve"> – характеризует возможность ребенка прилагать целенаправленные усилия при решении познавательных задач.</w:t>
      </w:r>
    </w:p>
    <w:p w:rsidR="007C20B5" w:rsidRPr="004E75A0" w:rsidRDefault="007C20B5" w:rsidP="007C20B5">
      <w:pPr>
        <w:pStyle w:val="a5"/>
        <w:spacing w:after="0" w:line="100" w:lineRule="atLeast"/>
        <w:ind w:left="0" w:firstLine="851"/>
      </w:pPr>
    </w:p>
    <w:p w:rsidR="007C20B5" w:rsidRPr="004E75A0" w:rsidRDefault="007C20B5" w:rsidP="007C20B5">
      <w:pPr>
        <w:pStyle w:val="a5"/>
        <w:spacing w:after="0" w:line="100" w:lineRule="atLeast"/>
        <w:ind w:left="0" w:firstLine="851"/>
      </w:pPr>
      <w:r w:rsidRPr="004E75A0">
        <w:rPr>
          <w:b/>
          <w:szCs w:val="28"/>
        </w:rPr>
        <w:t>Критерии оценивания</w:t>
      </w:r>
      <w:r w:rsidRPr="004E75A0">
        <w:rPr>
          <w:szCs w:val="28"/>
        </w:rPr>
        <w:t xml:space="preserve"> </w:t>
      </w:r>
      <w:proofErr w:type="spellStart"/>
      <w:r w:rsidRPr="004E75A0">
        <w:rPr>
          <w:szCs w:val="28"/>
        </w:rPr>
        <w:t>сформированности</w:t>
      </w:r>
      <w:proofErr w:type="spellEnd"/>
      <w:r w:rsidRPr="004E75A0">
        <w:rPr>
          <w:szCs w:val="28"/>
        </w:rPr>
        <w:t xml:space="preserve"> компонентов познавательной деятельности:</w:t>
      </w:r>
    </w:p>
    <w:p w:rsidR="007C20B5" w:rsidRPr="004E75A0" w:rsidRDefault="007C20B5" w:rsidP="002E3B19">
      <w:pPr>
        <w:pStyle w:val="a5"/>
        <w:numPr>
          <w:ilvl w:val="0"/>
          <w:numId w:val="162"/>
        </w:numPr>
        <w:spacing w:after="0" w:line="100" w:lineRule="atLeast"/>
        <w:ind w:left="0"/>
      </w:pPr>
      <w:r w:rsidRPr="004E75A0">
        <w:rPr>
          <w:b/>
          <w:szCs w:val="28"/>
          <w:lang w:val="en-US"/>
        </w:rPr>
        <w:t>I</w:t>
      </w:r>
      <w:r w:rsidRPr="004E75A0">
        <w:rPr>
          <w:b/>
          <w:szCs w:val="28"/>
        </w:rPr>
        <w:t xml:space="preserve"> уровень развития (критический) </w:t>
      </w:r>
      <w:r w:rsidRPr="004E75A0">
        <w:rPr>
          <w:szCs w:val="28"/>
        </w:rPr>
        <w:t xml:space="preserve">характеризуется следующими признаками. Общение с педагогом не носит познавательного характера: ребенок не учитывает значение информации, исходящей от взрослого. Плохо понимает словесные инструкции к заданиям. Часто необходим прямой показ требуемого действия. Предварительная ориентировка в предъявленной задаче отсутствует, ребенок не представляет, какой результат должен получить, совершает недостаточно целенаправленные действия. Поисковая активность носит несовершенный характер (хаотическая, иногда отказ от активности). Требует постоянного сопровождающего контроля и помощи, которая носит преимущественно </w:t>
      </w:r>
      <w:proofErr w:type="spellStart"/>
      <w:r w:rsidRPr="004E75A0">
        <w:rPr>
          <w:szCs w:val="28"/>
        </w:rPr>
        <w:t>операциональный</w:t>
      </w:r>
      <w:proofErr w:type="spellEnd"/>
      <w:r w:rsidRPr="004E75A0">
        <w:rPr>
          <w:szCs w:val="28"/>
        </w:rPr>
        <w:t xml:space="preserve"> и содержательный характер. Часто помощь малоэффективна. При выполнении экспериментально-психологических методик младший школьник не может оценить правильность своих действий и решений, не дифференцирует успех или неудачу, не способен критически отнестись к результатам деятельности.</w:t>
      </w:r>
    </w:p>
    <w:p w:rsidR="007C20B5" w:rsidRPr="004E75A0" w:rsidRDefault="007C20B5" w:rsidP="002E3B19">
      <w:pPr>
        <w:pStyle w:val="a5"/>
        <w:numPr>
          <w:ilvl w:val="0"/>
          <w:numId w:val="162"/>
        </w:numPr>
        <w:spacing w:after="0" w:line="100" w:lineRule="atLeast"/>
        <w:ind w:left="0"/>
      </w:pPr>
      <w:r w:rsidRPr="004E75A0">
        <w:rPr>
          <w:b/>
          <w:szCs w:val="28"/>
          <w:lang w:val="en-US"/>
        </w:rPr>
        <w:lastRenderedPageBreak/>
        <w:t>II</w:t>
      </w:r>
      <w:r w:rsidRPr="004E75A0">
        <w:rPr>
          <w:b/>
          <w:szCs w:val="28"/>
        </w:rPr>
        <w:t xml:space="preserve">уровень развития (недостаточный). </w:t>
      </w:r>
      <w:r w:rsidRPr="004E75A0">
        <w:rPr>
          <w:szCs w:val="28"/>
        </w:rPr>
        <w:t>На данном уровне понимание инструкций к деятельности существенно улучшается. Чаще требуется лишь упрощение инструкции. Ребенок обнаруживает более совершенную поисковую активность, его пробующие действия приобретают целенаправленность. Количество оказываемой помощи также остается большим. Внутренний план действий не сформирован. Ребенок не может аргументированно рассказать, как будет выполнять задание и объяснить, почему он пришел к тому или иному решению. Ориентируясь на реакцию педагога, ребенок дифференцирует успех или неудачу. Самостоятельная оценка своих достижений преимущественно завышена.</w:t>
      </w:r>
    </w:p>
    <w:p w:rsidR="007C20B5" w:rsidRPr="004E75A0" w:rsidRDefault="007C20B5" w:rsidP="002E3B19">
      <w:pPr>
        <w:pStyle w:val="a5"/>
        <w:numPr>
          <w:ilvl w:val="0"/>
          <w:numId w:val="162"/>
        </w:numPr>
        <w:spacing w:after="0" w:line="100" w:lineRule="atLeast"/>
        <w:ind w:left="0"/>
      </w:pPr>
      <w:r w:rsidRPr="004E75A0">
        <w:rPr>
          <w:b/>
          <w:szCs w:val="28"/>
          <w:lang w:val="en-US"/>
        </w:rPr>
        <w:t>III</w:t>
      </w:r>
      <w:r w:rsidRPr="004E75A0">
        <w:rPr>
          <w:b/>
          <w:szCs w:val="28"/>
        </w:rPr>
        <w:t xml:space="preserve"> уровень развития (достаточный).</w:t>
      </w:r>
      <w:r w:rsidRPr="004E75A0">
        <w:rPr>
          <w:szCs w:val="28"/>
        </w:rPr>
        <w:t xml:space="preserve"> При приближении к этому уровню ребенок полностью осознает, какой результат должен получить. Ребенок обнаруживает знания как конкретного, так и отвлеченного характера, целенаправленно проявляет познавательный интерес. Представления об окружающем структурируются и </w:t>
      </w:r>
      <w:proofErr w:type="spellStart"/>
      <w:r w:rsidRPr="004E75A0">
        <w:rPr>
          <w:szCs w:val="28"/>
        </w:rPr>
        <w:t>систематизируются</w:t>
      </w:r>
      <w:proofErr w:type="gramStart"/>
      <w:r w:rsidRPr="004E75A0">
        <w:rPr>
          <w:szCs w:val="28"/>
        </w:rPr>
        <w:t>.Ш</w:t>
      </w:r>
      <w:proofErr w:type="gramEnd"/>
      <w:r w:rsidRPr="004E75A0">
        <w:rPr>
          <w:szCs w:val="28"/>
        </w:rPr>
        <w:t>кольник</w:t>
      </w:r>
      <w:proofErr w:type="spellEnd"/>
      <w:r w:rsidRPr="004E75A0">
        <w:rPr>
          <w:szCs w:val="28"/>
        </w:rPr>
        <w:t xml:space="preserve"> приобретает  способность содержательно рассказывать об увиденном, услышанном, прочитанном. Стремиться понимать и устанавливать причинно-следственные связи. Знает нормы поведения и </w:t>
      </w:r>
      <w:proofErr w:type="gramStart"/>
      <w:r w:rsidRPr="004E75A0">
        <w:rPr>
          <w:szCs w:val="28"/>
        </w:rPr>
        <w:t>способен</w:t>
      </w:r>
      <w:proofErr w:type="gramEnd"/>
      <w:r w:rsidRPr="004E75A0">
        <w:rPr>
          <w:szCs w:val="28"/>
        </w:rPr>
        <w:t xml:space="preserve"> к суждениям морального плана.</w:t>
      </w:r>
    </w:p>
    <w:p w:rsidR="007C20B5" w:rsidRPr="004E75A0" w:rsidRDefault="007C20B5" w:rsidP="002E3B19">
      <w:pPr>
        <w:pStyle w:val="a5"/>
        <w:numPr>
          <w:ilvl w:val="0"/>
          <w:numId w:val="162"/>
        </w:numPr>
        <w:spacing w:after="0" w:line="100" w:lineRule="atLeast"/>
        <w:ind w:left="0"/>
      </w:pPr>
      <w:r w:rsidRPr="004E75A0">
        <w:rPr>
          <w:b/>
          <w:szCs w:val="28"/>
          <w:lang w:val="en-US"/>
        </w:rPr>
        <w:t>IV</w:t>
      </w:r>
      <w:r w:rsidRPr="004E75A0">
        <w:rPr>
          <w:b/>
          <w:szCs w:val="28"/>
        </w:rPr>
        <w:t xml:space="preserve"> уровень развития (средний).</w:t>
      </w:r>
      <w:r w:rsidRPr="004E75A0">
        <w:rPr>
          <w:szCs w:val="28"/>
        </w:rPr>
        <w:t xml:space="preserve"> О формировании этого уровня можно говорить, когда у ребенка начинают выявляться устойчивые предпочитаемые области знаний и по ним прицельно собирается информация. Ребенок пытается самостоятельно решить познавательные задачи или находит разные способы решения одной задачи. Необходимость внешнего контроля уходит на второй план.</w:t>
      </w:r>
    </w:p>
    <w:p w:rsidR="007C20B5" w:rsidRPr="004E75A0" w:rsidRDefault="007C20B5" w:rsidP="002E3B19">
      <w:pPr>
        <w:pStyle w:val="a5"/>
        <w:numPr>
          <w:ilvl w:val="0"/>
          <w:numId w:val="162"/>
        </w:numPr>
        <w:spacing w:after="0" w:line="100" w:lineRule="atLeast"/>
        <w:ind w:left="0"/>
      </w:pPr>
      <w:r w:rsidRPr="004E75A0">
        <w:rPr>
          <w:b/>
          <w:szCs w:val="28"/>
          <w:lang w:val="en-US"/>
        </w:rPr>
        <w:t>V</w:t>
      </w:r>
      <w:r w:rsidRPr="004E75A0">
        <w:rPr>
          <w:b/>
          <w:szCs w:val="28"/>
        </w:rPr>
        <w:t>уровень развития (оптимальный).</w:t>
      </w:r>
      <w:r w:rsidRPr="004E75A0">
        <w:rPr>
          <w:szCs w:val="28"/>
        </w:rPr>
        <w:t xml:space="preserve"> Опосредствующая функция  речи полностью сформирована, т. е. чувственные впечатления и практическая деятельность уже не имеют ведущего значения для успешности решения познавательной задачи. Это совпадает с формированием логики высказывания. Ребенок может обосновать свое решение, рассуждает. Высказывает умозаключения, разнообразные аргументированные суждения, наиболее точно формулирует понятия. Ребенок может выдвинуть оригинальную гипотезу, представить </w:t>
      </w:r>
      <w:proofErr w:type="gramStart"/>
      <w:r w:rsidRPr="004E75A0">
        <w:rPr>
          <w:szCs w:val="28"/>
        </w:rPr>
        <w:t>известное</w:t>
      </w:r>
      <w:proofErr w:type="gramEnd"/>
      <w:r w:rsidRPr="004E75A0">
        <w:rPr>
          <w:szCs w:val="28"/>
        </w:rPr>
        <w:t xml:space="preserve"> в ином ракурсе, сознательно отказаться от известного алгоритма. Ребенок может произвольно мобилизоваться вопреки своему самочувствию, преодолевать утомление.</w:t>
      </w:r>
    </w:p>
    <w:p w:rsidR="007C20B5" w:rsidRPr="004E75A0" w:rsidRDefault="007C20B5" w:rsidP="007C20B5">
      <w:pPr>
        <w:pStyle w:val="a0"/>
        <w:jc w:val="center"/>
        <w:rPr>
          <w:rFonts w:ascii="Times New Roman" w:hAnsi="Times New Roman"/>
        </w:rPr>
      </w:pPr>
    </w:p>
    <w:p w:rsidR="007C20B5" w:rsidRPr="004E75A0" w:rsidRDefault="007C20B5" w:rsidP="007C20B5">
      <w:pPr>
        <w:pStyle w:val="a0"/>
        <w:jc w:val="center"/>
        <w:rPr>
          <w:rFonts w:ascii="Times New Roman" w:hAnsi="Times New Roman"/>
        </w:rPr>
      </w:pPr>
    </w:p>
    <w:p w:rsidR="007C20B5" w:rsidRPr="004E75A0" w:rsidRDefault="007C20B5" w:rsidP="007C20B5">
      <w:pPr>
        <w:pStyle w:val="a0"/>
        <w:jc w:val="center"/>
        <w:rPr>
          <w:rFonts w:ascii="Times New Roman" w:hAnsi="Times New Roman"/>
        </w:rPr>
      </w:pPr>
    </w:p>
    <w:p w:rsidR="007C20B5" w:rsidRPr="004E75A0" w:rsidRDefault="007C20B5" w:rsidP="00567F6C">
      <w:pPr>
        <w:pStyle w:val="a0"/>
        <w:rPr>
          <w:rFonts w:ascii="Times New Roman" w:hAnsi="Times New Roman"/>
        </w:rPr>
      </w:pPr>
      <w:proofErr w:type="gramStart"/>
      <w:r w:rsidRPr="004E75A0">
        <w:rPr>
          <w:rFonts w:ascii="Times New Roman" w:hAnsi="Times New Roman"/>
          <w:b/>
          <w:sz w:val="28"/>
          <w:szCs w:val="28"/>
        </w:rPr>
        <w:t>Учительский</w:t>
      </w:r>
      <w:proofErr w:type="gramEnd"/>
      <w:r w:rsidRPr="004E75A0">
        <w:rPr>
          <w:rFonts w:ascii="Times New Roman" w:hAnsi="Times New Roman"/>
          <w:b/>
          <w:sz w:val="28"/>
          <w:szCs w:val="28"/>
        </w:rPr>
        <w:t xml:space="preserve"> опросник для выявления </w:t>
      </w:r>
      <w:proofErr w:type="spellStart"/>
      <w:r w:rsidRPr="004E75A0">
        <w:rPr>
          <w:rFonts w:ascii="Times New Roman" w:hAnsi="Times New Roman"/>
          <w:b/>
          <w:sz w:val="28"/>
          <w:szCs w:val="28"/>
        </w:rPr>
        <w:t>сформированности</w:t>
      </w:r>
      <w:proofErr w:type="spellEnd"/>
      <w:r w:rsidRPr="004E75A0">
        <w:rPr>
          <w:rFonts w:ascii="Times New Roman" w:hAnsi="Times New Roman"/>
          <w:b/>
          <w:sz w:val="28"/>
          <w:szCs w:val="28"/>
        </w:rPr>
        <w:t xml:space="preserve"> различных компонентов познавательной деятельности</w:t>
      </w:r>
    </w:p>
    <w:p w:rsidR="007C20B5" w:rsidRPr="004E75A0" w:rsidRDefault="007C20B5" w:rsidP="007C20B5">
      <w:pPr>
        <w:pStyle w:val="a0"/>
        <w:jc w:val="center"/>
        <w:rPr>
          <w:rFonts w:ascii="Times New Roman" w:hAnsi="Times New Roman"/>
        </w:rPr>
      </w:pPr>
    </w:p>
    <w:p w:rsidR="007C20B5" w:rsidRPr="004E75A0" w:rsidRDefault="007C20B5" w:rsidP="002E3B19">
      <w:pPr>
        <w:pStyle w:val="a5"/>
        <w:numPr>
          <w:ilvl w:val="0"/>
          <w:numId w:val="193"/>
        </w:numPr>
        <w:spacing w:after="0" w:line="100" w:lineRule="atLeast"/>
      </w:pPr>
      <w:r w:rsidRPr="004E75A0">
        <w:rPr>
          <w:b/>
          <w:szCs w:val="28"/>
          <w:u w:val="single"/>
        </w:rPr>
        <w:t>Информационно – содержательный компонент</w:t>
      </w:r>
    </w:p>
    <w:p w:rsidR="007C20B5" w:rsidRPr="004E75A0" w:rsidRDefault="007C20B5" w:rsidP="007C20B5">
      <w:pPr>
        <w:pStyle w:val="a0"/>
        <w:jc w:val="both"/>
        <w:rPr>
          <w:rFonts w:ascii="Times New Roman" w:hAnsi="Times New Roman"/>
        </w:rPr>
      </w:pPr>
    </w:p>
    <w:p w:rsidR="007C20B5" w:rsidRPr="004E75A0" w:rsidRDefault="007C20B5" w:rsidP="002E3B19">
      <w:pPr>
        <w:pStyle w:val="a5"/>
        <w:numPr>
          <w:ilvl w:val="0"/>
          <w:numId w:val="163"/>
        </w:numPr>
        <w:spacing w:after="0" w:line="100" w:lineRule="atLeast"/>
        <w:ind w:left="284" w:hanging="284"/>
      </w:pPr>
      <w:r w:rsidRPr="004E75A0">
        <w:rPr>
          <w:szCs w:val="28"/>
        </w:rPr>
        <w:t>ученик реагирует на новую информацию:</w:t>
      </w:r>
    </w:p>
    <w:p w:rsidR="007C20B5" w:rsidRPr="004E75A0" w:rsidRDefault="007C20B5" w:rsidP="002E3B19">
      <w:pPr>
        <w:pStyle w:val="a5"/>
        <w:numPr>
          <w:ilvl w:val="0"/>
          <w:numId w:val="164"/>
        </w:numPr>
        <w:spacing w:after="0" w:line="100" w:lineRule="atLeast"/>
        <w:ind w:left="567" w:hanging="283"/>
      </w:pPr>
      <w:r w:rsidRPr="004E75A0">
        <w:rPr>
          <w:szCs w:val="28"/>
        </w:rPr>
        <w:lastRenderedPageBreak/>
        <w:t>безразлично (1),</w:t>
      </w:r>
    </w:p>
    <w:p w:rsidR="007C20B5" w:rsidRPr="004E75A0" w:rsidRDefault="007C20B5" w:rsidP="002E3B19">
      <w:pPr>
        <w:pStyle w:val="a5"/>
        <w:numPr>
          <w:ilvl w:val="0"/>
          <w:numId w:val="164"/>
        </w:numPr>
        <w:spacing w:after="0" w:line="100" w:lineRule="atLeast"/>
        <w:ind w:left="567" w:hanging="283"/>
      </w:pPr>
      <w:r w:rsidRPr="004E75A0">
        <w:rPr>
          <w:szCs w:val="28"/>
        </w:rPr>
        <w:t>эмоционально на внешне яркий материал (2),</w:t>
      </w:r>
    </w:p>
    <w:p w:rsidR="007C20B5" w:rsidRPr="004E75A0" w:rsidRDefault="007C20B5" w:rsidP="002E3B19">
      <w:pPr>
        <w:pStyle w:val="a5"/>
        <w:numPr>
          <w:ilvl w:val="0"/>
          <w:numId w:val="164"/>
        </w:numPr>
        <w:spacing w:after="0" w:line="100" w:lineRule="atLeast"/>
        <w:ind w:left="567" w:hanging="283"/>
      </w:pPr>
      <w:r w:rsidRPr="004E75A0">
        <w:rPr>
          <w:szCs w:val="28"/>
        </w:rPr>
        <w:t>на содержательные аспекты информации (3-4-5)</w:t>
      </w:r>
      <w:r w:rsidRPr="004E75A0">
        <w:rPr>
          <w:rStyle w:val="af8"/>
        </w:rPr>
        <w:footnoteReference w:id="1"/>
      </w:r>
      <w:r w:rsidRPr="004E75A0">
        <w:rPr>
          <w:szCs w:val="28"/>
        </w:rPr>
        <w:t>.</w:t>
      </w:r>
    </w:p>
    <w:p w:rsidR="007C20B5" w:rsidRPr="004E75A0" w:rsidRDefault="007C20B5" w:rsidP="007C20B5">
      <w:pPr>
        <w:pStyle w:val="a0"/>
        <w:jc w:val="both"/>
        <w:rPr>
          <w:rFonts w:ascii="Times New Roman" w:hAnsi="Times New Roman"/>
        </w:rPr>
      </w:pPr>
    </w:p>
    <w:p w:rsidR="007C20B5" w:rsidRPr="004E75A0" w:rsidRDefault="007C20B5" w:rsidP="002E3B19">
      <w:pPr>
        <w:pStyle w:val="a5"/>
        <w:numPr>
          <w:ilvl w:val="0"/>
          <w:numId w:val="163"/>
        </w:numPr>
        <w:spacing w:after="0" w:line="100" w:lineRule="atLeast"/>
        <w:ind w:left="284" w:hanging="284"/>
      </w:pPr>
      <w:r w:rsidRPr="004E75A0">
        <w:rPr>
          <w:szCs w:val="28"/>
        </w:rPr>
        <w:t>при восприятии нового учебного материала:</w:t>
      </w:r>
    </w:p>
    <w:p w:rsidR="007C20B5" w:rsidRPr="004E75A0" w:rsidRDefault="007C20B5" w:rsidP="002E3B19">
      <w:pPr>
        <w:pStyle w:val="a5"/>
        <w:numPr>
          <w:ilvl w:val="0"/>
          <w:numId w:val="165"/>
        </w:numPr>
        <w:spacing w:after="0" w:line="100" w:lineRule="atLeast"/>
      </w:pPr>
      <w:r w:rsidRPr="004E75A0">
        <w:rPr>
          <w:szCs w:val="28"/>
        </w:rPr>
        <w:t>не обращает внимания на новую информацию (1),</w:t>
      </w:r>
    </w:p>
    <w:p w:rsidR="007C20B5" w:rsidRPr="004E75A0" w:rsidRDefault="007C20B5" w:rsidP="002E3B19">
      <w:pPr>
        <w:pStyle w:val="a5"/>
        <w:numPr>
          <w:ilvl w:val="0"/>
          <w:numId w:val="165"/>
        </w:numPr>
        <w:spacing w:after="0" w:line="100" w:lineRule="atLeast"/>
      </w:pPr>
      <w:r w:rsidRPr="004E75A0">
        <w:rPr>
          <w:szCs w:val="28"/>
        </w:rPr>
        <w:t>в процессе восприятия легко отвлекается и теряет информацию (2),</w:t>
      </w:r>
    </w:p>
    <w:p w:rsidR="007C20B5" w:rsidRPr="004E75A0" w:rsidRDefault="007C20B5" w:rsidP="002E3B19">
      <w:pPr>
        <w:pStyle w:val="a5"/>
        <w:numPr>
          <w:ilvl w:val="0"/>
          <w:numId w:val="165"/>
        </w:numPr>
        <w:spacing w:after="0" w:line="100" w:lineRule="atLeast"/>
      </w:pPr>
      <w:r w:rsidRPr="004E75A0">
        <w:rPr>
          <w:szCs w:val="28"/>
        </w:rPr>
        <w:t>воспринимает новую информацию сосредоточенно (3-4),</w:t>
      </w:r>
    </w:p>
    <w:p w:rsidR="007C20B5" w:rsidRPr="004E75A0" w:rsidRDefault="007C20B5" w:rsidP="002E3B19">
      <w:pPr>
        <w:pStyle w:val="a5"/>
        <w:numPr>
          <w:ilvl w:val="0"/>
          <w:numId w:val="165"/>
        </w:numPr>
        <w:spacing w:after="0" w:line="100" w:lineRule="atLeast"/>
      </w:pPr>
      <w:r w:rsidRPr="004E75A0">
        <w:rPr>
          <w:szCs w:val="28"/>
        </w:rPr>
        <w:t>отвлекается, когда информация хорошо знакома (5).</w:t>
      </w:r>
    </w:p>
    <w:p w:rsidR="007C20B5" w:rsidRPr="004E75A0" w:rsidRDefault="007C20B5" w:rsidP="007C20B5">
      <w:pPr>
        <w:pStyle w:val="a0"/>
        <w:jc w:val="both"/>
        <w:rPr>
          <w:rFonts w:ascii="Times New Roman" w:hAnsi="Times New Roman"/>
        </w:rPr>
      </w:pPr>
    </w:p>
    <w:p w:rsidR="007C20B5" w:rsidRPr="004E75A0" w:rsidRDefault="007C20B5" w:rsidP="002E3B19">
      <w:pPr>
        <w:pStyle w:val="a5"/>
        <w:numPr>
          <w:ilvl w:val="0"/>
          <w:numId w:val="163"/>
        </w:numPr>
        <w:spacing w:after="0" w:line="100" w:lineRule="atLeast"/>
        <w:ind w:left="284" w:hanging="284"/>
      </w:pPr>
      <w:r w:rsidRPr="004E75A0">
        <w:rPr>
          <w:szCs w:val="28"/>
        </w:rPr>
        <w:t>при новой информации ученик:</w:t>
      </w:r>
    </w:p>
    <w:p w:rsidR="007C20B5" w:rsidRPr="004E75A0" w:rsidRDefault="007C20B5" w:rsidP="002E3B19">
      <w:pPr>
        <w:pStyle w:val="a5"/>
        <w:numPr>
          <w:ilvl w:val="0"/>
          <w:numId w:val="166"/>
        </w:numPr>
        <w:spacing w:after="0" w:line="100" w:lineRule="atLeast"/>
        <w:ind w:left="567"/>
      </w:pPr>
      <w:r w:rsidRPr="004E75A0">
        <w:rPr>
          <w:szCs w:val="28"/>
        </w:rPr>
        <w:t>не задает вопросов (1),</w:t>
      </w:r>
    </w:p>
    <w:p w:rsidR="007C20B5" w:rsidRPr="004E75A0" w:rsidRDefault="007C20B5" w:rsidP="002E3B19">
      <w:pPr>
        <w:pStyle w:val="a5"/>
        <w:numPr>
          <w:ilvl w:val="0"/>
          <w:numId w:val="166"/>
        </w:numPr>
        <w:spacing w:after="0" w:line="100" w:lineRule="atLeast"/>
        <w:ind w:left="567"/>
      </w:pPr>
      <w:r w:rsidRPr="004E75A0">
        <w:rPr>
          <w:szCs w:val="28"/>
        </w:rPr>
        <w:t>задает вопросы, не выходящие за пределы изучаемой темы (2-3),</w:t>
      </w:r>
    </w:p>
    <w:p w:rsidR="007C20B5" w:rsidRPr="004E75A0" w:rsidRDefault="007C20B5" w:rsidP="002E3B19">
      <w:pPr>
        <w:pStyle w:val="a5"/>
        <w:numPr>
          <w:ilvl w:val="0"/>
          <w:numId w:val="166"/>
        </w:numPr>
        <w:spacing w:after="0" w:line="100" w:lineRule="atLeast"/>
        <w:ind w:left="567"/>
      </w:pPr>
      <w:r w:rsidRPr="004E75A0">
        <w:rPr>
          <w:szCs w:val="28"/>
        </w:rPr>
        <w:t xml:space="preserve">задает вопросы, выходящие за пределы темы (4-5). </w:t>
      </w:r>
    </w:p>
    <w:p w:rsidR="007C20B5" w:rsidRPr="004E75A0" w:rsidRDefault="007C20B5" w:rsidP="007C20B5">
      <w:pPr>
        <w:pStyle w:val="a0"/>
        <w:jc w:val="both"/>
        <w:rPr>
          <w:rFonts w:ascii="Times New Roman" w:hAnsi="Times New Roman"/>
        </w:rPr>
      </w:pPr>
    </w:p>
    <w:p w:rsidR="007C20B5" w:rsidRPr="004E75A0" w:rsidRDefault="007C20B5" w:rsidP="002E3B19">
      <w:pPr>
        <w:pStyle w:val="a5"/>
        <w:numPr>
          <w:ilvl w:val="0"/>
          <w:numId w:val="163"/>
        </w:numPr>
        <w:spacing w:after="0" w:line="100" w:lineRule="atLeast"/>
        <w:ind w:left="284" w:hanging="284"/>
      </w:pPr>
      <w:r w:rsidRPr="004E75A0">
        <w:rPr>
          <w:szCs w:val="28"/>
        </w:rPr>
        <w:t>знания ученика включают:</w:t>
      </w:r>
    </w:p>
    <w:p w:rsidR="007C20B5" w:rsidRPr="004E75A0" w:rsidRDefault="007C20B5" w:rsidP="002E3B19">
      <w:pPr>
        <w:pStyle w:val="a5"/>
        <w:numPr>
          <w:ilvl w:val="0"/>
          <w:numId w:val="167"/>
        </w:numPr>
        <w:tabs>
          <w:tab w:val="left" w:pos="993"/>
        </w:tabs>
        <w:spacing w:after="0" w:line="100" w:lineRule="atLeast"/>
        <w:ind w:left="567" w:hanging="283"/>
      </w:pPr>
      <w:r w:rsidRPr="004E75A0">
        <w:rPr>
          <w:szCs w:val="28"/>
        </w:rPr>
        <w:t>только представления о непосредственно окружающих его явлениях и событиях (1),</w:t>
      </w:r>
    </w:p>
    <w:p w:rsidR="007C20B5" w:rsidRPr="004E75A0" w:rsidRDefault="007C20B5" w:rsidP="002E3B19">
      <w:pPr>
        <w:pStyle w:val="a5"/>
        <w:numPr>
          <w:ilvl w:val="0"/>
          <w:numId w:val="167"/>
        </w:numPr>
        <w:tabs>
          <w:tab w:val="left" w:pos="993"/>
        </w:tabs>
        <w:spacing w:after="0" w:line="100" w:lineRule="atLeast"/>
        <w:ind w:left="567" w:hanging="283"/>
      </w:pPr>
      <w:r w:rsidRPr="004E75A0">
        <w:rPr>
          <w:szCs w:val="28"/>
        </w:rPr>
        <w:t>включают фрагментарные, не систематизированные представления об отдельных предметах и явлениях, изучаемых на уроке по учебникам (2),</w:t>
      </w:r>
    </w:p>
    <w:p w:rsidR="007C20B5" w:rsidRPr="004E75A0" w:rsidRDefault="007C20B5" w:rsidP="002E3B19">
      <w:pPr>
        <w:pStyle w:val="a5"/>
        <w:numPr>
          <w:ilvl w:val="0"/>
          <w:numId w:val="167"/>
        </w:numPr>
        <w:tabs>
          <w:tab w:val="left" w:pos="993"/>
        </w:tabs>
        <w:spacing w:after="0" w:line="100" w:lineRule="atLeast"/>
        <w:ind w:left="567" w:hanging="283"/>
      </w:pPr>
      <w:r w:rsidRPr="004E75A0">
        <w:rPr>
          <w:szCs w:val="28"/>
        </w:rPr>
        <w:t>все основные элементы учебной программы (3),</w:t>
      </w:r>
    </w:p>
    <w:p w:rsidR="007C20B5" w:rsidRPr="004E75A0" w:rsidRDefault="007C20B5" w:rsidP="002E3B19">
      <w:pPr>
        <w:pStyle w:val="a5"/>
        <w:numPr>
          <w:ilvl w:val="0"/>
          <w:numId w:val="167"/>
        </w:numPr>
        <w:tabs>
          <w:tab w:val="left" w:pos="993"/>
        </w:tabs>
        <w:spacing w:after="0" w:line="100" w:lineRule="atLeast"/>
        <w:ind w:left="567" w:hanging="283"/>
      </w:pPr>
      <w:r w:rsidRPr="004E75A0">
        <w:rPr>
          <w:szCs w:val="28"/>
        </w:rPr>
        <w:t>знания, выходящие за пределы учебной программы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63"/>
        </w:numPr>
        <w:tabs>
          <w:tab w:val="left" w:pos="852"/>
        </w:tabs>
        <w:spacing w:after="0" w:line="100" w:lineRule="atLeast"/>
        <w:ind w:left="426"/>
      </w:pPr>
      <w:r w:rsidRPr="004E75A0">
        <w:rPr>
          <w:szCs w:val="28"/>
        </w:rPr>
        <w:t>ученик:</w:t>
      </w:r>
    </w:p>
    <w:p w:rsidR="007C20B5" w:rsidRPr="004E75A0" w:rsidRDefault="007C20B5" w:rsidP="002E3B19">
      <w:pPr>
        <w:pStyle w:val="a5"/>
        <w:numPr>
          <w:ilvl w:val="0"/>
          <w:numId w:val="168"/>
        </w:numPr>
        <w:tabs>
          <w:tab w:val="left" w:pos="993"/>
        </w:tabs>
        <w:spacing w:after="0" w:line="100" w:lineRule="atLeast"/>
        <w:ind w:left="567"/>
      </w:pPr>
      <w:r w:rsidRPr="004E75A0">
        <w:rPr>
          <w:szCs w:val="28"/>
        </w:rPr>
        <w:t>только узнает и называет знакомые предметы или их изображения, но не в состоянии их описать (1),</w:t>
      </w:r>
    </w:p>
    <w:p w:rsidR="007C20B5" w:rsidRPr="004E75A0" w:rsidRDefault="007C20B5" w:rsidP="002E3B19">
      <w:pPr>
        <w:pStyle w:val="a5"/>
        <w:numPr>
          <w:ilvl w:val="0"/>
          <w:numId w:val="168"/>
        </w:numPr>
        <w:tabs>
          <w:tab w:val="left" w:pos="993"/>
        </w:tabs>
        <w:spacing w:after="0" w:line="100" w:lineRule="atLeast"/>
        <w:ind w:left="567"/>
      </w:pPr>
      <w:r w:rsidRPr="004E75A0">
        <w:rPr>
          <w:szCs w:val="28"/>
        </w:rPr>
        <w:t>описывает предметы и явления по наводящим вопросам и/или неполно и неточно (2),</w:t>
      </w:r>
    </w:p>
    <w:p w:rsidR="007C20B5" w:rsidRPr="004E75A0" w:rsidRDefault="007C20B5" w:rsidP="002E3B19">
      <w:pPr>
        <w:pStyle w:val="a5"/>
        <w:numPr>
          <w:ilvl w:val="0"/>
          <w:numId w:val="168"/>
        </w:numPr>
        <w:tabs>
          <w:tab w:val="left" w:pos="993"/>
        </w:tabs>
        <w:spacing w:after="0" w:line="100" w:lineRule="atLeast"/>
        <w:ind w:left="567"/>
      </w:pPr>
      <w:r w:rsidRPr="004E75A0">
        <w:rPr>
          <w:szCs w:val="28"/>
        </w:rPr>
        <w:t>актуализирует знания полно и точно, в пределах требований учебной программы (3),</w:t>
      </w:r>
    </w:p>
    <w:p w:rsidR="007C20B5" w:rsidRPr="004E75A0" w:rsidRDefault="007C20B5" w:rsidP="002E3B19">
      <w:pPr>
        <w:pStyle w:val="a5"/>
        <w:numPr>
          <w:ilvl w:val="0"/>
          <w:numId w:val="168"/>
        </w:numPr>
        <w:tabs>
          <w:tab w:val="left" w:pos="993"/>
        </w:tabs>
        <w:spacing w:after="0" w:line="100" w:lineRule="atLeast"/>
        <w:ind w:left="567"/>
      </w:pPr>
      <w:r w:rsidRPr="004E75A0">
        <w:rPr>
          <w:szCs w:val="28"/>
        </w:rPr>
        <w:t>легко актуализирует знания, выходящие за пределы учебной программы (4-5).</w:t>
      </w:r>
    </w:p>
    <w:p w:rsidR="007C20B5" w:rsidRPr="004E75A0" w:rsidRDefault="007C20B5" w:rsidP="007C20B5">
      <w:pPr>
        <w:pStyle w:val="a5"/>
        <w:tabs>
          <w:tab w:val="left" w:pos="1146"/>
        </w:tabs>
        <w:spacing w:after="0" w:line="100" w:lineRule="atLeast"/>
      </w:pPr>
    </w:p>
    <w:p w:rsidR="007C20B5" w:rsidRPr="004E75A0" w:rsidRDefault="007C20B5" w:rsidP="002E3B19">
      <w:pPr>
        <w:pStyle w:val="a5"/>
        <w:numPr>
          <w:ilvl w:val="0"/>
          <w:numId w:val="193"/>
        </w:numPr>
        <w:tabs>
          <w:tab w:val="left" w:pos="1146"/>
        </w:tabs>
        <w:spacing w:after="0" w:line="100" w:lineRule="atLeast"/>
      </w:pPr>
      <w:r w:rsidRPr="004E75A0">
        <w:rPr>
          <w:b/>
          <w:szCs w:val="28"/>
          <w:u w:val="single"/>
        </w:rPr>
        <w:t>Операционный компонент:</w:t>
      </w:r>
    </w:p>
    <w:p w:rsidR="007C20B5" w:rsidRPr="004E75A0" w:rsidRDefault="007C20B5" w:rsidP="007C20B5">
      <w:pPr>
        <w:pStyle w:val="a5"/>
        <w:tabs>
          <w:tab w:val="left" w:pos="1146"/>
        </w:tabs>
        <w:spacing w:after="0" w:line="100" w:lineRule="atLeast"/>
      </w:pPr>
    </w:p>
    <w:p w:rsidR="007C20B5" w:rsidRPr="004E75A0" w:rsidRDefault="007C20B5" w:rsidP="002E3B19">
      <w:pPr>
        <w:pStyle w:val="a5"/>
        <w:numPr>
          <w:ilvl w:val="0"/>
          <w:numId w:val="169"/>
        </w:numPr>
        <w:tabs>
          <w:tab w:val="left" w:pos="852"/>
        </w:tabs>
        <w:spacing w:after="0" w:line="100" w:lineRule="atLeast"/>
        <w:ind w:left="426"/>
      </w:pPr>
      <w:r w:rsidRPr="004E75A0">
        <w:rPr>
          <w:szCs w:val="28"/>
        </w:rPr>
        <w:t>справляется ли самостоятельно с решением «проблемных» задач, алгоритм решения которых заранее известен?</w:t>
      </w:r>
    </w:p>
    <w:p w:rsidR="007C20B5" w:rsidRPr="004E75A0" w:rsidRDefault="007C20B5" w:rsidP="002E3B19">
      <w:pPr>
        <w:pStyle w:val="a5"/>
        <w:numPr>
          <w:ilvl w:val="0"/>
          <w:numId w:val="170"/>
        </w:numPr>
        <w:tabs>
          <w:tab w:val="left" w:pos="1146"/>
        </w:tabs>
        <w:spacing w:after="0" w:line="100" w:lineRule="atLeast"/>
      </w:pPr>
      <w:r w:rsidRPr="004E75A0">
        <w:rPr>
          <w:szCs w:val="28"/>
        </w:rPr>
        <w:t>нет (1-2),</w:t>
      </w:r>
    </w:p>
    <w:p w:rsidR="007C20B5" w:rsidRPr="004E75A0" w:rsidRDefault="007C20B5" w:rsidP="002E3B19">
      <w:pPr>
        <w:pStyle w:val="a5"/>
        <w:numPr>
          <w:ilvl w:val="0"/>
          <w:numId w:val="170"/>
        </w:numPr>
        <w:tabs>
          <w:tab w:val="left" w:pos="1146"/>
        </w:tabs>
        <w:spacing w:after="0" w:line="100" w:lineRule="atLeast"/>
      </w:pPr>
      <w:r w:rsidRPr="004E75A0">
        <w:rPr>
          <w:szCs w:val="28"/>
        </w:rPr>
        <w:t>справляется  с трудом (3)</w:t>
      </w:r>
    </w:p>
    <w:p w:rsidR="007C20B5" w:rsidRPr="004E75A0" w:rsidRDefault="007C20B5" w:rsidP="002E3B19">
      <w:pPr>
        <w:pStyle w:val="a5"/>
        <w:numPr>
          <w:ilvl w:val="0"/>
          <w:numId w:val="170"/>
        </w:numPr>
        <w:tabs>
          <w:tab w:val="left" w:pos="1146"/>
        </w:tabs>
        <w:spacing w:after="0" w:line="100" w:lineRule="atLeast"/>
      </w:pPr>
      <w:r w:rsidRPr="004E75A0">
        <w:rPr>
          <w:szCs w:val="28"/>
        </w:rPr>
        <w:t>любит такие задания и успешно их решает (4-5).</w:t>
      </w:r>
    </w:p>
    <w:p w:rsidR="007C20B5" w:rsidRPr="004E75A0" w:rsidRDefault="007C20B5" w:rsidP="002E3B19">
      <w:pPr>
        <w:pStyle w:val="a5"/>
        <w:numPr>
          <w:ilvl w:val="0"/>
          <w:numId w:val="169"/>
        </w:numPr>
        <w:tabs>
          <w:tab w:val="left" w:pos="852"/>
        </w:tabs>
        <w:spacing w:after="0" w:line="100" w:lineRule="atLeast"/>
        <w:ind w:left="426"/>
      </w:pPr>
      <w:r w:rsidRPr="004E75A0">
        <w:rPr>
          <w:szCs w:val="28"/>
        </w:rPr>
        <w:t>может ли самостоятельно составлять задачи по исходным числовым данным?</w:t>
      </w:r>
    </w:p>
    <w:p w:rsidR="007C20B5" w:rsidRPr="004E75A0" w:rsidRDefault="007C20B5" w:rsidP="002E3B19">
      <w:pPr>
        <w:pStyle w:val="a5"/>
        <w:numPr>
          <w:ilvl w:val="0"/>
          <w:numId w:val="171"/>
        </w:numPr>
        <w:tabs>
          <w:tab w:val="left" w:pos="993"/>
        </w:tabs>
        <w:spacing w:after="0" w:line="100" w:lineRule="atLeast"/>
        <w:ind w:left="567"/>
      </w:pPr>
      <w:r w:rsidRPr="004E75A0">
        <w:rPr>
          <w:szCs w:val="28"/>
        </w:rPr>
        <w:lastRenderedPageBreak/>
        <w:t xml:space="preserve">не справляется с заданием или полностью копирует уже однажды </w:t>
      </w:r>
      <w:proofErr w:type="gramStart"/>
      <w:r w:rsidRPr="004E75A0">
        <w:rPr>
          <w:szCs w:val="28"/>
        </w:rPr>
        <w:t>решенное</w:t>
      </w:r>
      <w:proofErr w:type="gramEnd"/>
      <w:r w:rsidRPr="004E75A0">
        <w:rPr>
          <w:szCs w:val="28"/>
        </w:rPr>
        <w:t xml:space="preserve"> (1-2),</w:t>
      </w:r>
    </w:p>
    <w:p w:rsidR="007C20B5" w:rsidRPr="004E75A0" w:rsidRDefault="007C20B5" w:rsidP="002E3B19">
      <w:pPr>
        <w:pStyle w:val="a5"/>
        <w:numPr>
          <w:ilvl w:val="0"/>
          <w:numId w:val="171"/>
        </w:numPr>
        <w:tabs>
          <w:tab w:val="left" w:pos="1135"/>
        </w:tabs>
        <w:spacing w:after="0" w:line="100" w:lineRule="atLeast"/>
        <w:ind w:left="709"/>
      </w:pPr>
      <w:r w:rsidRPr="004E75A0">
        <w:rPr>
          <w:szCs w:val="28"/>
        </w:rPr>
        <w:t>составляет одну задачу (3),</w:t>
      </w:r>
    </w:p>
    <w:p w:rsidR="007C20B5" w:rsidRPr="004E75A0" w:rsidRDefault="007C20B5" w:rsidP="002E3B19">
      <w:pPr>
        <w:pStyle w:val="a5"/>
        <w:numPr>
          <w:ilvl w:val="0"/>
          <w:numId w:val="171"/>
        </w:numPr>
        <w:tabs>
          <w:tab w:val="left" w:pos="1135"/>
        </w:tabs>
        <w:spacing w:after="0" w:line="100" w:lineRule="atLeast"/>
        <w:ind w:left="709"/>
      </w:pPr>
      <w:r w:rsidRPr="004E75A0">
        <w:rPr>
          <w:szCs w:val="28"/>
        </w:rPr>
        <w:t>составляет несколько задач с разнообразным использованием чисел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69"/>
        </w:numPr>
        <w:tabs>
          <w:tab w:val="left" w:pos="852"/>
        </w:tabs>
        <w:spacing w:after="0" w:line="100" w:lineRule="atLeast"/>
        <w:ind w:left="426"/>
      </w:pPr>
      <w:r w:rsidRPr="004E75A0">
        <w:rPr>
          <w:szCs w:val="28"/>
        </w:rPr>
        <w:t>при необходимости самостоятельного пересказа событийного текста:</w:t>
      </w:r>
    </w:p>
    <w:p w:rsidR="007C20B5" w:rsidRPr="004E75A0" w:rsidRDefault="007C20B5" w:rsidP="002E3B19">
      <w:pPr>
        <w:pStyle w:val="a5"/>
        <w:numPr>
          <w:ilvl w:val="0"/>
          <w:numId w:val="172"/>
        </w:numPr>
        <w:tabs>
          <w:tab w:val="left" w:pos="1135"/>
        </w:tabs>
        <w:spacing w:after="0" w:line="100" w:lineRule="atLeast"/>
        <w:ind w:left="709"/>
      </w:pPr>
      <w:r w:rsidRPr="004E75A0">
        <w:rPr>
          <w:szCs w:val="28"/>
        </w:rPr>
        <w:t>не может пересказывать самостоятельно, пересказывает только по отдельным вопросам, ответы на которые могут быть неточными (1),</w:t>
      </w:r>
    </w:p>
    <w:p w:rsidR="007C20B5" w:rsidRPr="004E75A0" w:rsidRDefault="007C20B5" w:rsidP="002E3B19">
      <w:pPr>
        <w:pStyle w:val="a5"/>
        <w:numPr>
          <w:ilvl w:val="0"/>
          <w:numId w:val="172"/>
        </w:numPr>
        <w:tabs>
          <w:tab w:val="left" w:pos="1135"/>
        </w:tabs>
        <w:spacing w:after="0" w:line="100" w:lineRule="atLeast"/>
        <w:ind w:left="709"/>
      </w:pPr>
      <w:r w:rsidRPr="004E75A0">
        <w:rPr>
          <w:szCs w:val="28"/>
        </w:rPr>
        <w:t>выражены затруднения, пересказ бедный, пропускаются важные смысловые единицы, нарушается логика рассказа (2),</w:t>
      </w:r>
    </w:p>
    <w:p w:rsidR="007C20B5" w:rsidRPr="004E75A0" w:rsidRDefault="007C20B5" w:rsidP="002E3B19">
      <w:pPr>
        <w:pStyle w:val="a5"/>
        <w:numPr>
          <w:ilvl w:val="0"/>
          <w:numId w:val="172"/>
        </w:numPr>
        <w:tabs>
          <w:tab w:val="left" w:pos="1135"/>
        </w:tabs>
        <w:spacing w:after="0" w:line="100" w:lineRule="atLeast"/>
        <w:ind w:left="709"/>
      </w:pPr>
      <w:r w:rsidRPr="004E75A0">
        <w:rPr>
          <w:szCs w:val="28"/>
        </w:rPr>
        <w:t>старается пересказывать как можно ближе к тексту (3),</w:t>
      </w:r>
    </w:p>
    <w:p w:rsidR="007C20B5" w:rsidRPr="004E75A0" w:rsidRDefault="007C20B5" w:rsidP="002E3B19">
      <w:pPr>
        <w:pStyle w:val="a5"/>
        <w:numPr>
          <w:ilvl w:val="0"/>
          <w:numId w:val="172"/>
        </w:numPr>
        <w:tabs>
          <w:tab w:val="left" w:pos="1135"/>
        </w:tabs>
        <w:spacing w:after="0" w:line="100" w:lineRule="atLeast"/>
        <w:ind w:left="709"/>
      </w:pPr>
      <w:r w:rsidRPr="004E75A0">
        <w:rPr>
          <w:szCs w:val="28"/>
        </w:rPr>
        <w:t>пересказывает своими словами, основываясь на логике событий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69"/>
        </w:numPr>
        <w:tabs>
          <w:tab w:val="left" w:pos="852"/>
        </w:tabs>
        <w:spacing w:after="0" w:line="100" w:lineRule="atLeast"/>
        <w:ind w:left="426"/>
      </w:pPr>
      <w:r w:rsidRPr="004E75A0">
        <w:rPr>
          <w:szCs w:val="28"/>
        </w:rPr>
        <w:t>при сравнении картин, изменений в природе, погоде и т. п.:</w:t>
      </w:r>
    </w:p>
    <w:p w:rsidR="007C20B5" w:rsidRPr="004E75A0" w:rsidRDefault="007C20B5" w:rsidP="002E3B19">
      <w:pPr>
        <w:pStyle w:val="a5"/>
        <w:numPr>
          <w:ilvl w:val="0"/>
          <w:numId w:val="173"/>
        </w:numPr>
        <w:tabs>
          <w:tab w:val="left" w:pos="1146"/>
        </w:tabs>
        <w:spacing w:after="0" w:line="100" w:lineRule="atLeast"/>
      </w:pPr>
      <w:r w:rsidRPr="004E75A0">
        <w:rPr>
          <w:szCs w:val="28"/>
        </w:rPr>
        <w:t>сравнивает по разным основаниям: береза белая, а на дубе желуди (1),</w:t>
      </w:r>
    </w:p>
    <w:p w:rsidR="007C20B5" w:rsidRPr="004E75A0" w:rsidRDefault="007C20B5" w:rsidP="002E3B19">
      <w:pPr>
        <w:pStyle w:val="a5"/>
        <w:numPr>
          <w:ilvl w:val="0"/>
          <w:numId w:val="173"/>
        </w:numPr>
        <w:tabs>
          <w:tab w:val="left" w:pos="1146"/>
        </w:tabs>
        <w:spacing w:after="0" w:line="100" w:lineRule="atLeast"/>
      </w:pPr>
      <w:r w:rsidRPr="004E75A0">
        <w:rPr>
          <w:szCs w:val="28"/>
        </w:rPr>
        <w:t>сравнивает по одному основанию, но непоследовательно (2-3),</w:t>
      </w:r>
    </w:p>
    <w:p w:rsidR="007C20B5" w:rsidRPr="004E75A0" w:rsidRDefault="007C20B5" w:rsidP="002E3B19">
      <w:pPr>
        <w:pStyle w:val="a5"/>
        <w:numPr>
          <w:ilvl w:val="0"/>
          <w:numId w:val="173"/>
        </w:numPr>
        <w:tabs>
          <w:tab w:val="left" w:pos="1146"/>
        </w:tabs>
        <w:spacing w:after="0" w:line="100" w:lineRule="atLeast"/>
      </w:pPr>
      <w:r w:rsidRPr="004E75A0">
        <w:rPr>
          <w:szCs w:val="28"/>
        </w:rPr>
        <w:t>сравнивает последовательно, планомерно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69"/>
        </w:numPr>
        <w:tabs>
          <w:tab w:val="left" w:pos="852"/>
        </w:tabs>
        <w:spacing w:after="0" w:line="100" w:lineRule="atLeast"/>
        <w:ind w:left="426"/>
      </w:pPr>
      <w:r w:rsidRPr="004E75A0">
        <w:rPr>
          <w:szCs w:val="28"/>
        </w:rPr>
        <w:t>отвечая на вопрос по тексту с установлением причинно – следственных связей:</w:t>
      </w:r>
    </w:p>
    <w:p w:rsidR="007C20B5" w:rsidRPr="004E75A0" w:rsidRDefault="007C20B5" w:rsidP="002E3B19">
      <w:pPr>
        <w:pStyle w:val="a5"/>
        <w:numPr>
          <w:ilvl w:val="0"/>
          <w:numId w:val="174"/>
        </w:numPr>
        <w:tabs>
          <w:tab w:val="left" w:pos="1146"/>
        </w:tabs>
        <w:spacing w:after="0" w:line="100" w:lineRule="atLeast"/>
      </w:pPr>
      <w:r w:rsidRPr="004E75A0">
        <w:rPr>
          <w:szCs w:val="28"/>
        </w:rPr>
        <w:t>не может понять причину, дает нелепый ответ (1),</w:t>
      </w:r>
    </w:p>
    <w:p w:rsidR="007C20B5" w:rsidRPr="004E75A0" w:rsidRDefault="007C20B5" w:rsidP="002E3B19">
      <w:pPr>
        <w:pStyle w:val="a5"/>
        <w:numPr>
          <w:ilvl w:val="0"/>
          <w:numId w:val="174"/>
        </w:numPr>
        <w:tabs>
          <w:tab w:val="left" w:pos="1146"/>
        </w:tabs>
        <w:spacing w:after="0" w:line="100" w:lineRule="atLeast"/>
      </w:pPr>
      <w:r w:rsidRPr="004E75A0">
        <w:rPr>
          <w:szCs w:val="28"/>
        </w:rPr>
        <w:t>отвечает верно, но скупо, односложно (2-3),</w:t>
      </w:r>
    </w:p>
    <w:p w:rsidR="007C20B5" w:rsidRPr="004E75A0" w:rsidRDefault="007C20B5" w:rsidP="002E3B19">
      <w:pPr>
        <w:pStyle w:val="a5"/>
        <w:numPr>
          <w:ilvl w:val="0"/>
          <w:numId w:val="174"/>
        </w:numPr>
        <w:tabs>
          <w:tab w:val="left" w:pos="1146"/>
        </w:tabs>
        <w:spacing w:after="0" w:line="100" w:lineRule="atLeast"/>
      </w:pPr>
      <w:r w:rsidRPr="004E75A0">
        <w:rPr>
          <w:szCs w:val="28"/>
        </w:rPr>
        <w:t>дает мотивированное объяснение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93"/>
        </w:numPr>
        <w:tabs>
          <w:tab w:val="left" w:pos="1146"/>
        </w:tabs>
        <w:spacing w:after="0" w:line="100" w:lineRule="atLeast"/>
      </w:pPr>
      <w:r w:rsidRPr="004E75A0">
        <w:rPr>
          <w:b/>
          <w:szCs w:val="28"/>
          <w:u w:val="single"/>
        </w:rPr>
        <w:t>Формально – языковой компонент:</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75"/>
        </w:numPr>
        <w:tabs>
          <w:tab w:val="left" w:pos="852"/>
        </w:tabs>
        <w:spacing w:after="0" w:line="100" w:lineRule="atLeast"/>
        <w:ind w:left="426"/>
      </w:pPr>
      <w:r w:rsidRPr="004E75A0">
        <w:rPr>
          <w:szCs w:val="28"/>
        </w:rPr>
        <w:t>Ученик:</w:t>
      </w:r>
    </w:p>
    <w:p w:rsidR="007C20B5" w:rsidRPr="004E75A0" w:rsidRDefault="007C20B5" w:rsidP="002E3B19">
      <w:pPr>
        <w:pStyle w:val="a5"/>
        <w:numPr>
          <w:ilvl w:val="0"/>
          <w:numId w:val="176"/>
        </w:numPr>
        <w:tabs>
          <w:tab w:val="left" w:pos="1135"/>
        </w:tabs>
        <w:spacing w:after="0" w:line="100" w:lineRule="atLeast"/>
        <w:ind w:left="709"/>
      </w:pPr>
      <w:r w:rsidRPr="004E75A0">
        <w:rPr>
          <w:szCs w:val="28"/>
        </w:rPr>
        <w:t>понимает лишь простой вопрос, требующий ответа «да» или «нет», задание к одному действию (1),</w:t>
      </w:r>
    </w:p>
    <w:p w:rsidR="007C20B5" w:rsidRPr="004E75A0" w:rsidRDefault="007C20B5" w:rsidP="002E3B19">
      <w:pPr>
        <w:pStyle w:val="a5"/>
        <w:numPr>
          <w:ilvl w:val="0"/>
          <w:numId w:val="176"/>
        </w:numPr>
        <w:tabs>
          <w:tab w:val="left" w:pos="1135"/>
        </w:tabs>
        <w:spacing w:after="0" w:line="100" w:lineRule="atLeast"/>
        <w:ind w:left="709"/>
      </w:pPr>
      <w:r w:rsidRPr="004E75A0">
        <w:rPr>
          <w:szCs w:val="28"/>
        </w:rPr>
        <w:t>понимает вопрос или инструкцию, состоящую из 1-2  простых предложений (суждений) и отвечает на них (2),</w:t>
      </w:r>
    </w:p>
    <w:p w:rsidR="007C20B5" w:rsidRPr="004E75A0" w:rsidRDefault="007C20B5" w:rsidP="002E3B19">
      <w:pPr>
        <w:pStyle w:val="a5"/>
        <w:numPr>
          <w:ilvl w:val="0"/>
          <w:numId w:val="176"/>
        </w:numPr>
        <w:tabs>
          <w:tab w:val="left" w:pos="1135"/>
        </w:tabs>
        <w:spacing w:after="0" w:line="100" w:lineRule="atLeast"/>
        <w:ind w:left="709"/>
      </w:pPr>
      <w:r w:rsidRPr="004E75A0">
        <w:rPr>
          <w:szCs w:val="28"/>
        </w:rPr>
        <w:t>понимает вопросы и инструкции в форме сложного предложения и отвечает на них (3),</w:t>
      </w:r>
    </w:p>
    <w:p w:rsidR="007C20B5" w:rsidRPr="004E75A0" w:rsidRDefault="007C20B5" w:rsidP="002E3B19">
      <w:pPr>
        <w:pStyle w:val="a5"/>
        <w:numPr>
          <w:ilvl w:val="0"/>
          <w:numId w:val="176"/>
        </w:numPr>
        <w:tabs>
          <w:tab w:val="left" w:pos="1135"/>
        </w:tabs>
        <w:spacing w:after="0" w:line="100" w:lineRule="atLeast"/>
        <w:ind w:left="709"/>
      </w:pPr>
      <w:r w:rsidRPr="004E75A0">
        <w:rPr>
          <w:szCs w:val="28"/>
        </w:rPr>
        <w:t>понимает и может ответить на вопросы отвлеченного характера, выходящие за рамки учебной программы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75"/>
        </w:numPr>
        <w:tabs>
          <w:tab w:val="left" w:pos="852"/>
        </w:tabs>
        <w:spacing w:after="0" w:line="100" w:lineRule="atLeast"/>
        <w:ind w:left="426"/>
      </w:pPr>
      <w:r w:rsidRPr="004E75A0">
        <w:rPr>
          <w:szCs w:val="28"/>
        </w:rPr>
        <w:t>ответы ученика:</w:t>
      </w:r>
    </w:p>
    <w:p w:rsidR="007C20B5" w:rsidRPr="004E75A0" w:rsidRDefault="007C20B5" w:rsidP="002E3B19">
      <w:pPr>
        <w:pStyle w:val="a5"/>
        <w:numPr>
          <w:ilvl w:val="0"/>
          <w:numId w:val="177"/>
        </w:numPr>
        <w:tabs>
          <w:tab w:val="left" w:pos="1135"/>
        </w:tabs>
        <w:spacing w:after="0" w:line="100" w:lineRule="atLeast"/>
        <w:ind w:left="709"/>
      </w:pPr>
      <w:r w:rsidRPr="004E75A0">
        <w:rPr>
          <w:szCs w:val="28"/>
        </w:rPr>
        <w:t>односложные (1),</w:t>
      </w:r>
    </w:p>
    <w:p w:rsidR="007C20B5" w:rsidRPr="004E75A0" w:rsidRDefault="007C20B5" w:rsidP="002E3B19">
      <w:pPr>
        <w:pStyle w:val="a5"/>
        <w:numPr>
          <w:ilvl w:val="0"/>
          <w:numId w:val="177"/>
        </w:numPr>
        <w:tabs>
          <w:tab w:val="left" w:pos="1135"/>
        </w:tabs>
        <w:spacing w:after="0" w:line="100" w:lineRule="atLeast"/>
        <w:ind w:left="709"/>
      </w:pPr>
      <w:r w:rsidRPr="004E75A0">
        <w:rPr>
          <w:szCs w:val="28"/>
        </w:rPr>
        <w:t>нераспространенные предложения (2),</w:t>
      </w:r>
    </w:p>
    <w:p w:rsidR="007C20B5" w:rsidRPr="004E75A0" w:rsidRDefault="007C20B5" w:rsidP="002E3B19">
      <w:pPr>
        <w:pStyle w:val="a5"/>
        <w:numPr>
          <w:ilvl w:val="0"/>
          <w:numId w:val="177"/>
        </w:numPr>
        <w:tabs>
          <w:tab w:val="left" w:pos="1135"/>
        </w:tabs>
        <w:spacing w:after="0" w:line="100" w:lineRule="atLeast"/>
        <w:ind w:left="709"/>
      </w:pPr>
      <w:r w:rsidRPr="004E75A0">
        <w:rPr>
          <w:szCs w:val="28"/>
        </w:rPr>
        <w:t>по форме соответствуют заданному вопросу, включают сложные предложения (3),</w:t>
      </w:r>
    </w:p>
    <w:p w:rsidR="007C20B5" w:rsidRPr="004E75A0" w:rsidRDefault="007C20B5" w:rsidP="002E3B19">
      <w:pPr>
        <w:pStyle w:val="a5"/>
        <w:numPr>
          <w:ilvl w:val="0"/>
          <w:numId w:val="177"/>
        </w:numPr>
        <w:tabs>
          <w:tab w:val="left" w:pos="1135"/>
        </w:tabs>
        <w:spacing w:after="0" w:line="100" w:lineRule="atLeast"/>
        <w:ind w:left="709"/>
      </w:pPr>
      <w:r w:rsidRPr="004E75A0">
        <w:rPr>
          <w:szCs w:val="28"/>
        </w:rPr>
        <w:lastRenderedPageBreak/>
        <w:t>исчерпывающие, включая сложносочиненные и сложноподчиненные предложения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75"/>
        </w:numPr>
        <w:tabs>
          <w:tab w:val="left" w:pos="852"/>
        </w:tabs>
        <w:spacing w:after="0" w:line="100" w:lineRule="atLeast"/>
        <w:ind w:left="426"/>
      </w:pPr>
      <w:r w:rsidRPr="004E75A0">
        <w:rPr>
          <w:szCs w:val="28"/>
        </w:rPr>
        <w:t>при пересказе или рассказе по картинкам ученик использует:</w:t>
      </w:r>
    </w:p>
    <w:p w:rsidR="007C20B5" w:rsidRPr="004E75A0" w:rsidRDefault="007C20B5" w:rsidP="002E3B19">
      <w:pPr>
        <w:pStyle w:val="a5"/>
        <w:numPr>
          <w:ilvl w:val="0"/>
          <w:numId w:val="178"/>
        </w:numPr>
        <w:tabs>
          <w:tab w:val="left" w:pos="1135"/>
        </w:tabs>
        <w:spacing w:after="0" w:line="100" w:lineRule="atLeast"/>
        <w:ind w:left="709"/>
      </w:pPr>
      <w:r w:rsidRPr="004E75A0">
        <w:rPr>
          <w:szCs w:val="28"/>
        </w:rPr>
        <w:t>односоставные и простые нераспространенные предложения (1),</w:t>
      </w:r>
    </w:p>
    <w:p w:rsidR="007C20B5" w:rsidRPr="004E75A0" w:rsidRDefault="007C20B5" w:rsidP="002E3B19">
      <w:pPr>
        <w:pStyle w:val="a5"/>
        <w:numPr>
          <w:ilvl w:val="0"/>
          <w:numId w:val="178"/>
        </w:numPr>
        <w:tabs>
          <w:tab w:val="left" w:pos="1135"/>
        </w:tabs>
        <w:spacing w:after="0" w:line="100" w:lineRule="atLeast"/>
        <w:ind w:left="709"/>
      </w:pPr>
      <w:r w:rsidRPr="004E75A0">
        <w:rPr>
          <w:szCs w:val="28"/>
        </w:rPr>
        <w:t>простые распространенные предложения (2),</w:t>
      </w:r>
    </w:p>
    <w:p w:rsidR="007C20B5" w:rsidRPr="004E75A0" w:rsidRDefault="007C20B5" w:rsidP="002E3B19">
      <w:pPr>
        <w:pStyle w:val="a5"/>
        <w:numPr>
          <w:ilvl w:val="0"/>
          <w:numId w:val="178"/>
        </w:numPr>
        <w:tabs>
          <w:tab w:val="left" w:pos="1135"/>
        </w:tabs>
        <w:spacing w:after="0" w:line="100" w:lineRule="atLeast"/>
        <w:ind w:left="709"/>
      </w:pPr>
      <w:r w:rsidRPr="004E75A0">
        <w:rPr>
          <w:szCs w:val="28"/>
        </w:rPr>
        <w:t>сложные предложения (3),</w:t>
      </w:r>
    </w:p>
    <w:p w:rsidR="007C20B5" w:rsidRPr="004E75A0" w:rsidRDefault="007C20B5" w:rsidP="002E3B19">
      <w:pPr>
        <w:pStyle w:val="a5"/>
        <w:numPr>
          <w:ilvl w:val="0"/>
          <w:numId w:val="178"/>
        </w:numPr>
        <w:tabs>
          <w:tab w:val="left" w:pos="1135"/>
        </w:tabs>
        <w:spacing w:after="0" w:line="100" w:lineRule="atLeast"/>
        <w:ind w:left="709"/>
      </w:pPr>
      <w:r w:rsidRPr="004E75A0">
        <w:rPr>
          <w:szCs w:val="28"/>
        </w:rPr>
        <w:t>сложные грамматические структуры, отражающие пространственно – временные  и причинно – следственные отношения (4),</w:t>
      </w:r>
    </w:p>
    <w:p w:rsidR="007C20B5" w:rsidRPr="004E75A0" w:rsidRDefault="007C20B5" w:rsidP="002E3B19">
      <w:pPr>
        <w:pStyle w:val="a5"/>
        <w:numPr>
          <w:ilvl w:val="0"/>
          <w:numId w:val="178"/>
        </w:numPr>
        <w:tabs>
          <w:tab w:val="left" w:pos="1135"/>
        </w:tabs>
        <w:spacing w:after="0" w:line="100" w:lineRule="atLeast"/>
        <w:ind w:left="709"/>
      </w:pPr>
      <w:r w:rsidRPr="004E75A0">
        <w:rPr>
          <w:szCs w:val="28"/>
        </w:rPr>
        <w:t>метафоры, образные сравнения, отвлеченные суждения (5).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75"/>
        </w:numPr>
        <w:tabs>
          <w:tab w:val="left" w:pos="852"/>
        </w:tabs>
        <w:spacing w:after="0" w:line="100" w:lineRule="atLeast"/>
        <w:ind w:left="426"/>
      </w:pPr>
      <w:r w:rsidRPr="004E75A0">
        <w:rPr>
          <w:szCs w:val="28"/>
        </w:rPr>
        <w:t>при изложении материала природоведения, ответах на вопросы:</w:t>
      </w:r>
    </w:p>
    <w:p w:rsidR="007C20B5" w:rsidRPr="004E75A0" w:rsidRDefault="007C20B5" w:rsidP="002E3B19">
      <w:pPr>
        <w:pStyle w:val="a5"/>
        <w:numPr>
          <w:ilvl w:val="0"/>
          <w:numId w:val="179"/>
        </w:numPr>
        <w:tabs>
          <w:tab w:val="left" w:pos="1146"/>
        </w:tabs>
        <w:spacing w:after="0" w:line="100" w:lineRule="atLeast"/>
      </w:pPr>
      <w:r w:rsidRPr="004E75A0">
        <w:rPr>
          <w:szCs w:val="28"/>
        </w:rPr>
        <w:t>лишь называет отдельные объекты и явления (1),</w:t>
      </w:r>
    </w:p>
    <w:p w:rsidR="007C20B5" w:rsidRPr="004E75A0" w:rsidRDefault="007C20B5" w:rsidP="002E3B19">
      <w:pPr>
        <w:pStyle w:val="a5"/>
        <w:numPr>
          <w:ilvl w:val="0"/>
          <w:numId w:val="179"/>
        </w:numPr>
        <w:tabs>
          <w:tab w:val="left" w:pos="1146"/>
        </w:tabs>
        <w:spacing w:after="0" w:line="100" w:lineRule="atLeast"/>
      </w:pPr>
      <w:r w:rsidRPr="004E75A0">
        <w:rPr>
          <w:szCs w:val="28"/>
        </w:rPr>
        <w:t>дает неполные или неточные определения (2),</w:t>
      </w:r>
    </w:p>
    <w:p w:rsidR="007C20B5" w:rsidRPr="004E75A0" w:rsidRDefault="007C20B5" w:rsidP="002E3B19">
      <w:pPr>
        <w:pStyle w:val="a5"/>
        <w:numPr>
          <w:ilvl w:val="0"/>
          <w:numId w:val="179"/>
        </w:numPr>
        <w:tabs>
          <w:tab w:val="left" w:pos="1146"/>
        </w:tabs>
        <w:spacing w:after="0" w:line="100" w:lineRule="atLeast"/>
      </w:pPr>
      <w:r w:rsidRPr="004E75A0">
        <w:rPr>
          <w:szCs w:val="28"/>
        </w:rPr>
        <w:t>дает точные определения и может правильно объяснить причины явлений (3),</w:t>
      </w:r>
    </w:p>
    <w:p w:rsidR="007C20B5" w:rsidRPr="004E75A0" w:rsidRDefault="007C20B5" w:rsidP="002E3B19">
      <w:pPr>
        <w:pStyle w:val="a5"/>
        <w:numPr>
          <w:ilvl w:val="0"/>
          <w:numId w:val="179"/>
        </w:numPr>
        <w:tabs>
          <w:tab w:val="left" w:pos="1146"/>
        </w:tabs>
        <w:spacing w:after="0" w:line="100" w:lineRule="atLeast"/>
      </w:pPr>
      <w:r w:rsidRPr="004E75A0">
        <w:rPr>
          <w:szCs w:val="28"/>
        </w:rPr>
        <w:t>пытается самостоятельно искать объяснения изучаемым явлениям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75"/>
        </w:numPr>
        <w:tabs>
          <w:tab w:val="left" w:pos="852"/>
        </w:tabs>
        <w:spacing w:after="0" w:line="100" w:lineRule="atLeast"/>
        <w:ind w:left="426"/>
      </w:pPr>
      <w:r w:rsidRPr="004E75A0">
        <w:rPr>
          <w:szCs w:val="28"/>
        </w:rPr>
        <w:t>использует научные определения, взрослые обороты художественного или научного стиля  речи:</w:t>
      </w:r>
    </w:p>
    <w:p w:rsidR="007C20B5" w:rsidRPr="004E75A0" w:rsidRDefault="007C20B5" w:rsidP="002E3B19">
      <w:pPr>
        <w:pStyle w:val="a5"/>
        <w:numPr>
          <w:ilvl w:val="0"/>
          <w:numId w:val="180"/>
        </w:numPr>
        <w:tabs>
          <w:tab w:val="left" w:pos="1135"/>
        </w:tabs>
        <w:spacing w:after="0" w:line="100" w:lineRule="atLeast"/>
        <w:ind w:left="709"/>
      </w:pPr>
      <w:r w:rsidRPr="004E75A0">
        <w:rPr>
          <w:szCs w:val="28"/>
        </w:rPr>
        <w:t>да (4-5),</w:t>
      </w:r>
    </w:p>
    <w:p w:rsidR="007C20B5" w:rsidRPr="004E75A0" w:rsidRDefault="007C20B5" w:rsidP="002E3B19">
      <w:pPr>
        <w:pStyle w:val="a5"/>
        <w:numPr>
          <w:ilvl w:val="0"/>
          <w:numId w:val="180"/>
        </w:numPr>
        <w:tabs>
          <w:tab w:val="left" w:pos="1135"/>
        </w:tabs>
        <w:spacing w:after="0" w:line="100" w:lineRule="atLeast"/>
        <w:ind w:left="709"/>
      </w:pPr>
      <w:r w:rsidRPr="004E75A0">
        <w:rPr>
          <w:szCs w:val="28"/>
        </w:rPr>
        <w:t>нет (1-2-3).</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93"/>
        </w:numPr>
        <w:tabs>
          <w:tab w:val="left" w:pos="1146"/>
        </w:tabs>
        <w:spacing w:after="0" w:line="100" w:lineRule="atLeast"/>
      </w:pPr>
      <w:r w:rsidRPr="004E75A0">
        <w:rPr>
          <w:b/>
          <w:szCs w:val="28"/>
          <w:u w:val="single"/>
        </w:rPr>
        <w:t>Регулятивный компонент:</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81"/>
        </w:numPr>
        <w:tabs>
          <w:tab w:val="left" w:pos="852"/>
        </w:tabs>
        <w:spacing w:after="0" w:line="100" w:lineRule="atLeast"/>
        <w:ind w:left="426"/>
      </w:pPr>
      <w:r w:rsidRPr="004E75A0">
        <w:rPr>
          <w:szCs w:val="28"/>
        </w:rPr>
        <w:t>при восприятии инструкции к выполнению заданий:</w:t>
      </w:r>
    </w:p>
    <w:p w:rsidR="007C20B5" w:rsidRPr="004E75A0" w:rsidRDefault="007C20B5" w:rsidP="002E3B19">
      <w:pPr>
        <w:pStyle w:val="a5"/>
        <w:numPr>
          <w:ilvl w:val="0"/>
          <w:numId w:val="182"/>
        </w:numPr>
        <w:tabs>
          <w:tab w:val="left" w:pos="1135"/>
        </w:tabs>
        <w:spacing w:after="0" w:line="100" w:lineRule="atLeast"/>
        <w:ind w:left="709"/>
      </w:pPr>
      <w:r w:rsidRPr="004E75A0">
        <w:rPr>
          <w:szCs w:val="28"/>
        </w:rPr>
        <w:t>воспринимает только указания на конкретные действия (1),</w:t>
      </w:r>
    </w:p>
    <w:p w:rsidR="007C20B5" w:rsidRPr="004E75A0" w:rsidRDefault="007C20B5" w:rsidP="002E3B19">
      <w:pPr>
        <w:pStyle w:val="a5"/>
        <w:numPr>
          <w:ilvl w:val="0"/>
          <w:numId w:val="182"/>
        </w:numPr>
        <w:tabs>
          <w:tab w:val="left" w:pos="1135"/>
        </w:tabs>
        <w:spacing w:after="0" w:line="100" w:lineRule="atLeast"/>
        <w:ind w:left="709"/>
      </w:pPr>
      <w:r w:rsidRPr="004E75A0">
        <w:rPr>
          <w:szCs w:val="28"/>
        </w:rPr>
        <w:t>частично воспринимает инструкцию или не полностью ее удерживает, нуждается в отдельных указаниях на каждом этапе (2-3),</w:t>
      </w:r>
    </w:p>
    <w:p w:rsidR="007C20B5" w:rsidRPr="004E75A0" w:rsidRDefault="007C20B5" w:rsidP="002E3B19">
      <w:pPr>
        <w:pStyle w:val="a5"/>
        <w:numPr>
          <w:ilvl w:val="0"/>
          <w:numId w:val="182"/>
        </w:numPr>
        <w:tabs>
          <w:tab w:val="left" w:pos="1135"/>
        </w:tabs>
        <w:spacing w:after="0" w:line="100" w:lineRule="atLeast"/>
        <w:ind w:left="709"/>
      </w:pPr>
      <w:r w:rsidRPr="004E75A0">
        <w:rPr>
          <w:szCs w:val="28"/>
        </w:rPr>
        <w:t>инструкцию воспринимает полностью и придерживается ее до конца задания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81"/>
        </w:numPr>
        <w:tabs>
          <w:tab w:val="left" w:pos="852"/>
        </w:tabs>
        <w:spacing w:after="0" w:line="100" w:lineRule="atLeast"/>
        <w:ind w:left="426"/>
      </w:pPr>
      <w:r w:rsidRPr="004E75A0">
        <w:rPr>
          <w:szCs w:val="28"/>
        </w:rPr>
        <w:t>предварительная ориентировка в условиях самостоятельного выполнения заданий:</w:t>
      </w:r>
    </w:p>
    <w:p w:rsidR="007C20B5" w:rsidRPr="004E75A0" w:rsidRDefault="007C20B5" w:rsidP="002E3B19">
      <w:pPr>
        <w:pStyle w:val="a5"/>
        <w:numPr>
          <w:ilvl w:val="0"/>
          <w:numId w:val="183"/>
        </w:numPr>
        <w:tabs>
          <w:tab w:val="left" w:pos="1146"/>
        </w:tabs>
        <w:spacing w:after="0" w:line="100" w:lineRule="atLeast"/>
      </w:pPr>
      <w:r w:rsidRPr="004E75A0">
        <w:rPr>
          <w:szCs w:val="28"/>
        </w:rPr>
        <w:t>отсутствует (1),</w:t>
      </w:r>
    </w:p>
    <w:p w:rsidR="007C20B5" w:rsidRPr="004E75A0" w:rsidRDefault="007C20B5" w:rsidP="002E3B19">
      <w:pPr>
        <w:pStyle w:val="a5"/>
        <w:numPr>
          <w:ilvl w:val="0"/>
          <w:numId w:val="183"/>
        </w:numPr>
        <w:tabs>
          <w:tab w:val="left" w:pos="1146"/>
        </w:tabs>
        <w:spacing w:after="0" w:line="100" w:lineRule="atLeast"/>
      </w:pPr>
      <w:proofErr w:type="gramStart"/>
      <w:r w:rsidRPr="004E75A0">
        <w:rPr>
          <w:szCs w:val="28"/>
        </w:rPr>
        <w:t>неполная</w:t>
      </w:r>
      <w:proofErr w:type="gramEnd"/>
      <w:r w:rsidRPr="004E75A0">
        <w:rPr>
          <w:szCs w:val="28"/>
        </w:rPr>
        <w:t>, что приводит к ошибкам и затруднениям (2),</w:t>
      </w:r>
    </w:p>
    <w:p w:rsidR="007C20B5" w:rsidRPr="004E75A0" w:rsidRDefault="007C20B5" w:rsidP="002E3B19">
      <w:pPr>
        <w:pStyle w:val="a5"/>
        <w:numPr>
          <w:ilvl w:val="0"/>
          <w:numId w:val="183"/>
        </w:numPr>
        <w:tabs>
          <w:tab w:val="left" w:pos="1146"/>
        </w:tabs>
        <w:spacing w:after="0" w:line="100" w:lineRule="atLeast"/>
      </w:pPr>
      <w:r w:rsidRPr="004E75A0">
        <w:rPr>
          <w:szCs w:val="28"/>
        </w:rPr>
        <w:t>ориентировка полная или достаточная для самостоятельного решения задач (3),</w:t>
      </w:r>
    </w:p>
    <w:p w:rsidR="007C20B5" w:rsidRPr="004E75A0" w:rsidRDefault="007C20B5" w:rsidP="002E3B19">
      <w:pPr>
        <w:pStyle w:val="a5"/>
        <w:numPr>
          <w:ilvl w:val="0"/>
          <w:numId w:val="183"/>
        </w:numPr>
        <w:tabs>
          <w:tab w:val="left" w:pos="1146"/>
        </w:tabs>
        <w:spacing w:after="0" w:line="100" w:lineRule="atLeast"/>
      </w:pPr>
      <w:r w:rsidRPr="004E75A0">
        <w:rPr>
          <w:szCs w:val="28"/>
        </w:rPr>
        <w:t>ориентировка детальная, что позволяет выполнить задание наиболее быстрым и рациональным способом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81"/>
        </w:numPr>
        <w:tabs>
          <w:tab w:val="left" w:pos="852"/>
        </w:tabs>
        <w:spacing w:after="0" w:line="100" w:lineRule="atLeast"/>
        <w:ind w:left="426"/>
      </w:pPr>
      <w:r w:rsidRPr="004E75A0">
        <w:rPr>
          <w:szCs w:val="28"/>
        </w:rPr>
        <w:t>ученик при выполнении отдельных учебных заданий:</w:t>
      </w:r>
    </w:p>
    <w:p w:rsidR="007C20B5" w:rsidRPr="004E75A0" w:rsidRDefault="007C20B5" w:rsidP="002E3B19">
      <w:pPr>
        <w:pStyle w:val="a5"/>
        <w:numPr>
          <w:ilvl w:val="0"/>
          <w:numId w:val="184"/>
        </w:numPr>
        <w:tabs>
          <w:tab w:val="left" w:pos="1146"/>
        </w:tabs>
        <w:spacing w:after="0" w:line="100" w:lineRule="atLeast"/>
      </w:pPr>
      <w:r w:rsidRPr="004E75A0">
        <w:rPr>
          <w:szCs w:val="28"/>
        </w:rPr>
        <w:t>требует постоянного руководства со стороны учителя (1),</w:t>
      </w:r>
    </w:p>
    <w:p w:rsidR="007C20B5" w:rsidRPr="004E75A0" w:rsidRDefault="007C20B5" w:rsidP="002E3B19">
      <w:pPr>
        <w:pStyle w:val="a5"/>
        <w:numPr>
          <w:ilvl w:val="0"/>
          <w:numId w:val="184"/>
        </w:numPr>
        <w:tabs>
          <w:tab w:val="left" w:pos="1146"/>
        </w:tabs>
        <w:spacing w:after="0" w:line="100" w:lineRule="atLeast"/>
      </w:pPr>
      <w:r w:rsidRPr="004E75A0">
        <w:rPr>
          <w:szCs w:val="28"/>
        </w:rPr>
        <w:t>требует эпизодического руководства со стороны (2),</w:t>
      </w:r>
    </w:p>
    <w:p w:rsidR="007C20B5" w:rsidRPr="004E75A0" w:rsidRDefault="007C20B5" w:rsidP="002E3B19">
      <w:pPr>
        <w:pStyle w:val="a5"/>
        <w:numPr>
          <w:ilvl w:val="0"/>
          <w:numId w:val="184"/>
        </w:numPr>
        <w:tabs>
          <w:tab w:val="left" w:pos="1146"/>
        </w:tabs>
        <w:spacing w:after="0" w:line="100" w:lineRule="atLeast"/>
      </w:pPr>
      <w:r w:rsidRPr="004E75A0">
        <w:rPr>
          <w:szCs w:val="28"/>
        </w:rPr>
        <w:lastRenderedPageBreak/>
        <w:t>может самостоятельно выполнять отдельные задания (3),</w:t>
      </w:r>
    </w:p>
    <w:p w:rsidR="007C20B5" w:rsidRPr="004E75A0" w:rsidRDefault="007C20B5" w:rsidP="002E3B19">
      <w:pPr>
        <w:pStyle w:val="a5"/>
        <w:numPr>
          <w:ilvl w:val="0"/>
          <w:numId w:val="184"/>
        </w:numPr>
        <w:tabs>
          <w:tab w:val="left" w:pos="1146"/>
        </w:tabs>
        <w:spacing w:after="0" w:line="100" w:lineRule="atLeast"/>
      </w:pPr>
      <w:r w:rsidRPr="004E75A0">
        <w:rPr>
          <w:szCs w:val="28"/>
        </w:rPr>
        <w:t>самостоятельно выполняет нестандартные, творческие задания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81"/>
        </w:numPr>
        <w:tabs>
          <w:tab w:val="left" w:pos="852"/>
        </w:tabs>
        <w:spacing w:after="0" w:line="100" w:lineRule="atLeast"/>
        <w:ind w:left="426"/>
      </w:pPr>
      <w:r w:rsidRPr="004E75A0">
        <w:rPr>
          <w:szCs w:val="28"/>
        </w:rPr>
        <w:t>в ходе выполнения учебных заданий:</w:t>
      </w:r>
    </w:p>
    <w:p w:rsidR="007C20B5" w:rsidRPr="004E75A0" w:rsidRDefault="007C20B5" w:rsidP="002E3B19">
      <w:pPr>
        <w:pStyle w:val="a5"/>
        <w:numPr>
          <w:ilvl w:val="0"/>
          <w:numId w:val="185"/>
        </w:numPr>
        <w:tabs>
          <w:tab w:val="left" w:pos="1146"/>
        </w:tabs>
        <w:spacing w:after="0" w:line="100" w:lineRule="atLeast"/>
      </w:pPr>
      <w:r w:rsidRPr="004E75A0">
        <w:rPr>
          <w:szCs w:val="28"/>
        </w:rPr>
        <w:t>не контролирует правильность действий и не может правильно оценить результат своей работы (1),</w:t>
      </w:r>
    </w:p>
    <w:p w:rsidR="007C20B5" w:rsidRPr="004E75A0" w:rsidRDefault="007C20B5" w:rsidP="002E3B19">
      <w:pPr>
        <w:pStyle w:val="a5"/>
        <w:numPr>
          <w:ilvl w:val="0"/>
          <w:numId w:val="185"/>
        </w:numPr>
        <w:tabs>
          <w:tab w:val="left" w:pos="1146"/>
        </w:tabs>
        <w:spacing w:after="0" w:line="100" w:lineRule="atLeast"/>
      </w:pPr>
      <w:r w:rsidRPr="004E75A0">
        <w:rPr>
          <w:szCs w:val="28"/>
        </w:rPr>
        <w:t>правильность текущей работы не контролирует, но может оценить итоговые результаты (2),</w:t>
      </w:r>
    </w:p>
    <w:p w:rsidR="007C20B5" w:rsidRPr="004E75A0" w:rsidRDefault="007C20B5" w:rsidP="002E3B19">
      <w:pPr>
        <w:pStyle w:val="a5"/>
        <w:numPr>
          <w:ilvl w:val="0"/>
          <w:numId w:val="185"/>
        </w:numPr>
        <w:tabs>
          <w:tab w:val="left" w:pos="1146"/>
        </w:tabs>
        <w:spacing w:after="0" w:line="100" w:lineRule="atLeast"/>
      </w:pPr>
      <w:r w:rsidRPr="004E75A0">
        <w:rPr>
          <w:szCs w:val="28"/>
        </w:rPr>
        <w:t>контролирует правильность текущей работы и адекватно оценивает ее результаты (3),</w:t>
      </w:r>
    </w:p>
    <w:p w:rsidR="007C20B5" w:rsidRPr="004E75A0" w:rsidRDefault="007C20B5" w:rsidP="002E3B19">
      <w:pPr>
        <w:pStyle w:val="a5"/>
        <w:numPr>
          <w:ilvl w:val="0"/>
          <w:numId w:val="185"/>
        </w:numPr>
        <w:tabs>
          <w:tab w:val="left" w:pos="1146"/>
        </w:tabs>
        <w:spacing w:after="0" w:line="100" w:lineRule="atLeast"/>
      </w:pPr>
      <w:r w:rsidRPr="004E75A0">
        <w:rPr>
          <w:szCs w:val="28"/>
        </w:rPr>
        <w:t>может контролировать процесс и результат работы другого ученика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81"/>
        </w:numPr>
        <w:tabs>
          <w:tab w:val="left" w:pos="852"/>
        </w:tabs>
        <w:spacing w:after="0" w:line="100" w:lineRule="atLeast"/>
        <w:ind w:left="426"/>
      </w:pPr>
      <w:r w:rsidRPr="004E75A0">
        <w:rPr>
          <w:szCs w:val="28"/>
        </w:rPr>
        <w:t>при указании  или обнаружении ошибок:</w:t>
      </w:r>
    </w:p>
    <w:p w:rsidR="007C20B5" w:rsidRPr="004E75A0" w:rsidRDefault="007C20B5" w:rsidP="002E3B19">
      <w:pPr>
        <w:pStyle w:val="a5"/>
        <w:numPr>
          <w:ilvl w:val="0"/>
          <w:numId w:val="186"/>
        </w:numPr>
        <w:tabs>
          <w:tab w:val="left" w:pos="1146"/>
        </w:tabs>
        <w:spacing w:after="0" w:line="100" w:lineRule="atLeast"/>
      </w:pPr>
      <w:r w:rsidRPr="004E75A0">
        <w:rPr>
          <w:szCs w:val="28"/>
        </w:rPr>
        <w:t>не может их самостоятельно исправить (1-2),</w:t>
      </w:r>
    </w:p>
    <w:p w:rsidR="007C20B5" w:rsidRPr="004E75A0" w:rsidRDefault="007C20B5" w:rsidP="002E3B19">
      <w:pPr>
        <w:pStyle w:val="a5"/>
        <w:numPr>
          <w:ilvl w:val="0"/>
          <w:numId w:val="186"/>
        </w:numPr>
        <w:tabs>
          <w:tab w:val="left" w:pos="1146"/>
        </w:tabs>
        <w:spacing w:after="0" w:line="100" w:lineRule="atLeast"/>
      </w:pPr>
      <w:r w:rsidRPr="004E75A0">
        <w:rPr>
          <w:szCs w:val="28"/>
        </w:rPr>
        <w:t>самостоятельно исправляет ошибки (3),</w:t>
      </w:r>
    </w:p>
    <w:p w:rsidR="007C20B5" w:rsidRPr="004E75A0" w:rsidRDefault="007C20B5" w:rsidP="002E3B19">
      <w:pPr>
        <w:pStyle w:val="a5"/>
        <w:numPr>
          <w:ilvl w:val="0"/>
          <w:numId w:val="186"/>
        </w:numPr>
        <w:tabs>
          <w:tab w:val="left" w:pos="1146"/>
        </w:tabs>
        <w:spacing w:after="0" w:line="100" w:lineRule="atLeast"/>
      </w:pPr>
      <w:r w:rsidRPr="004E75A0">
        <w:rPr>
          <w:szCs w:val="28"/>
        </w:rPr>
        <w:t>ошибок практически не встречается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93"/>
        </w:numPr>
        <w:tabs>
          <w:tab w:val="left" w:pos="1146"/>
        </w:tabs>
        <w:spacing w:after="0" w:line="100" w:lineRule="atLeast"/>
      </w:pPr>
      <w:r w:rsidRPr="004E75A0">
        <w:rPr>
          <w:b/>
          <w:szCs w:val="28"/>
        </w:rPr>
        <w:t>Мотивационно – энергетический компонент:</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87"/>
        </w:numPr>
        <w:tabs>
          <w:tab w:val="left" w:pos="852"/>
        </w:tabs>
        <w:spacing w:after="0" w:line="100" w:lineRule="atLeast"/>
        <w:ind w:left="426"/>
      </w:pPr>
      <w:r w:rsidRPr="004E75A0">
        <w:rPr>
          <w:szCs w:val="28"/>
        </w:rPr>
        <w:t>работоспособность ребенка на уроке:</w:t>
      </w:r>
    </w:p>
    <w:p w:rsidR="007C20B5" w:rsidRPr="004E75A0" w:rsidRDefault="007C20B5" w:rsidP="002E3B19">
      <w:pPr>
        <w:pStyle w:val="a5"/>
        <w:numPr>
          <w:ilvl w:val="0"/>
          <w:numId w:val="188"/>
        </w:numPr>
        <w:tabs>
          <w:tab w:val="left" w:pos="1146"/>
        </w:tabs>
        <w:spacing w:after="0" w:line="100" w:lineRule="atLeast"/>
      </w:pPr>
      <w:proofErr w:type="gramStart"/>
      <w:r w:rsidRPr="004E75A0">
        <w:rPr>
          <w:szCs w:val="28"/>
        </w:rPr>
        <w:t>кратковременная</w:t>
      </w:r>
      <w:proofErr w:type="gramEnd"/>
      <w:r w:rsidRPr="004E75A0">
        <w:rPr>
          <w:szCs w:val="28"/>
        </w:rPr>
        <w:t xml:space="preserve">, неустойчивая, пытается работать только в эмоционально – положительные моменты, признаки утомления появляются и во время </w:t>
      </w:r>
      <w:proofErr w:type="spellStart"/>
      <w:r w:rsidRPr="004E75A0">
        <w:rPr>
          <w:szCs w:val="28"/>
        </w:rPr>
        <w:t>внеучебных</w:t>
      </w:r>
      <w:proofErr w:type="spellEnd"/>
      <w:r w:rsidRPr="004E75A0">
        <w:rPr>
          <w:szCs w:val="28"/>
        </w:rPr>
        <w:t xml:space="preserve"> мероприятий (1),</w:t>
      </w:r>
    </w:p>
    <w:p w:rsidR="007C20B5" w:rsidRPr="004E75A0" w:rsidRDefault="007C20B5" w:rsidP="002E3B19">
      <w:pPr>
        <w:pStyle w:val="a5"/>
        <w:numPr>
          <w:ilvl w:val="0"/>
          <w:numId w:val="188"/>
        </w:numPr>
        <w:tabs>
          <w:tab w:val="left" w:pos="1146"/>
        </w:tabs>
        <w:spacing w:after="0" w:line="100" w:lineRule="atLeast"/>
      </w:pPr>
      <w:r w:rsidRPr="004E75A0">
        <w:rPr>
          <w:szCs w:val="28"/>
        </w:rPr>
        <w:t>признаки утомления появляются только во время учебной деятельности, к концу практически каждого урока (2),</w:t>
      </w:r>
    </w:p>
    <w:p w:rsidR="007C20B5" w:rsidRPr="004E75A0" w:rsidRDefault="007C20B5" w:rsidP="002E3B19">
      <w:pPr>
        <w:pStyle w:val="a5"/>
        <w:numPr>
          <w:ilvl w:val="0"/>
          <w:numId w:val="188"/>
        </w:numPr>
        <w:tabs>
          <w:tab w:val="left" w:pos="1146"/>
        </w:tabs>
        <w:spacing w:after="0" w:line="100" w:lineRule="atLeast"/>
      </w:pPr>
      <w:r w:rsidRPr="004E75A0">
        <w:rPr>
          <w:szCs w:val="28"/>
        </w:rPr>
        <w:t>признаки утомления наблюдаются только в случае нарушений режима дня, после перенесенных соматических заболеваний, при выраженных эмоциональных перегрузках (3),</w:t>
      </w:r>
    </w:p>
    <w:p w:rsidR="007C20B5" w:rsidRPr="004E75A0" w:rsidRDefault="007C20B5" w:rsidP="002E3B19">
      <w:pPr>
        <w:pStyle w:val="a5"/>
        <w:numPr>
          <w:ilvl w:val="0"/>
          <w:numId w:val="188"/>
        </w:numPr>
        <w:tabs>
          <w:tab w:val="left" w:pos="1146"/>
        </w:tabs>
        <w:spacing w:after="0" w:line="100" w:lineRule="atLeast"/>
      </w:pPr>
      <w:r w:rsidRPr="004E75A0">
        <w:rPr>
          <w:szCs w:val="28"/>
        </w:rPr>
        <w:t>высокая, устойчивая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87"/>
        </w:numPr>
        <w:tabs>
          <w:tab w:val="left" w:pos="852"/>
        </w:tabs>
        <w:spacing w:after="0" w:line="100" w:lineRule="atLeast"/>
        <w:ind w:left="426"/>
      </w:pPr>
      <w:r w:rsidRPr="004E75A0">
        <w:rPr>
          <w:szCs w:val="28"/>
        </w:rPr>
        <w:t>темп деятельности на уроке:</w:t>
      </w:r>
    </w:p>
    <w:p w:rsidR="007C20B5" w:rsidRPr="004E75A0" w:rsidRDefault="007C20B5" w:rsidP="002E3B19">
      <w:pPr>
        <w:pStyle w:val="a5"/>
        <w:numPr>
          <w:ilvl w:val="0"/>
          <w:numId w:val="189"/>
        </w:numPr>
        <w:tabs>
          <w:tab w:val="left" w:pos="1146"/>
        </w:tabs>
        <w:spacing w:after="0" w:line="100" w:lineRule="atLeast"/>
      </w:pPr>
      <w:proofErr w:type="gramStart"/>
      <w:r w:rsidRPr="004E75A0">
        <w:rPr>
          <w:szCs w:val="28"/>
        </w:rPr>
        <w:t>низкий</w:t>
      </w:r>
      <w:proofErr w:type="gramEnd"/>
      <w:r w:rsidRPr="004E75A0">
        <w:rPr>
          <w:szCs w:val="28"/>
        </w:rPr>
        <w:t>, не успевает за классом, периодически отказывается от деятельности (1),</w:t>
      </w:r>
    </w:p>
    <w:p w:rsidR="007C20B5" w:rsidRPr="004E75A0" w:rsidRDefault="007C20B5" w:rsidP="002E3B19">
      <w:pPr>
        <w:pStyle w:val="a5"/>
        <w:numPr>
          <w:ilvl w:val="0"/>
          <w:numId w:val="189"/>
        </w:numPr>
        <w:tabs>
          <w:tab w:val="left" w:pos="1146"/>
        </w:tabs>
        <w:spacing w:after="0" w:line="100" w:lineRule="atLeast"/>
      </w:pPr>
      <w:r w:rsidRPr="004E75A0">
        <w:rPr>
          <w:szCs w:val="28"/>
        </w:rPr>
        <w:t xml:space="preserve">иногда </w:t>
      </w:r>
      <w:proofErr w:type="gramStart"/>
      <w:r w:rsidRPr="004E75A0">
        <w:rPr>
          <w:szCs w:val="28"/>
        </w:rPr>
        <w:t>нормальный</w:t>
      </w:r>
      <w:proofErr w:type="gramEnd"/>
      <w:r w:rsidRPr="004E75A0">
        <w:rPr>
          <w:szCs w:val="28"/>
        </w:rPr>
        <w:t xml:space="preserve"> возрастной, иногда значительно ниже, может быть высоким, но при низком качестве (2),</w:t>
      </w:r>
    </w:p>
    <w:p w:rsidR="007C20B5" w:rsidRPr="004E75A0" w:rsidRDefault="007C20B5" w:rsidP="002E3B19">
      <w:pPr>
        <w:pStyle w:val="a5"/>
        <w:numPr>
          <w:ilvl w:val="0"/>
          <w:numId w:val="189"/>
        </w:numPr>
        <w:tabs>
          <w:tab w:val="left" w:pos="1146"/>
        </w:tabs>
        <w:spacing w:after="0" w:line="100" w:lineRule="atLeast"/>
      </w:pPr>
      <w:r w:rsidRPr="004E75A0">
        <w:rPr>
          <w:szCs w:val="28"/>
        </w:rPr>
        <w:t>обычно нормальный возрастной (3),</w:t>
      </w:r>
    </w:p>
    <w:p w:rsidR="007C20B5" w:rsidRPr="004E75A0" w:rsidRDefault="007C20B5" w:rsidP="002E3B19">
      <w:pPr>
        <w:pStyle w:val="a5"/>
        <w:numPr>
          <w:ilvl w:val="0"/>
          <w:numId w:val="189"/>
        </w:numPr>
        <w:tabs>
          <w:tab w:val="left" w:pos="1146"/>
        </w:tabs>
        <w:spacing w:after="0" w:line="100" w:lineRule="atLeast"/>
      </w:pPr>
      <w:r w:rsidRPr="004E75A0">
        <w:rPr>
          <w:szCs w:val="28"/>
        </w:rPr>
        <w:t>в целом выше среднего, снижение может быть обусловлено характерологическими особенностями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87"/>
        </w:numPr>
        <w:tabs>
          <w:tab w:val="left" w:pos="852"/>
        </w:tabs>
        <w:spacing w:after="0" w:line="100" w:lineRule="atLeast"/>
        <w:ind w:left="426"/>
      </w:pPr>
      <w:r w:rsidRPr="004E75A0">
        <w:rPr>
          <w:szCs w:val="28"/>
        </w:rPr>
        <w:t>продуктивность деятельности:</w:t>
      </w:r>
    </w:p>
    <w:p w:rsidR="007C20B5" w:rsidRPr="004E75A0" w:rsidRDefault="007C20B5" w:rsidP="002E3B19">
      <w:pPr>
        <w:pStyle w:val="a5"/>
        <w:numPr>
          <w:ilvl w:val="0"/>
          <w:numId w:val="190"/>
        </w:numPr>
        <w:tabs>
          <w:tab w:val="left" w:pos="1146"/>
        </w:tabs>
        <w:spacing w:after="0" w:line="100" w:lineRule="atLeast"/>
      </w:pPr>
      <w:proofErr w:type="gramStart"/>
      <w:r w:rsidRPr="004E75A0">
        <w:rPr>
          <w:szCs w:val="28"/>
        </w:rPr>
        <w:t>низкая</w:t>
      </w:r>
      <w:proofErr w:type="gramEnd"/>
      <w:r w:rsidRPr="004E75A0">
        <w:rPr>
          <w:szCs w:val="28"/>
        </w:rPr>
        <w:t>, большинство заданий остается не выполненными или выполненными с большим количеством ошибок (1),</w:t>
      </w:r>
    </w:p>
    <w:p w:rsidR="007C20B5" w:rsidRPr="004E75A0" w:rsidRDefault="007C20B5" w:rsidP="002E3B19">
      <w:pPr>
        <w:pStyle w:val="a5"/>
        <w:numPr>
          <w:ilvl w:val="0"/>
          <w:numId w:val="190"/>
        </w:numPr>
        <w:tabs>
          <w:tab w:val="left" w:pos="1146"/>
        </w:tabs>
        <w:spacing w:after="0" w:line="100" w:lineRule="atLeast"/>
      </w:pPr>
      <w:proofErr w:type="gramStart"/>
      <w:r w:rsidRPr="004E75A0">
        <w:rPr>
          <w:szCs w:val="28"/>
        </w:rPr>
        <w:t>недостаточная</w:t>
      </w:r>
      <w:proofErr w:type="gramEnd"/>
      <w:r w:rsidRPr="004E75A0">
        <w:rPr>
          <w:szCs w:val="28"/>
        </w:rPr>
        <w:t>, большинство заданий выполняет с ошибками (2),</w:t>
      </w:r>
    </w:p>
    <w:p w:rsidR="007C20B5" w:rsidRPr="004E75A0" w:rsidRDefault="007C20B5" w:rsidP="002E3B19">
      <w:pPr>
        <w:pStyle w:val="a5"/>
        <w:numPr>
          <w:ilvl w:val="0"/>
          <w:numId w:val="190"/>
        </w:numPr>
        <w:tabs>
          <w:tab w:val="left" w:pos="1146"/>
        </w:tabs>
        <w:spacing w:after="0" w:line="100" w:lineRule="atLeast"/>
      </w:pPr>
      <w:proofErr w:type="gramStart"/>
      <w:r w:rsidRPr="004E75A0">
        <w:rPr>
          <w:szCs w:val="28"/>
        </w:rPr>
        <w:lastRenderedPageBreak/>
        <w:t>достаточная</w:t>
      </w:r>
      <w:proofErr w:type="gramEnd"/>
      <w:r w:rsidRPr="004E75A0">
        <w:rPr>
          <w:szCs w:val="28"/>
        </w:rPr>
        <w:t>, выполняет все задания урока с небольшим количеством ошибок (3),</w:t>
      </w:r>
    </w:p>
    <w:p w:rsidR="007C20B5" w:rsidRPr="004E75A0" w:rsidRDefault="007C20B5" w:rsidP="002E3B19">
      <w:pPr>
        <w:pStyle w:val="a5"/>
        <w:numPr>
          <w:ilvl w:val="0"/>
          <w:numId w:val="190"/>
        </w:numPr>
        <w:tabs>
          <w:tab w:val="left" w:pos="1146"/>
        </w:tabs>
        <w:spacing w:after="0" w:line="100" w:lineRule="atLeast"/>
      </w:pPr>
      <w:proofErr w:type="gramStart"/>
      <w:r w:rsidRPr="004E75A0">
        <w:rPr>
          <w:szCs w:val="28"/>
        </w:rPr>
        <w:t>высокая</w:t>
      </w:r>
      <w:proofErr w:type="gramEnd"/>
      <w:r w:rsidRPr="004E75A0">
        <w:rPr>
          <w:szCs w:val="28"/>
        </w:rPr>
        <w:t>, в ходе урока приходится давать дополнительные задания на карточках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87"/>
        </w:numPr>
        <w:tabs>
          <w:tab w:val="left" w:pos="852"/>
        </w:tabs>
        <w:spacing w:after="0" w:line="100" w:lineRule="atLeast"/>
        <w:ind w:left="426"/>
      </w:pPr>
      <w:r w:rsidRPr="004E75A0">
        <w:rPr>
          <w:szCs w:val="28"/>
        </w:rPr>
        <w:t xml:space="preserve">устойчивость внимания: </w:t>
      </w:r>
    </w:p>
    <w:p w:rsidR="007C20B5" w:rsidRPr="004E75A0" w:rsidRDefault="007C20B5" w:rsidP="002E3B19">
      <w:pPr>
        <w:pStyle w:val="a5"/>
        <w:numPr>
          <w:ilvl w:val="0"/>
          <w:numId w:val="191"/>
        </w:numPr>
        <w:tabs>
          <w:tab w:val="left" w:pos="1146"/>
        </w:tabs>
        <w:spacing w:after="0" w:line="100" w:lineRule="atLeast"/>
      </w:pPr>
      <w:r w:rsidRPr="004E75A0">
        <w:rPr>
          <w:szCs w:val="28"/>
        </w:rPr>
        <w:t>низкая, постоянно отвлекается (1),</w:t>
      </w:r>
    </w:p>
    <w:p w:rsidR="007C20B5" w:rsidRPr="004E75A0" w:rsidRDefault="007C20B5" w:rsidP="002E3B19">
      <w:pPr>
        <w:pStyle w:val="a5"/>
        <w:numPr>
          <w:ilvl w:val="0"/>
          <w:numId w:val="191"/>
        </w:numPr>
        <w:tabs>
          <w:tab w:val="left" w:pos="1146"/>
        </w:tabs>
        <w:spacing w:after="0" w:line="100" w:lineRule="atLeast"/>
      </w:pPr>
      <w:proofErr w:type="gramStart"/>
      <w:r w:rsidRPr="004E75A0">
        <w:rPr>
          <w:szCs w:val="28"/>
        </w:rPr>
        <w:t>недостаточная</w:t>
      </w:r>
      <w:proofErr w:type="gramEnd"/>
      <w:r w:rsidRPr="004E75A0">
        <w:rPr>
          <w:szCs w:val="28"/>
        </w:rPr>
        <w:t>, зависит от эмоциональной окраски материала (2),</w:t>
      </w:r>
    </w:p>
    <w:p w:rsidR="007C20B5" w:rsidRPr="004E75A0" w:rsidRDefault="007C20B5" w:rsidP="002E3B19">
      <w:pPr>
        <w:pStyle w:val="a5"/>
        <w:numPr>
          <w:ilvl w:val="0"/>
          <w:numId w:val="191"/>
        </w:numPr>
        <w:tabs>
          <w:tab w:val="left" w:pos="1146"/>
        </w:tabs>
        <w:spacing w:after="0" w:line="100" w:lineRule="atLeast"/>
      </w:pPr>
      <w:proofErr w:type="gramStart"/>
      <w:r w:rsidRPr="004E75A0">
        <w:rPr>
          <w:szCs w:val="28"/>
        </w:rPr>
        <w:t>достаточная</w:t>
      </w:r>
      <w:proofErr w:type="gramEnd"/>
      <w:r w:rsidRPr="004E75A0">
        <w:rPr>
          <w:szCs w:val="28"/>
        </w:rPr>
        <w:t>, но при неинтересном материале отвлекается (3),</w:t>
      </w:r>
    </w:p>
    <w:p w:rsidR="007C20B5" w:rsidRPr="004E75A0" w:rsidRDefault="007C20B5" w:rsidP="002E3B19">
      <w:pPr>
        <w:pStyle w:val="a5"/>
        <w:numPr>
          <w:ilvl w:val="0"/>
          <w:numId w:val="191"/>
        </w:numPr>
        <w:tabs>
          <w:tab w:val="left" w:pos="1146"/>
        </w:tabs>
        <w:spacing w:after="0" w:line="100" w:lineRule="atLeast"/>
      </w:pPr>
      <w:proofErr w:type="gramStart"/>
      <w:r w:rsidRPr="004E75A0">
        <w:rPr>
          <w:szCs w:val="28"/>
        </w:rPr>
        <w:t>высокая</w:t>
      </w:r>
      <w:proofErr w:type="gramEnd"/>
      <w:r w:rsidRPr="004E75A0">
        <w:rPr>
          <w:szCs w:val="28"/>
        </w:rPr>
        <w:t xml:space="preserve"> даже при неинтересной работе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2E3B19">
      <w:pPr>
        <w:pStyle w:val="a5"/>
        <w:numPr>
          <w:ilvl w:val="0"/>
          <w:numId w:val="187"/>
        </w:numPr>
        <w:tabs>
          <w:tab w:val="left" w:pos="852"/>
        </w:tabs>
        <w:spacing w:after="0" w:line="100" w:lineRule="atLeast"/>
        <w:ind w:left="426"/>
      </w:pPr>
      <w:r w:rsidRPr="004E75A0">
        <w:rPr>
          <w:szCs w:val="28"/>
        </w:rPr>
        <w:t>произвольность поведения:</w:t>
      </w:r>
    </w:p>
    <w:p w:rsidR="007C20B5" w:rsidRPr="004E75A0" w:rsidRDefault="007C20B5" w:rsidP="002E3B19">
      <w:pPr>
        <w:pStyle w:val="a5"/>
        <w:numPr>
          <w:ilvl w:val="0"/>
          <w:numId w:val="192"/>
        </w:numPr>
        <w:tabs>
          <w:tab w:val="left" w:pos="1146"/>
        </w:tabs>
        <w:spacing w:after="0" w:line="100" w:lineRule="atLeast"/>
      </w:pPr>
      <w:proofErr w:type="gramStart"/>
      <w:r w:rsidRPr="004E75A0">
        <w:rPr>
          <w:szCs w:val="28"/>
        </w:rPr>
        <w:t>низкая</w:t>
      </w:r>
      <w:proofErr w:type="gramEnd"/>
      <w:r w:rsidRPr="004E75A0">
        <w:rPr>
          <w:szCs w:val="28"/>
        </w:rPr>
        <w:t>, следует собственным желаниям (1),</w:t>
      </w:r>
    </w:p>
    <w:p w:rsidR="007C20B5" w:rsidRPr="004E75A0" w:rsidRDefault="007C20B5" w:rsidP="002E3B19">
      <w:pPr>
        <w:pStyle w:val="a5"/>
        <w:numPr>
          <w:ilvl w:val="0"/>
          <w:numId w:val="192"/>
        </w:numPr>
        <w:tabs>
          <w:tab w:val="left" w:pos="1146"/>
        </w:tabs>
        <w:spacing w:after="0" w:line="100" w:lineRule="atLeast"/>
      </w:pPr>
      <w:proofErr w:type="gramStart"/>
      <w:r w:rsidRPr="004E75A0">
        <w:rPr>
          <w:szCs w:val="28"/>
        </w:rPr>
        <w:t>недостаточная</w:t>
      </w:r>
      <w:proofErr w:type="gramEnd"/>
      <w:r w:rsidRPr="004E75A0">
        <w:rPr>
          <w:szCs w:val="28"/>
        </w:rPr>
        <w:t>, выполняет задания только под контролем педагога (2),</w:t>
      </w:r>
    </w:p>
    <w:p w:rsidR="007C20B5" w:rsidRPr="004E75A0" w:rsidRDefault="007C20B5" w:rsidP="002E3B19">
      <w:pPr>
        <w:pStyle w:val="a5"/>
        <w:numPr>
          <w:ilvl w:val="0"/>
          <w:numId w:val="192"/>
        </w:numPr>
        <w:tabs>
          <w:tab w:val="left" w:pos="1146"/>
        </w:tabs>
        <w:spacing w:after="0" w:line="100" w:lineRule="atLeast"/>
      </w:pPr>
      <w:proofErr w:type="gramStart"/>
      <w:r w:rsidRPr="004E75A0">
        <w:rPr>
          <w:szCs w:val="28"/>
        </w:rPr>
        <w:t>достаточная</w:t>
      </w:r>
      <w:proofErr w:type="gramEnd"/>
      <w:r w:rsidRPr="004E75A0">
        <w:rPr>
          <w:szCs w:val="28"/>
        </w:rPr>
        <w:t>, но домашние задания выполняет чаще после напоминания, при трудностях всегда идет к родителям (3),</w:t>
      </w:r>
    </w:p>
    <w:p w:rsidR="007C20B5" w:rsidRPr="004E75A0" w:rsidRDefault="007C20B5" w:rsidP="002E3B19">
      <w:pPr>
        <w:pStyle w:val="a5"/>
        <w:numPr>
          <w:ilvl w:val="0"/>
          <w:numId w:val="192"/>
        </w:numPr>
        <w:tabs>
          <w:tab w:val="left" w:pos="1146"/>
        </w:tabs>
        <w:spacing w:after="0" w:line="100" w:lineRule="atLeast"/>
      </w:pPr>
      <w:proofErr w:type="gramStart"/>
      <w:r w:rsidRPr="004E75A0">
        <w:rPr>
          <w:szCs w:val="28"/>
        </w:rPr>
        <w:t>высокая</w:t>
      </w:r>
      <w:proofErr w:type="gramEnd"/>
      <w:r w:rsidRPr="004E75A0">
        <w:rPr>
          <w:szCs w:val="28"/>
        </w:rPr>
        <w:t>, самостоятельно приступает к выполнению домашних заданий, при затруднениях пытается справиться сам (4-5).</w:t>
      </w:r>
    </w:p>
    <w:p w:rsidR="007C20B5" w:rsidRPr="004E75A0" w:rsidRDefault="007C20B5" w:rsidP="007C20B5">
      <w:pPr>
        <w:pStyle w:val="a0"/>
        <w:tabs>
          <w:tab w:val="left" w:pos="426"/>
        </w:tabs>
        <w:jc w:val="both"/>
        <w:rPr>
          <w:rFonts w:ascii="Times New Roman" w:hAnsi="Times New Roman"/>
        </w:rPr>
      </w:pPr>
    </w:p>
    <w:p w:rsidR="007C20B5" w:rsidRPr="004E75A0" w:rsidRDefault="007C20B5" w:rsidP="007C20B5">
      <w:pPr>
        <w:pStyle w:val="a0"/>
        <w:tabs>
          <w:tab w:val="left" w:pos="426"/>
        </w:tabs>
        <w:jc w:val="both"/>
        <w:rPr>
          <w:rFonts w:ascii="Times New Roman" w:hAnsi="Times New Roman"/>
        </w:rPr>
      </w:pPr>
    </w:p>
    <w:p w:rsidR="003167A0" w:rsidRPr="00260A00" w:rsidRDefault="003A5B51" w:rsidP="00AE7543">
      <w:pPr>
        <w:pStyle w:val="22"/>
        <w:shd w:val="clear" w:color="auto" w:fill="auto"/>
        <w:spacing w:after="0" w:line="437" w:lineRule="exact"/>
        <w:jc w:val="left"/>
        <w:rPr>
          <w:b/>
          <w:sz w:val="32"/>
          <w:szCs w:val="32"/>
        </w:rPr>
      </w:pPr>
      <w:bookmarkStart w:id="7" w:name="bookmark24"/>
      <w:r>
        <w:rPr>
          <w:b/>
          <w:sz w:val="32"/>
          <w:szCs w:val="32"/>
        </w:rPr>
        <w:t>2.</w:t>
      </w:r>
      <w:r w:rsidR="003167A0" w:rsidRPr="00260A00">
        <w:rPr>
          <w:b/>
          <w:sz w:val="32"/>
          <w:szCs w:val="32"/>
        </w:rPr>
        <w:t xml:space="preserve"> Содержательный раздел</w:t>
      </w:r>
      <w:bookmarkEnd w:id="7"/>
    </w:p>
    <w:p w:rsidR="003167A0" w:rsidRDefault="003A5B51" w:rsidP="003A5B51">
      <w:pPr>
        <w:pStyle w:val="22"/>
        <w:shd w:val="clear" w:color="auto" w:fill="auto"/>
        <w:tabs>
          <w:tab w:val="left" w:pos="1310"/>
        </w:tabs>
        <w:spacing w:after="0" w:line="437" w:lineRule="exact"/>
        <w:rPr>
          <w:b/>
        </w:rPr>
      </w:pPr>
      <w:bookmarkStart w:id="8" w:name="bookmark26"/>
      <w:bookmarkStart w:id="9" w:name="bookmark25"/>
      <w:r>
        <w:rPr>
          <w:b/>
        </w:rPr>
        <w:t xml:space="preserve">2.1. </w:t>
      </w:r>
      <w:r w:rsidR="003167A0" w:rsidRPr="00AE7543">
        <w:rPr>
          <w:b/>
        </w:rPr>
        <w:t>Программа формирования универсальных учебных действий</w:t>
      </w:r>
      <w:bookmarkEnd w:id="8"/>
      <w:bookmarkEnd w:id="9"/>
    </w:p>
    <w:p w:rsidR="00AE7543" w:rsidRPr="00AE7543" w:rsidRDefault="00AE7543" w:rsidP="00AE7543">
      <w:pPr>
        <w:pStyle w:val="22"/>
        <w:shd w:val="clear" w:color="auto" w:fill="auto"/>
        <w:tabs>
          <w:tab w:val="left" w:pos="1310"/>
        </w:tabs>
        <w:spacing w:after="0" w:line="437" w:lineRule="exact"/>
      </w:pPr>
    </w:p>
    <w:p w:rsidR="00AE7543" w:rsidRDefault="00AE7543" w:rsidP="00AE7543">
      <w:pPr>
        <w:pStyle w:val="3"/>
        <w:shd w:val="clear" w:color="auto" w:fill="auto"/>
        <w:spacing w:line="485" w:lineRule="exact"/>
        <w:ind w:left="20" w:right="20" w:firstLine="720"/>
        <w:jc w:val="both"/>
      </w:pPr>
      <w: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t>метапредметным</w:t>
      </w:r>
      <w:proofErr w:type="spellEnd"/>
      <w:r>
        <w:t xml:space="preserve"> результатам освоения АООП НОО, и служит основой разработки программ учебных предметов, курсов.</w:t>
      </w:r>
    </w:p>
    <w:p w:rsidR="00AE7543" w:rsidRDefault="00AE7543" w:rsidP="00AE7543">
      <w:pPr>
        <w:pStyle w:val="3"/>
        <w:shd w:val="clear" w:color="auto" w:fill="auto"/>
        <w:spacing w:line="485" w:lineRule="exact"/>
        <w:ind w:left="20" w:right="20" w:firstLine="72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обучающихся с </w:t>
      </w:r>
      <w:proofErr w:type="gramStart"/>
      <w:r>
        <w:t>ЗПР</w:t>
      </w:r>
      <w:proofErr w:type="gramEnd"/>
      <w: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t>обучающимися</w:t>
      </w:r>
      <w:proofErr w:type="gramEnd"/>
      <w: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AE7543" w:rsidRDefault="00AE7543" w:rsidP="00AE7543">
      <w:pPr>
        <w:pStyle w:val="3"/>
        <w:shd w:val="clear" w:color="auto" w:fill="auto"/>
        <w:spacing w:line="485" w:lineRule="exact"/>
        <w:ind w:left="20" w:right="20" w:firstLine="720"/>
        <w:jc w:val="both"/>
      </w:pPr>
      <w:r>
        <w:t xml:space="preserve">Программа формирования универсальных учебных действий </w:t>
      </w:r>
      <w:r>
        <w:lastRenderedPageBreak/>
        <w:t>обеспечивает:</w:t>
      </w:r>
    </w:p>
    <w:p w:rsidR="00AE7543" w:rsidRDefault="00AE7543" w:rsidP="002E3B19">
      <w:pPr>
        <w:pStyle w:val="3"/>
        <w:numPr>
          <w:ilvl w:val="0"/>
          <w:numId w:val="19"/>
        </w:numPr>
        <w:shd w:val="clear" w:color="auto" w:fill="auto"/>
        <w:spacing w:line="485" w:lineRule="exact"/>
        <w:ind w:left="20" w:right="20" w:firstLine="720"/>
        <w:jc w:val="both"/>
      </w:pPr>
      <w:r>
        <w:t xml:space="preserve">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AE7543" w:rsidRDefault="00AE7543" w:rsidP="002E3B19">
      <w:pPr>
        <w:pStyle w:val="3"/>
        <w:numPr>
          <w:ilvl w:val="0"/>
          <w:numId w:val="19"/>
        </w:numPr>
        <w:shd w:val="clear" w:color="auto" w:fill="auto"/>
        <w:spacing w:line="485" w:lineRule="exact"/>
        <w:ind w:left="20" w:right="20" w:firstLine="720"/>
        <w:jc w:val="both"/>
      </w:pPr>
      <w:r>
        <w:t xml:space="preserve"> реализацию преемственности всех ступеней образования и этапов усвоения содержания образования;</w:t>
      </w:r>
    </w:p>
    <w:p w:rsidR="00AE7543" w:rsidRDefault="00AE7543" w:rsidP="002E3B19">
      <w:pPr>
        <w:pStyle w:val="3"/>
        <w:numPr>
          <w:ilvl w:val="0"/>
          <w:numId w:val="19"/>
        </w:numPr>
        <w:shd w:val="clear" w:color="auto" w:fill="auto"/>
        <w:spacing w:line="485" w:lineRule="exact"/>
        <w:ind w:left="20" w:right="20" w:firstLine="720"/>
        <w:jc w:val="both"/>
      </w:pPr>
      <w:r>
        <w:t xml:space="preserve"> создание условий для готовности обучающегося с ЗПР к дальнейшему образованию, реализации доступного уровня самостоятельности в обучении;</w:t>
      </w:r>
    </w:p>
    <w:p w:rsidR="00AE7543" w:rsidRDefault="00AE7543" w:rsidP="002E3B19">
      <w:pPr>
        <w:pStyle w:val="3"/>
        <w:numPr>
          <w:ilvl w:val="0"/>
          <w:numId w:val="19"/>
        </w:numPr>
        <w:shd w:val="clear" w:color="auto" w:fill="auto"/>
        <w:spacing w:line="485" w:lineRule="exact"/>
        <w:ind w:left="20" w:firstLine="720"/>
        <w:jc w:val="both"/>
      </w:pPr>
      <w:r>
        <w:t xml:space="preserve"> целостность развития личности обучающегося.</w:t>
      </w:r>
    </w:p>
    <w:p w:rsidR="00AE7543" w:rsidRDefault="00AE7543" w:rsidP="00AE7543">
      <w:pPr>
        <w:pStyle w:val="3"/>
        <w:shd w:val="clear" w:color="auto" w:fill="auto"/>
        <w:ind w:left="20" w:firstLine="860"/>
        <w:jc w:val="both"/>
      </w:pPr>
      <w: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AE7543" w:rsidRDefault="00AE7543" w:rsidP="00AE7543">
      <w:pPr>
        <w:pStyle w:val="3"/>
        <w:shd w:val="clear" w:color="auto" w:fill="auto"/>
        <w:ind w:left="20" w:firstLine="860"/>
        <w:jc w:val="both"/>
      </w:pPr>
      <w:r>
        <w:t>Задачами реализации программы являются:</w:t>
      </w:r>
    </w:p>
    <w:p w:rsidR="00AE7543" w:rsidRDefault="00AE7543" w:rsidP="002E3B19">
      <w:pPr>
        <w:pStyle w:val="3"/>
        <w:numPr>
          <w:ilvl w:val="0"/>
          <w:numId w:val="19"/>
        </w:numPr>
        <w:shd w:val="clear" w:color="auto" w:fill="auto"/>
        <w:ind w:left="20" w:firstLine="720"/>
        <w:jc w:val="both"/>
      </w:pPr>
      <w:r>
        <w:t xml:space="preserve"> формирование мотивационного компонента учебной деятельности;</w:t>
      </w:r>
    </w:p>
    <w:p w:rsidR="00AE7543" w:rsidRDefault="00AE7543" w:rsidP="002E3B19">
      <w:pPr>
        <w:pStyle w:val="3"/>
        <w:numPr>
          <w:ilvl w:val="0"/>
          <w:numId w:val="19"/>
        </w:numPr>
        <w:shd w:val="clear" w:color="auto" w:fill="auto"/>
        <w:ind w:left="20" w:firstLine="720"/>
        <w:jc w:val="both"/>
      </w:pPr>
      <w:r>
        <w:t xml:space="preserve"> овладение комплексом универсальных учебных действий, составляющих операционный компонент учебной деятельности;</w:t>
      </w:r>
    </w:p>
    <w:p w:rsidR="00AE7543" w:rsidRDefault="00AE7543" w:rsidP="002E3B19">
      <w:pPr>
        <w:pStyle w:val="3"/>
        <w:numPr>
          <w:ilvl w:val="0"/>
          <w:numId w:val="19"/>
        </w:numPr>
        <w:shd w:val="clear" w:color="auto" w:fill="auto"/>
        <w:ind w:left="20" w:firstLine="720"/>
        <w:jc w:val="both"/>
      </w:pPr>
      <w: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E7543" w:rsidRDefault="00AE7543" w:rsidP="00AE7543">
      <w:pPr>
        <w:pStyle w:val="3"/>
        <w:shd w:val="clear" w:color="auto" w:fill="auto"/>
        <w:ind w:left="740"/>
        <w:jc w:val="both"/>
      </w:pPr>
    </w:p>
    <w:p w:rsidR="00AE7543" w:rsidRDefault="00AE7543" w:rsidP="00AE7543">
      <w:pPr>
        <w:pStyle w:val="3"/>
        <w:shd w:val="clear" w:color="auto" w:fill="auto"/>
        <w:ind w:left="20" w:firstLine="720"/>
        <w:jc w:val="both"/>
      </w:pPr>
      <w:r>
        <w:t>Для реализации поставленной цели и соответствующих ей задач необходимо:</w:t>
      </w:r>
    </w:p>
    <w:p w:rsidR="00AE7543" w:rsidRDefault="00AE7543" w:rsidP="00AE7543">
      <w:pPr>
        <w:pStyle w:val="3"/>
        <w:shd w:val="clear" w:color="auto" w:fill="auto"/>
        <w:ind w:left="20" w:firstLine="720"/>
        <w:jc w:val="both"/>
      </w:pPr>
      <w: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AE7543" w:rsidRDefault="00AE7543" w:rsidP="00AE7543">
      <w:pPr>
        <w:pStyle w:val="3"/>
        <w:shd w:val="clear" w:color="auto" w:fill="auto"/>
        <w:ind w:left="20" w:firstLine="720"/>
        <w:jc w:val="both"/>
      </w:pPr>
      <w:r>
        <w:t>•определить связи универсальных учебных действий с содержанием учебных предметов;</w:t>
      </w:r>
    </w:p>
    <w:p w:rsidR="00AE7543" w:rsidRDefault="00AE7543" w:rsidP="00AE7543">
      <w:pPr>
        <w:pStyle w:val="3"/>
        <w:shd w:val="clear" w:color="auto" w:fill="auto"/>
        <w:ind w:left="20" w:firstLine="720"/>
        <w:jc w:val="both"/>
      </w:pPr>
      <w:r>
        <w:t xml:space="preserve">•выявить в содержании предметных линий универсальные учебные </w:t>
      </w:r>
      <w:r>
        <w:lastRenderedPageBreak/>
        <w:t>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AE7543" w:rsidRDefault="00AE7543" w:rsidP="00AE7543">
      <w:pPr>
        <w:pStyle w:val="3"/>
        <w:shd w:val="clear" w:color="auto" w:fill="auto"/>
        <w:ind w:left="20" w:firstLine="720"/>
        <w:jc w:val="both"/>
      </w:pPr>
      <w:r>
        <w:t xml:space="preserve">Программа формирования универсальных учебных действий </w:t>
      </w:r>
      <w:proofErr w:type="gramStart"/>
      <w:r>
        <w:t>у</w:t>
      </w:r>
      <w:proofErr w:type="gramEnd"/>
      <w:r>
        <w:t xml:space="preserve"> обучающихся с ЗПР содержит:</w:t>
      </w:r>
    </w:p>
    <w:p w:rsidR="00AE7543" w:rsidRDefault="00AE7543" w:rsidP="00AE7543">
      <w:pPr>
        <w:pStyle w:val="3"/>
        <w:shd w:val="clear" w:color="auto" w:fill="auto"/>
        <w:ind w:left="20" w:firstLine="720"/>
        <w:jc w:val="both"/>
      </w:pPr>
      <w:r>
        <w:t>описание ценностных ориентиров образования обучающихся с ЗПР на уровне начального общего образования;</w:t>
      </w:r>
    </w:p>
    <w:p w:rsidR="00AE7543" w:rsidRDefault="00AE7543" w:rsidP="00AE7543">
      <w:pPr>
        <w:pStyle w:val="3"/>
        <w:shd w:val="clear" w:color="auto" w:fill="auto"/>
        <w:ind w:left="20" w:firstLine="720"/>
        <w:jc w:val="both"/>
      </w:pPr>
      <w:r>
        <w:t>связь универсальных учебных действий с содержанием учебных предметов;</w:t>
      </w:r>
    </w:p>
    <w:p w:rsidR="00AE7543" w:rsidRDefault="00AE7543" w:rsidP="00AE7543">
      <w:pPr>
        <w:pStyle w:val="3"/>
        <w:shd w:val="clear" w:color="auto" w:fill="auto"/>
        <w:ind w:left="20" w:firstLine="720"/>
        <w:jc w:val="both"/>
      </w:pPr>
      <w:r>
        <w:t>характеристики личностных, регулятивных, познавательных, коммуникативных универсальных учебных действий обучающихся с ЗПР;</w:t>
      </w:r>
    </w:p>
    <w:p w:rsidR="00AE7543" w:rsidRDefault="00AE7543" w:rsidP="00AE7543">
      <w:pPr>
        <w:pStyle w:val="3"/>
        <w:shd w:val="clear" w:color="auto" w:fill="auto"/>
        <w:ind w:left="20" w:right="20" w:firstLine="700"/>
        <w:jc w:val="both"/>
      </w:pPr>
      <w:r>
        <w:t>типовые задачи формирования личностных, регулятивных, познавательных, коммуникативных универсальных учебных действий;</w:t>
      </w:r>
    </w:p>
    <w:p w:rsidR="00AE7543" w:rsidRDefault="00AE7543" w:rsidP="00AE7543">
      <w:pPr>
        <w:pStyle w:val="3"/>
        <w:shd w:val="clear" w:color="auto" w:fill="auto"/>
        <w:ind w:left="20" w:right="20" w:firstLine="700"/>
        <w:jc w:val="both"/>
      </w:pPr>
      <w:r>
        <w:t xml:space="preserve">описание преемственности программы формирования универсальных учебных действий при переходе обучающихся с ЗПР </w:t>
      </w:r>
      <w:proofErr w:type="gramStart"/>
      <w:r>
        <w:t>от</w:t>
      </w:r>
      <w:proofErr w:type="gramEnd"/>
      <w:r>
        <w:t xml:space="preserve"> дошкольного к начальному общему образованию.</w:t>
      </w:r>
    </w:p>
    <w:p w:rsidR="00AE7543" w:rsidRDefault="00AE7543" w:rsidP="00AE7543">
      <w:pPr>
        <w:pStyle w:val="3"/>
        <w:shd w:val="clear" w:color="auto" w:fill="auto"/>
        <w:ind w:left="20" w:right="20" w:firstLine="440"/>
        <w:jc w:val="both"/>
      </w:pPr>
      <w:proofErr w:type="gramStart"/>
      <w: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AE7543" w:rsidRDefault="00AE7543" w:rsidP="002E3B19">
      <w:pPr>
        <w:pStyle w:val="40"/>
        <w:numPr>
          <w:ilvl w:val="0"/>
          <w:numId w:val="20"/>
        </w:numPr>
        <w:shd w:val="clear" w:color="auto" w:fill="auto"/>
        <w:ind w:left="20" w:firstLine="440"/>
        <w:jc w:val="both"/>
      </w:pPr>
      <w:r>
        <w:rPr>
          <w:rStyle w:val="40pt"/>
          <w:i/>
          <w:iCs/>
        </w:rPr>
        <w:t>формирование основ гражданской идентичности личности на основе:</w:t>
      </w:r>
    </w:p>
    <w:p w:rsidR="00AE7543" w:rsidRDefault="00AE7543" w:rsidP="002E3B19">
      <w:pPr>
        <w:pStyle w:val="3"/>
        <w:numPr>
          <w:ilvl w:val="0"/>
          <w:numId w:val="19"/>
        </w:numPr>
        <w:shd w:val="clear" w:color="auto" w:fill="auto"/>
        <w:ind w:left="20" w:right="20" w:firstLine="440"/>
        <w:jc w:val="both"/>
      </w:pPr>
      <w:r>
        <w:t xml:space="preserve">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AE7543" w:rsidRDefault="00AE7543" w:rsidP="002E3B19">
      <w:pPr>
        <w:pStyle w:val="3"/>
        <w:numPr>
          <w:ilvl w:val="0"/>
          <w:numId w:val="19"/>
        </w:numPr>
        <w:shd w:val="clear" w:color="auto" w:fill="auto"/>
        <w:ind w:left="20" w:right="20" w:firstLine="440"/>
        <w:jc w:val="both"/>
      </w:pPr>
      <w:r>
        <w:t xml:space="preserve"> восприятие мира как единого и целостного при разнообразии культур, национальностей, религий;</w:t>
      </w:r>
    </w:p>
    <w:p w:rsidR="00AE7543" w:rsidRDefault="00AE7543" w:rsidP="002E3B19">
      <w:pPr>
        <w:pStyle w:val="3"/>
        <w:numPr>
          <w:ilvl w:val="0"/>
          <w:numId w:val="19"/>
        </w:numPr>
        <w:shd w:val="clear" w:color="auto" w:fill="auto"/>
        <w:ind w:left="20" w:right="20" w:firstLine="440"/>
        <w:jc w:val="both"/>
      </w:pPr>
      <w:r>
        <w:t xml:space="preserve"> уважительного отношения к иному мнению, истории и культуре других народов;</w:t>
      </w:r>
    </w:p>
    <w:p w:rsidR="00AE7543" w:rsidRDefault="00AE7543" w:rsidP="002E3B19">
      <w:pPr>
        <w:pStyle w:val="40"/>
        <w:numPr>
          <w:ilvl w:val="0"/>
          <w:numId w:val="20"/>
        </w:numPr>
        <w:shd w:val="clear" w:color="auto" w:fill="auto"/>
        <w:ind w:left="20" w:right="20" w:firstLine="440"/>
        <w:jc w:val="both"/>
      </w:pPr>
      <w:r>
        <w:rPr>
          <w:rStyle w:val="40pt"/>
          <w:i/>
          <w:iCs/>
        </w:rPr>
        <w:lastRenderedPageBreak/>
        <w:t>формирование психологических условий развития общения, сотрудничества на основе:</w:t>
      </w:r>
    </w:p>
    <w:p w:rsidR="00AE7543" w:rsidRDefault="00AE7543" w:rsidP="002E3B19">
      <w:pPr>
        <w:pStyle w:val="3"/>
        <w:numPr>
          <w:ilvl w:val="0"/>
          <w:numId w:val="19"/>
        </w:numPr>
        <w:shd w:val="clear" w:color="auto" w:fill="auto"/>
        <w:ind w:left="20" w:firstLine="440"/>
        <w:jc w:val="both"/>
      </w:pPr>
      <w:r>
        <w:t xml:space="preserve"> доброжелательности, доверия и внимания к людям;</w:t>
      </w:r>
    </w:p>
    <w:p w:rsidR="00AE7543" w:rsidRDefault="00AE7543" w:rsidP="002E3B19">
      <w:pPr>
        <w:pStyle w:val="3"/>
        <w:numPr>
          <w:ilvl w:val="0"/>
          <w:numId w:val="19"/>
        </w:numPr>
        <w:shd w:val="clear" w:color="auto" w:fill="auto"/>
        <w:ind w:left="20" w:right="20" w:firstLine="440"/>
        <w:jc w:val="both"/>
      </w:pPr>
      <w:r>
        <w:t xml:space="preserve"> навыков сотрудничества </w:t>
      </w:r>
      <w:proofErr w:type="gramStart"/>
      <w:r>
        <w:t>со</w:t>
      </w:r>
      <w:proofErr w:type="gramEnd"/>
      <w:r>
        <w:t xml:space="preserve"> взрослыми и сверстниками в разных социальных ситуациях;</w:t>
      </w:r>
    </w:p>
    <w:p w:rsidR="00AE7543" w:rsidRDefault="00AE7543" w:rsidP="002E3B19">
      <w:pPr>
        <w:pStyle w:val="3"/>
        <w:numPr>
          <w:ilvl w:val="0"/>
          <w:numId w:val="19"/>
        </w:numPr>
        <w:shd w:val="clear" w:color="auto" w:fill="auto"/>
        <w:ind w:left="20" w:firstLine="440"/>
        <w:jc w:val="both"/>
      </w:pPr>
      <w:r>
        <w:t xml:space="preserve"> уважения к окружающим — умения слушать и слышать партнёра;</w:t>
      </w:r>
    </w:p>
    <w:p w:rsidR="00AE7543" w:rsidRDefault="00AE7543" w:rsidP="002E3B19">
      <w:pPr>
        <w:pStyle w:val="3"/>
        <w:numPr>
          <w:ilvl w:val="0"/>
          <w:numId w:val="20"/>
        </w:numPr>
        <w:shd w:val="clear" w:color="auto" w:fill="auto"/>
        <w:ind w:left="20" w:right="20" w:firstLine="440"/>
        <w:jc w:val="both"/>
      </w:pPr>
      <w:r w:rsidRPr="00AE7543">
        <w:rPr>
          <w:rStyle w:val="a8"/>
          <w:i/>
          <w:sz w:val="26"/>
          <w:szCs w:val="26"/>
        </w:rPr>
        <w:t>развитие ценностно-смысловой сферы личности</w:t>
      </w:r>
      <w:r w:rsidRPr="00AE7543">
        <w:t xml:space="preserve"> </w:t>
      </w:r>
      <w:r>
        <w:t>на основе общечеловеческих принципов нравственности:</w:t>
      </w:r>
    </w:p>
    <w:p w:rsidR="00AE7543" w:rsidRDefault="00AE7543" w:rsidP="002E3B19">
      <w:pPr>
        <w:pStyle w:val="3"/>
        <w:numPr>
          <w:ilvl w:val="0"/>
          <w:numId w:val="19"/>
        </w:numPr>
        <w:shd w:val="clear" w:color="auto" w:fill="auto"/>
        <w:ind w:left="20" w:right="20" w:firstLine="440"/>
        <w:jc w:val="both"/>
      </w:pPr>
      <w:r>
        <w:t xml:space="preserve"> способности к осмыслению социального окружения, своего места в нем, принятия соответствующих возрасту ценностей и социальных ролей;</w:t>
      </w:r>
    </w:p>
    <w:p w:rsidR="00AE7543" w:rsidRDefault="00AE7543" w:rsidP="00AE7543">
      <w:pPr>
        <w:pStyle w:val="3"/>
        <w:shd w:val="clear" w:color="auto" w:fill="auto"/>
        <w:ind w:left="20" w:right="20"/>
        <w:jc w:val="both"/>
      </w:pPr>
      <w:r>
        <w:t>доброжелательности и эмоционально-нравственной отзывчивости, понимания и сопереживания чувствам других людей;</w:t>
      </w:r>
    </w:p>
    <w:p w:rsidR="00AE7543" w:rsidRDefault="00AE7543" w:rsidP="002E3B19">
      <w:pPr>
        <w:pStyle w:val="3"/>
        <w:numPr>
          <w:ilvl w:val="0"/>
          <w:numId w:val="19"/>
        </w:numPr>
        <w:shd w:val="clear" w:color="auto" w:fill="auto"/>
        <w:ind w:left="20" w:firstLine="440"/>
        <w:jc w:val="left"/>
      </w:pPr>
      <w:r>
        <w:t xml:space="preserve"> формирование эстетических потребностей, ценностей и чувств;</w:t>
      </w:r>
    </w:p>
    <w:p w:rsidR="00AE7543" w:rsidRDefault="00AE7543" w:rsidP="00AE7543">
      <w:pPr>
        <w:pStyle w:val="40"/>
        <w:shd w:val="clear" w:color="auto" w:fill="auto"/>
        <w:ind w:left="20" w:firstLine="440"/>
        <w:jc w:val="left"/>
      </w:pPr>
      <w:r>
        <w:rPr>
          <w:rStyle w:val="a8"/>
          <w:i w:val="0"/>
          <w:iCs w:val="0"/>
        </w:rPr>
        <w:t xml:space="preserve">• </w:t>
      </w:r>
      <w:r>
        <w:rPr>
          <w:rStyle w:val="40pt"/>
          <w:i/>
          <w:iCs/>
        </w:rPr>
        <w:t>развитие умения учиться,</w:t>
      </w:r>
      <w:r>
        <w:rPr>
          <w:rStyle w:val="a8"/>
          <w:i w:val="0"/>
          <w:iCs w:val="0"/>
        </w:rPr>
        <w:t xml:space="preserve"> а именно:</w:t>
      </w:r>
    </w:p>
    <w:p w:rsidR="00AE7543" w:rsidRDefault="00AE7543" w:rsidP="002E3B19">
      <w:pPr>
        <w:pStyle w:val="3"/>
        <w:numPr>
          <w:ilvl w:val="0"/>
          <w:numId w:val="19"/>
        </w:numPr>
        <w:shd w:val="clear" w:color="auto" w:fill="auto"/>
        <w:ind w:left="20" w:right="20" w:firstLine="440"/>
        <w:jc w:val="left"/>
      </w:pPr>
      <w:r>
        <w:t xml:space="preserve"> 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AE7543" w:rsidRDefault="00AE7543" w:rsidP="002E3B19">
      <w:pPr>
        <w:pStyle w:val="3"/>
        <w:numPr>
          <w:ilvl w:val="0"/>
          <w:numId w:val="19"/>
        </w:numPr>
        <w:shd w:val="clear" w:color="auto" w:fill="auto"/>
        <w:ind w:left="20" w:right="20" w:firstLine="440"/>
        <w:jc w:val="left"/>
      </w:pPr>
      <w:r>
        <w:t xml:space="preserve"> формирование умения учиться и способности к организации своей деятельности (планированию, контролю, оценке);</w:t>
      </w:r>
    </w:p>
    <w:p w:rsidR="00AE7543" w:rsidRDefault="00AE7543" w:rsidP="002E3B19">
      <w:pPr>
        <w:pStyle w:val="3"/>
        <w:numPr>
          <w:ilvl w:val="0"/>
          <w:numId w:val="19"/>
        </w:numPr>
        <w:shd w:val="clear" w:color="auto" w:fill="auto"/>
        <w:ind w:left="20" w:right="20" w:firstLine="440"/>
        <w:jc w:val="left"/>
      </w:pPr>
      <w:r>
        <w:t xml:space="preserve"> развитие адекватных представлений о собственных возможностях, о насущно необходимом жизнеобеспечении.</w:t>
      </w:r>
    </w:p>
    <w:p w:rsidR="00AE7543" w:rsidRDefault="00AE7543" w:rsidP="00AE7543">
      <w:pPr>
        <w:pStyle w:val="3"/>
        <w:shd w:val="clear" w:color="auto" w:fill="auto"/>
        <w:ind w:left="20" w:right="20" w:firstLine="840"/>
        <w:jc w:val="left"/>
      </w:pPr>
      <w:r>
        <w:t>Программа формирования универсальных учебных действий реализуется в процессе всей учебной и внеурочной деятельности.</w:t>
      </w:r>
    </w:p>
    <w:p w:rsidR="00AE7543" w:rsidRDefault="00AE7543" w:rsidP="00AE7543">
      <w:pPr>
        <w:pStyle w:val="3"/>
        <w:shd w:val="clear" w:color="auto" w:fill="auto"/>
        <w:ind w:left="20" w:right="20" w:firstLine="700"/>
        <w:jc w:val="both"/>
      </w:pPr>
      <w: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AE7543" w:rsidRDefault="00AE7543" w:rsidP="00A42939">
      <w:pPr>
        <w:pStyle w:val="3"/>
        <w:shd w:val="clear" w:color="auto" w:fill="auto"/>
        <w:spacing w:line="360" w:lineRule="auto"/>
        <w:ind w:left="20" w:right="20" w:firstLine="700"/>
        <w:jc w:val="both"/>
      </w:pPr>
      <w:proofErr w:type="spellStart"/>
      <w:proofErr w:type="gramStart"/>
      <w:r>
        <w:t>Сформированность</w:t>
      </w:r>
      <w:proofErr w:type="spellEnd"/>
      <w: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AE7543" w:rsidRDefault="00AE7543" w:rsidP="00AE7543">
      <w:pPr>
        <w:pStyle w:val="3"/>
        <w:shd w:val="clear" w:color="auto" w:fill="auto"/>
        <w:ind w:left="20" w:right="20" w:firstLine="700"/>
        <w:jc w:val="both"/>
      </w:pPr>
    </w:p>
    <w:p w:rsidR="00A42939" w:rsidRPr="00A42939" w:rsidRDefault="00A42939" w:rsidP="00A42939">
      <w:pPr>
        <w:pStyle w:val="ad"/>
        <w:spacing w:line="276" w:lineRule="auto"/>
        <w:ind w:firstLine="709"/>
        <w:rPr>
          <w:b/>
          <w:sz w:val="26"/>
          <w:szCs w:val="26"/>
        </w:rPr>
      </w:pPr>
      <w:r w:rsidRPr="00A42939">
        <w:rPr>
          <w:b/>
          <w:sz w:val="26"/>
          <w:szCs w:val="26"/>
        </w:rPr>
        <w:t>Характеристика универсальных учебных действий на ступени НОО</w:t>
      </w:r>
    </w:p>
    <w:p w:rsidR="00A42939" w:rsidRPr="00A42939" w:rsidRDefault="00A42939" w:rsidP="00A42939">
      <w:pPr>
        <w:pStyle w:val="a9"/>
        <w:ind w:firstLine="709"/>
        <w:rPr>
          <w:rFonts w:cs="Times New Roman"/>
          <w:sz w:val="26"/>
          <w:szCs w:val="26"/>
        </w:rPr>
      </w:pPr>
      <w:r w:rsidRPr="00A42939">
        <w:rPr>
          <w:rFonts w:cs="Times New Roman"/>
          <w:sz w:val="26"/>
          <w:szCs w:val="26"/>
        </w:rPr>
        <w:lastRenderedPageBreak/>
        <w:t xml:space="preserve">Последовательная реализация </w:t>
      </w:r>
      <w:proofErr w:type="spellStart"/>
      <w:r w:rsidRPr="00A42939">
        <w:rPr>
          <w:rFonts w:cs="Times New Roman"/>
          <w:sz w:val="26"/>
          <w:szCs w:val="26"/>
        </w:rPr>
        <w:t>деятельностного</w:t>
      </w:r>
      <w:proofErr w:type="spellEnd"/>
      <w:r w:rsidRPr="00A42939">
        <w:rPr>
          <w:rFonts w:cs="Times New Roman"/>
          <w:sz w:val="26"/>
          <w:szCs w:val="26"/>
        </w:rPr>
        <w:t xml:space="preserve"> подхода направлена на повышение эффективности образования, более гибкое и прочное усвоение знаний </w:t>
      </w:r>
      <w:proofErr w:type="gramStart"/>
      <w:r w:rsidRPr="00A42939">
        <w:rPr>
          <w:rFonts w:cs="Times New Roman"/>
          <w:sz w:val="26"/>
          <w:szCs w:val="26"/>
        </w:rPr>
        <w:t>обучающимися</w:t>
      </w:r>
      <w:proofErr w:type="gramEnd"/>
      <w:r w:rsidRPr="00A42939">
        <w:rPr>
          <w:rFonts w:cs="Times New Roman"/>
          <w:sz w:val="26"/>
          <w:szCs w:val="26"/>
        </w:rPr>
        <w:t>, возможность их самостоятельного движения в изучаемой области, существенное повышение их мотивации и интереса к учёбе.</w:t>
      </w:r>
    </w:p>
    <w:p w:rsidR="00A42939" w:rsidRPr="00A42939" w:rsidRDefault="00A42939" w:rsidP="00A42939">
      <w:pPr>
        <w:pStyle w:val="a9"/>
        <w:ind w:firstLine="709"/>
        <w:rPr>
          <w:rFonts w:cs="Times New Roman"/>
          <w:sz w:val="26"/>
          <w:szCs w:val="26"/>
        </w:rPr>
      </w:pPr>
      <w:r w:rsidRPr="00A42939">
        <w:rPr>
          <w:rFonts w:cs="Times New Roman"/>
          <w:sz w:val="26"/>
          <w:szCs w:val="26"/>
        </w:rPr>
        <w:t xml:space="preserve">В рамках </w:t>
      </w:r>
      <w:proofErr w:type="spellStart"/>
      <w:r w:rsidRPr="00A42939">
        <w:rPr>
          <w:rFonts w:cs="Times New Roman"/>
          <w:sz w:val="26"/>
          <w:szCs w:val="26"/>
        </w:rPr>
        <w:t>деятельностного</w:t>
      </w:r>
      <w:proofErr w:type="spellEnd"/>
      <w:r w:rsidRPr="00A42939">
        <w:rPr>
          <w:rFonts w:cs="Times New Roman"/>
          <w:sz w:val="26"/>
          <w:szCs w:val="26"/>
        </w:rPr>
        <w:t xml:space="preserve"> подхода в качестве </w:t>
      </w:r>
      <w:proofErr w:type="spellStart"/>
      <w:r w:rsidRPr="00A42939">
        <w:rPr>
          <w:rFonts w:cs="Times New Roman"/>
          <w:sz w:val="26"/>
          <w:szCs w:val="26"/>
        </w:rPr>
        <w:t>общеучебных</w:t>
      </w:r>
      <w:proofErr w:type="spellEnd"/>
      <w:r w:rsidRPr="00A42939">
        <w:rPr>
          <w:rFonts w:cs="Times New Roman"/>
          <w:sz w:val="26"/>
          <w:szCs w:val="26"/>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A42939">
        <w:rPr>
          <w:rFonts w:cs="Times New Roman"/>
          <w:sz w:val="26"/>
          <w:szCs w:val="26"/>
        </w:rPr>
        <w:t>сформированность</w:t>
      </w:r>
      <w:proofErr w:type="spellEnd"/>
      <w:r w:rsidRPr="00A42939">
        <w:rPr>
          <w:rFonts w:cs="Times New Roman"/>
          <w:sz w:val="26"/>
          <w:szCs w:val="26"/>
        </w:rPr>
        <w:t xml:space="preserve"> которых является одной из составляющих успешности обучения в образовательном учреждении.</w:t>
      </w:r>
    </w:p>
    <w:p w:rsidR="00A42939" w:rsidRPr="00A42939" w:rsidRDefault="00A42939" w:rsidP="00A42939">
      <w:pPr>
        <w:pStyle w:val="a9"/>
        <w:ind w:firstLine="709"/>
        <w:rPr>
          <w:rFonts w:cs="Times New Roman"/>
          <w:sz w:val="26"/>
          <w:szCs w:val="26"/>
        </w:rPr>
      </w:pPr>
      <w:r w:rsidRPr="00A42939">
        <w:rPr>
          <w:rFonts w:cs="Times New Roman"/>
          <w:sz w:val="26"/>
          <w:szCs w:val="26"/>
        </w:rPr>
        <w:t xml:space="preserve">При оценке </w:t>
      </w:r>
      <w:proofErr w:type="spellStart"/>
      <w:r w:rsidRPr="00A42939">
        <w:rPr>
          <w:rFonts w:cs="Times New Roman"/>
          <w:sz w:val="26"/>
          <w:szCs w:val="26"/>
        </w:rPr>
        <w:t>сформированности</w:t>
      </w:r>
      <w:proofErr w:type="spellEnd"/>
      <w:r w:rsidRPr="00A42939">
        <w:rPr>
          <w:rFonts w:cs="Times New Roman"/>
          <w:sz w:val="26"/>
          <w:szCs w:val="26"/>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A42939">
        <w:rPr>
          <w:rFonts w:cs="Times New Roman"/>
          <w:sz w:val="26"/>
          <w:szCs w:val="26"/>
        </w:rPr>
        <w:t>к</w:t>
      </w:r>
      <w:proofErr w:type="gramEnd"/>
      <w:r w:rsidRPr="00A42939">
        <w:rPr>
          <w:rFonts w:cs="Times New Roman"/>
          <w:sz w:val="26"/>
          <w:szCs w:val="26"/>
        </w:rPr>
        <w:t xml:space="preserve"> самостоятельной с элементами самообразования и самовоспитания (в младшем подростковом и старшем подростковом возрасте).</w:t>
      </w:r>
    </w:p>
    <w:p w:rsidR="00A42939" w:rsidRPr="00A42939" w:rsidRDefault="00A42939" w:rsidP="00A42939">
      <w:pPr>
        <w:pStyle w:val="a9"/>
        <w:spacing w:line="276" w:lineRule="auto"/>
        <w:ind w:firstLine="709"/>
        <w:jc w:val="left"/>
        <w:rPr>
          <w:rFonts w:cs="Times New Roman"/>
          <w:b/>
          <w:sz w:val="26"/>
          <w:szCs w:val="26"/>
        </w:rPr>
      </w:pPr>
      <w:bookmarkStart w:id="10" w:name="bookmark90"/>
      <w:r w:rsidRPr="00A42939">
        <w:rPr>
          <w:rFonts w:cs="Times New Roman"/>
          <w:b/>
          <w:sz w:val="26"/>
          <w:szCs w:val="26"/>
        </w:rPr>
        <w:t>Понятие «универсальные учебные действия»</w:t>
      </w:r>
      <w:bookmarkEnd w:id="10"/>
    </w:p>
    <w:p w:rsidR="00A42939" w:rsidRPr="00A42939" w:rsidRDefault="00A42939" w:rsidP="00A42939">
      <w:pPr>
        <w:pStyle w:val="a9"/>
        <w:ind w:firstLine="709"/>
        <w:rPr>
          <w:rFonts w:cs="Times New Roman"/>
          <w:sz w:val="26"/>
          <w:szCs w:val="26"/>
        </w:rPr>
      </w:pPr>
      <w:r w:rsidRPr="00A42939">
        <w:rPr>
          <w:rFonts w:cs="Times New Roman"/>
          <w:sz w:val="26"/>
          <w:szCs w:val="26"/>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A42939" w:rsidRPr="00A42939" w:rsidRDefault="00A42939" w:rsidP="00A42939">
      <w:pPr>
        <w:pStyle w:val="a9"/>
        <w:ind w:firstLine="709"/>
        <w:rPr>
          <w:rFonts w:cs="Times New Roman"/>
          <w:sz w:val="26"/>
          <w:szCs w:val="26"/>
        </w:rPr>
      </w:pPr>
      <w:r w:rsidRPr="00A42939">
        <w:rPr>
          <w:rFonts w:cs="Times New Roman"/>
          <w:sz w:val="26"/>
          <w:szCs w:val="26"/>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A42939">
        <w:rPr>
          <w:rFonts w:cs="Times New Roman"/>
          <w:sz w:val="26"/>
          <w:szCs w:val="26"/>
        </w:rPr>
        <w:t>ориентации</w:t>
      </w:r>
      <w:proofErr w:type="gramEnd"/>
      <w:r w:rsidRPr="00A42939">
        <w:rPr>
          <w:rFonts w:cs="Times New Roman"/>
          <w:sz w:val="26"/>
          <w:szCs w:val="26"/>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A42939">
        <w:rPr>
          <w:rFonts w:cs="Times New Roman"/>
          <w:sz w:val="26"/>
          <w:szCs w:val="26"/>
        </w:rPr>
        <w:t>операциональных</w:t>
      </w:r>
      <w:proofErr w:type="spellEnd"/>
      <w:r w:rsidRPr="00A42939">
        <w:rPr>
          <w:rFonts w:cs="Times New Roman"/>
          <w:sz w:val="26"/>
          <w:szCs w:val="26"/>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w:t>
      </w:r>
      <w:r w:rsidRPr="00A42939">
        <w:rPr>
          <w:rFonts w:cs="Times New Roman"/>
          <w:sz w:val="26"/>
          <w:szCs w:val="26"/>
        </w:rPr>
        <w:lastRenderedPageBreak/>
        <w:t xml:space="preserve">эффективности освоения </w:t>
      </w:r>
      <w:proofErr w:type="gramStart"/>
      <w:r w:rsidRPr="00A42939">
        <w:rPr>
          <w:rFonts w:cs="Times New Roman"/>
          <w:sz w:val="26"/>
          <w:szCs w:val="26"/>
        </w:rPr>
        <w:t>обучающимися</w:t>
      </w:r>
      <w:proofErr w:type="gramEnd"/>
      <w:r w:rsidRPr="00A42939">
        <w:rPr>
          <w:rFonts w:cs="Times New Roman"/>
          <w:sz w:val="26"/>
          <w:szCs w:val="26"/>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A42939" w:rsidRPr="00A42939" w:rsidRDefault="00A42939" w:rsidP="00A42939">
      <w:pPr>
        <w:spacing w:after="0" w:line="360" w:lineRule="auto"/>
        <w:ind w:firstLine="709"/>
        <w:rPr>
          <w:sz w:val="26"/>
          <w:szCs w:val="26"/>
        </w:rPr>
      </w:pPr>
      <w:r w:rsidRPr="00A42939">
        <w:rPr>
          <w:b/>
          <w:i/>
          <w:sz w:val="26"/>
          <w:szCs w:val="26"/>
        </w:rPr>
        <w:t>Умение учиться</w:t>
      </w:r>
      <w:r w:rsidRPr="00A42939">
        <w:rPr>
          <w:sz w:val="26"/>
          <w:szCs w:val="26"/>
        </w:rPr>
        <w:t xml:space="preserve"> является одним из центральных новообразований </w:t>
      </w:r>
      <w:r w:rsidRPr="00A42939">
        <w:rPr>
          <w:i/>
          <w:sz w:val="26"/>
          <w:szCs w:val="26"/>
        </w:rPr>
        <w:t>учебной грамотности</w:t>
      </w:r>
      <w:r w:rsidRPr="00A42939">
        <w:rPr>
          <w:sz w:val="26"/>
          <w:szCs w:val="26"/>
        </w:rPr>
        <w:t xml:space="preserve"> (ядром). </w:t>
      </w:r>
      <w:r w:rsidRPr="00A42939">
        <w:rPr>
          <w:i/>
          <w:sz w:val="26"/>
          <w:szCs w:val="26"/>
        </w:rPr>
        <w:t>Учебная грамотность (таблица 1)</w:t>
      </w:r>
      <w:r w:rsidRPr="00A42939">
        <w:rPr>
          <w:sz w:val="26"/>
          <w:szCs w:val="26"/>
        </w:rPr>
        <w:t xml:space="preserve"> как ключевая компетентность формируется на протяжении двух ступеней образования. Такая компетентность (грамотность) может быть сформирована только к окончанию основной школы. Основным результатом (проявлением) этой компетентности к окончанию основной школы является обучающийся, сформированный как индивидуальный субъект учебной деятельности, т.е. человек способный сам перед собой поставить новую учебную задачу и решить ее. С помощью этого нового способа сам обучающийся сможет решать большой круг частных</w:t>
      </w:r>
      <w:r>
        <w:rPr>
          <w:sz w:val="26"/>
          <w:szCs w:val="26"/>
        </w:rPr>
        <w:t xml:space="preserve"> </w:t>
      </w:r>
      <w:r w:rsidRPr="00A42939">
        <w:rPr>
          <w:sz w:val="26"/>
          <w:szCs w:val="26"/>
        </w:rPr>
        <w:t>задач. При возникающих сложностях и проблемах, понимая их природу возникновения, такой обучающийся может обратиться к любому другому субъекту за целенаправленной помощью (учитель, сверстник, другой взрослый, любой источник информации, включая книгу, Интернет и т.п.).</w:t>
      </w:r>
    </w:p>
    <w:p w:rsidR="00A42939" w:rsidRPr="002D42A3" w:rsidRDefault="00A42939" w:rsidP="00A42939">
      <w:pPr>
        <w:spacing w:after="0" w:line="240" w:lineRule="auto"/>
        <w:ind w:firstLine="709"/>
        <w:jc w:val="center"/>
        <w:rPr>
          <w:b/>
          <w:i/>
          <w:sz w:val="24"/>
          <w:szCs w:val="24"/>
        </w:rPr>
      </w:pPr>
      <w:r w:rsidRPr="002D42A3">
        <w:rPr>
          <w:b/>
          <w:i/>
          <w:sz w:val="24"/>
          <w:szCs w:val="24"/>
        </w:rPr>
        <w:t>Этапы формирования учебной грамотности</w:t>
      </w:r>
    </w:p>
    <w:p w:rsidR="00A42939" w:rsidRPr="002D42A3" w:rsidRDefault="00A42939" w:rsidP="00A42939">
      <w:pPr>
        <w:spacing w:after="0" w:line="240" w:lineRule="auto"/>
        <w:ind w:firstLine="709"/>
        <w:jc w:val="center"/>
        <w:rPr>
          <w:b/>
          <w:i/>
          <w:sz w:val="24"/>
          <w:szCs w:val="24"/>
        </w:rPr>
      </w:pPr>
      <w:r w:rsidRPr="002D42A3">
        <w:rPr>
          <w:b/>
          <w:i/>
          <w:sz w:val="24"/>
          <w:szCs w:val="24"/>
        </w:rPr>
        <w:t>как ключевой компетентности начального общего образования</w:t>
      </w:r>
    </w:p>
    <w:p w:rsidR="00A42939" w:rsidRPr="002D42A3" w:rsidRDefault="00A42939" w:rsidP="00A42939">
      <w:pPr>
        <w:spacing w:after="0" w:line="240" w:lineRule="auto"/>
        <w:ind w:firstLine="709"/>
        <w:jc w:val="right"/>
        <w:rPr>
          <w:sz w:val="24"/>
          <w:szCs w:val="24"/>
        </w:rPr>
      </w:pPr>
      <w:r w:rsidRPr="002D42A3">
        <w:rPr>
          <w:sz w:val="24"/>
          <w:szCs w:val="24"/>
        </w:rPr>
        <w:t>Таблица 1</w:t>
      </w:r>
    </w:p>
    <w:tbl>
      <w:tblPr>
        <w:tblStyle w:val="a7"/>
        <w:tblW w:w="10774" w:type="dxa"/>
        <w:tblInd w:w="-552" w:type="dxa"/>
        <w:tblLayout w:type="fixed"/>
        <w:tblLook w:val="04A0" w:firstRow="1" w:lastRow="0" w:firstColumn="1" w:lastColumn="0" w:noHBand="0" w:noVBand="1"/>
      </w:tblPr>
      <w:tblGrid>
        <w:gridCol w:w="2836"/>
        <w:gridCol w:w="2977"/>
        <w:gridCol w:w="2472"/>
        <w:gridCol w:w="2489"/>
      </w:tblGrid>
      <w:tr w:rsidR="00A42939" w:rsidRPr="002D42A3" w:rsidTr="00A42939">
        <w:tc>
          <w:tcPr>
            <w:tcW w:w="2836" w:type="dxa"/>
            <w:shd w:val="clear" w:color="auto" w:fill="F2F2F2" w:themeFill="background1" w:themeFillShade="F2"/>
          </w:tcPr>
          <w:p w:rsidR="00A42939" w:rsidRPr="002D42A3" w:rsidRDefault="00A42939" w:rsidP="00451771">
            <w:pPr>
              <w:spacing w:after="0" w:line="240" w:lineRule="auto"/>
              <w:jc w:val="center"/>
              <w:rPr>
                <w:b/>
                <w:sz w:val="24"/>
                <w:szCs w:val="24"/>
              </w:rPr>
            </w:pPr>
            <w:r w:rsidRPr="002D42A3">
              <w:rPr>
                <w:b/>
                <w:sz w:val="24"/>
                <w:szCs w:val="24"/>
              </w:rPr>
              <w:t>1 класс</w:t>
            </w:r>
          </w:p>
        </w:tc>
        <w:tc>
          <w:tcPr>
            <w:tcW w:w="2977" w:type="dxa"/>
            <w:shd w:val="clear" w:color="auto" w:fill="F2F2F2" w:themeFill="background1" w:themeFillShade="F2"/>
          </w:tcPr>
          <w:p w:rsidR="00A42939" w:rsidRPr="002D42A3" w:rsidRDefault="00A42939" w:rsidP="00451771">
            <w:pPr>
              <w:tabs>
                <w:tab w:val="left" w:pos="175"/>
              </w:tabs>
              <w:spacing w:after="0" w:line="240" w:lineRule="auto"/>
              <w:jc w:val="center"/>
              <w:rPr>
                <w:b/>
                <w:sz w:val="24"/>
                <w:szCs w:val="24"/>
              </w:rPr>
            </w:pPr>
            <w:r w:rsidRPr="002D42A3">
              <w:rPr>
                <w:b/>
                <w:sz w:val="24"/>
                <w:szCs w:val="24"/>
              </w:rPr>
              <w:t>2 класс</w:t>
            </w:r>
          </w:p>
        </w:tc>
        <w:tc>
          <w:tcPr>
            <w:tcW w:w="2472" w:type="dxa"/>
            <w:shd w:val="clear" w:color="auto" w:fill="F2F2F2" w:themeFill="background1" w:themeFillShade="F2"/>
          </w:tcPr>
          <w:p w:rsidR="00A42939" w:rsidRPr="002D42A3" w:rsidRDefault="00A42939" w:rsidP="00451771">
            <w:pPr>
              <w:tabs>
                <w:tab w:val="left" w:pos="142"/>
              </w:tabs>
              <w:spacing w:after="0" w:line="240" w:lineRule="auto"/>
              <w:jc w:val="center"/>
              <w:rPr>
                <w:b/>
                <w:sz w:val="24"/>
                <w:szCs w:val="24"/>
              </w:rPr>
            </w:pPr>
            <w:r w:rsidRPr="002D42A3">
              <w:rPr>
                <w:b/>
                <w:sz w:val="24"/>
                <w:szCs w:val="24"/>
              </w:rPr>
              <w:t>3 класс</w:t>
            </w:r>
          </w:p>
        </w:tc>
        <w:tc>
          <w:tcPr>
            <w:tcW w:w="2489" w:type="dxa"/>
            <w:shd w:val="clear" w:color="auto" w:fill="F2F2F2" w:themeFill="background1" w:themeFillShade="F2"/>
          </w:tcPr>
          <w:p w:rsidR="00A42939" w:rsidRPr="002D42A3" w:rsidRDefault="00A42939" w:rsidP="00451771">
            <w:pPr>
              <w:pStyle w:val="a5"/>
              <w:spacing w:after="0" w:line="240" w:lineRule="auto"/>
              <w:ind w:left="0"/>
              <w:contextualSpacing w:val="0"/>
              <w:jc w:val="center"/>
              <w:rPr>
                <w:b/>
                <w:sz w:val="24"/>
                <w:szCs w:val="24"/>
              </w:rPr>
            </w:pPr>
            <w:r w:rsidRPr="002D42A3">
              <w:rPr>
                <w:b/>
                <w:sz w:val="24"/>
                <w:szCs w:val="24"/>
              </w:rPr>
              <w:t>4 класс</w:t>
            </w:r>
          </w:p>
        </w:tc>
      </w:tr>
      <w:tr w:rsidR="00A42939" w:rsidRPr="002D42A3" w:rsidTr="00A42939">
        <w:tc>
          <w:tcPr>
            <w:tcW w:w="2836" w:type="dxa"/>
          </w:tcPr>
          <w:p w:rsidR="00A42939" w:rsidRPr="002D42A3" w:rsidRDefault="00A42939" w:rsidP="00451771">
            <w:pPr>
              <w:spacing w:after="0" w:line="240" w:lineRule="auto"/>
              <w:rPr>
                <w:b/>
                <w:sz w:val="24"/>
                <w:szCs w:val="24"/>
              </w:rPr>
            </w:pPr>
            <w:r w:rsidRPr="002D42A3">
              <w:rPr>
                <w:sz w:val="24"/>
                <w:szCs w:val="24"/>
              </w:rPr>
              <w:t xml:space="preserve">*производить </w:t>
            </w:r>
            <w:proofErr w:type="gramStart"/>
            <w:r w:rsidRPr="002D42A3">
              <w:rPr>
                <w:sz w:val="24"/>
                <w:szCs w:val="24"/>
              </w:rPr>
              <w:t>контроль за</w:t>
            </w:r>
            <w:proofErr w:type="gramEnd"/>
            <w:r w:rsidRPr="002D42A3">
              <w:rPr>
                <w:sz w:val="24"/>
                <w:szCs w:val="24"/>
              </w:rPr>
              <w:t xml:space="preserve"> своими действиями и результатом по заданному образцу;</w:t>
            </w:r>
          </w:p>
          <w:p w:rsidR="00A42939" w:rsidRPr="002D42A3" w:rsidRDefault="00A42939" w:rsidP="00451771">
            <w:pPr>
              <w:spacing w:after="0" w:line="240" w:lineRule="auto"/>
              <w:rPr>
                <w:b/>
                <w:sz w:val="24"/>
                <w:szCs w:val="24"/>
              </w:rPr>
            </w:pPr>
            <w:r w:rsidRPr="002D42A3">
              <w:rPr>
                <w:sz w:val="24"/>
                <w:szCs w:val="24"/>
              </w:rPr>
              <w:t xml:space="preserve">*производить самооценку и </w:t>
            </w:r>
            <w:proofErr w:type="spellStart"/>
            <w:r w:rsidRPr="002D42A3">
              <w:rPr>
                <w:sz w:val="24"/>
                <w:szCs w:val="24"/>
              </w:rPr>
              <w:t>оценкудействий</w:t>
            </w:r>
            <w:proofErr w:type="spellEnd"/>
            <w:r w:rsidRPr="002D42A3">
              <w:rPr>
                <w:sz w:val="24"/>
                <w:szCs w:val="24"/>
              </w:rPr>
              <w:t xml:space="preserve"> другого человека на основе заданных критериев (параметров);</w:t>
            </w:r>
          </w:p>
          <w:p w:rsidR="00A42939" w:rsidRPr="002D42A3" w:rsidRDefault="00A42939" w:rsidP="00451771">
            <w:pPr>
              <w:spacing w:after="0" w:line="240" w:lineRule="auto"/>
              <w:rPr>
                <w:b/>
                <w:sz w:val="24"/>
                <w:szCs w:val="24"/>
              </w:rPr>
            </w:pPr>
            <w:r w:rsidRPr="002D42A3">
              <w:rPr>
                <w:sz w:val="24"/>
                <w:szCs w:val="24"/>
              </w:rPr>
              <w:t>*различать оценку личности от оценки действия;</w:t>
            </w:r>
          </w:p>
          <w:p w:rsidR="00A42939" w:rsidRPr="002D42A3" w:rsidRDefault="00A42939" w:rsidP="00451771">
            <w:pPr>
              <w:spacing w:after="0" w:line="240" w:lineRule="auto"/>
              <w:rPr>
                <w:b/>
                <w:sz w:val="24"/>
                <w:szCs w:val="24"/>
              </w:rPr>
            </w:pPr>
            <w:r w:rsidRPr="002D42A3">
              <w:rPr>
                <w:sz w:val="24"/>
                <w:szCs w:val="24"/>
              </w:rPr>
              <w:t xml:space="preserve">*сопоставлять свою оценку с оценкой педагога и определять </w:t>
            </w:r>
            <w:proofErr w:type="spellStart"/>
            <w:r w:rsidRPr="002D42A3">
              <w:rPr>
                <w:sz w:val="24"/>
                <w:szCs w:val="24"/>
              </w:rPr>
              <w:t>своипредметные</w:t>
            </w:r>
            <w:proofErr w:type="spellEnd"/>
            <w:r w:rsidRPr="002D42A3">
              <w:rPr>
                <w:sz w:val="24"/>
                <w:szCs w:val="24"/>
              </w:rPr>
              <w:t xml:space="preserve"> «дефициты»;</w:t>
            </w:r>
          </w:p>
          <w:p w:rsidR="00A42939" w:rsidRPr="002D42A3" w:rsidRDefault="00A42939" w:rsidP="00451771">
            <w:pPr>
              <w:spacing w:after="0" w:line="240" w:lineRule="auto"/>
              <w:rPr>
                <w:b/>
                <w:sz w:val="24"/>
                <w:szCs w:val="24"/>
              </w:rPr>
            </w:pPr>
            <w:r w:rsidRPr="002D42A3">
              <w:rPr>
                <w:sz w:val="24"/>
                <w:szCs w:val="24"/>
              </w:rPr>
              <w:t>*</w:t>
            </w:r>
            <w:proofErr w:type="spellStart"/>
            <w:r w:rsidRPr="002D42A3">
              <w:rPr>
                <w:sz w:val="24"/>
                <w:szCs w:val="24"/>
              </w:rPr>
              <w:t>выполнятьзадание</w:t>
            </w:r>
            <w:proofErr w:type="spellEnd"/>
            <w:r w:rsidRPr="002D42A3">
              <w:rPr>
                <w:sz w:val="24"/>
                <w:szCs w:val="24"/>
              </w:rPr>
              <w:t xml:space="preserve"> на основе </w:t>
            </w:r>
            <w:proofErr w:type="spellStart"/>
            <w:r w:rsidRPr="002D42A3">
              <w:rPr>
                <w:sz w:val="24"/>
                <w:szCs w:val="24"/>
              </w:rPr>
              <w:lastRenderedPageBreak/>
              <w:t>заданногоалгоритма</w:t>
            </w:r>
            <w:proofErr w:type="spellEnd"/>
            <w:r w:rsidRPr="002D42A3">
              <w:rPr>
                <w:sz w:val="24"/>
                <w:szCs w:val="24"/>
              </w:rPr>
              <w:t xml:space="preserve"> (инструкции); задавать «умный» вопрос взрослому или сверстнику;</w:t>
            </w:r>
          </w:p>
          <w:p w:rsidR="00A42939" w:rsidRPr="002D42A3" w:rsidRDefault="00A42939" w:rsidP="00451771">
            <w:pPr>
              <w:widowControl w:val="0"/>
              <w:tabs>
                <w:tab w:val="left" w:pos="175"/>
                <w:tab w:val="left" w:pos="284"/>
              </w:tabs>
              <w:autoSpaceDE w:val="0"/>
              <w:autoSpaceDN w:val="0"/>
              <w:spacing w:after="0" w:line="240" w:lineRule="auto"/>
              <w:rPr>
                <w:sz w:val="24"/>
                <w:szCs w:val="24"/>
              </w:rPr>
            </w:pPr>
            <w:r w:rsidRPr="002D42A3">
              <w:rPr>
                <w:sz w:val="24"/>
                <w:szCs w:val="24"/>
              </w:rPr>
              <w:t xml:space="preserve">*отличать </w:t>
            </w:r>
            <w:proofErr w:type="gramStart"/>
            <w:r w:rsidRPr="002D42A3">
              <w:rPr>
                <w:sz w:val="24"/>
                <w:szCs w:val="24"/>
              </w:rPr>
              <w:t>известное</w:t>
            </w:r>
            <w:proofErr w:type="gramEnd"/>
            <w:r w:rsidRPr="002D42A3">
              <w:rPr>
                <w:sz w:val="24"/>
                <w:szCs w:val="24"/>
              </w:rPr>
              <w:t xml:space="preserve"> от неизвестного в специально созданной </w:t>
            </w:r>
            <w:proofErr w:type="spellStart"/>
            <w:r w:rsidRPr="002D42A3">
              <w:rPr>
                <w:sz w:val="24"/>
                <w:szCs w:val="24"/>
              </w:rPr>
              <w:t>ситуацииучителем</w:t>
            </w:r>
            <w:proofErr w:type="spellEnd"/>
            <w:r w:rsidRPr="002D42A3">
              <w:rPr>
                <w:sz w:val="24"/>
                <w:szCs w:val="24"/>
              </w:rPr>
              <w:t>;</w:t>
            </w:r>
          </w:p>
          <w:p w:rsidR="00A42939" w:rsidRPr="002D42A3" w:rsidRDefault="00A42939" w:rsidP="00451771">
            <w:pPr>
              <w:widowControl w:val="0"/>
              <w:tabs>
                <w:tab w:val="left" w:pos="175"/>
              </w:tabs>
              <w:autoSpaceDE w:val="0"/>
              <w:autoSpaceDN w:val="0"/>
              <w:spacing w:after="0" w:line="240" w:lineRule="auto"/>
              <w:rPr>
                <w:b/>
                <w:bCs/>
                <w:sz w:val="24"/>
                <w:szCs w:val="24"/>
              </w:rPr>
            </w:pPr>
            <w:r w:rsidRPr="002D42A3">
              <w:rPr>
                <w:sz w:val="24"/>
                <w:szCs w:val="24"/>
              </w:rPr>
              <w:t xml:space="preserve">*указывать в </w:t>
            </w:r>
            <w:proofErr w:type="spellStart"/>
            <w:r w:rsidRPr="002D42A3">
              <w:rPr>
                <w:sz w:val="24"/>
                <w:szCs w:val="24"/>
              </w:rPr>
              <w:t>недоопределенной</w:t>
            </w:r>
            <w:proofErr w:type="spellEnd"/>
            <w:r w:rsidRPr="002D42A3">
              <w:rPr>
                <w:sz w:val="24"/>
                <w:szCs w:val="24"/>
              </w:rPr>
              <w:t xml:space="preserve"> ситуации, каких знаний и умений не хватает для успешного действия;</w:t>
            </w:r>
          </w:p>
          <w:p w:rsidR="00A42939" w:rsidRPr="002D42A3" w:rsidRDefault="00A42939" w:rsidP="00451771">
            <w:pPr>
              <w:widowControl w:val="0"/>
              <w:tabs>
                <w:tab w:val="left" w:pos="175"/>
              </w:tabs>
              <w:autoSpaceDE w:val="0"/>
              <w:autoSpaceDN w:val="0"/>
              <w:spacing w:after="0" w:line="240" w:lineRule="auto"/>
              <w:rPr>
                <w:b/>
                <w:bCs/>
                <w:sz w:val="24"/>
                <w:szCs w:val="24"/>
              </w:rPr>
            </w:pPr>
            <w:r w:rsidRPr="002D42A3">
              <w:rPr>
                <w:sz w:val="24"/>
                <w:szCs w:val="24"/>
              </w:rPr>
              <w:t xml:space="preserve">совместно </w:t>
            </w:r>
            <w:proofErr w:type="spellStart"/>
            <w:r w:rsidRPr="002D42A3">
              <w:rPr>
                <w:sz w:val="24"/>
                <w:szCs w:val="24"/>
              </w:rPr>
              <w:t>сдругим</w:t>
            </w:r>
            <w:proofErr w:type="spellEnd"/>
            <w:r w:rsidRPr="002D42A3">
              <w:rPr>
                <w:sz w:val="24"/>
                <w:szCs w:val="24"/>
              </w:rPr>
              <w:t xml:space="preserve"> (в </w:t>
            </w:r>
            <w:proofErr w:type="spellStart"/>
            <w:r w:rsidRPr="002D42A3">
              <w:rPr>
                <w:sz w:val="24"/>
                <w:szCs w:val="24"/>
              </w:rPr>
              <w:t>т.ч</w:t>
            </w:r>
            <w:proofErr w:type="spellEnd"/>
            <w:r w:rsidRPr="002D42A3">
              <w:rPr>
                <w:sz w:val="24"/>
                <w:szCs w:val="24"/>
              </w:rPr>
              <w:t xml:space="preserve">. с родителями) отбирать учебный материал и планировать его </w:t>
            </w:r>
            <w:proofErr w:type="spellStart"/>
            <w:r w:rsidRPr="002D42A3">
              <w:rPr>
                <w:sz w:val="24"/>
                <w:szCs w:val="24"/>
              </w:rPr>
              <w:t>выполнениев</w:t>
            </w:r>
            <w:proofErr w:type="spellEnd"/>
            <w:r w:rsidRPr="002D42A3">
              <w:rPr>
                <w:sz w:val="24"/>
                <w:szCs w:val="24"/>
              </w:rPr>
              <w:t xml:space="preserve"> ходе домашней </w:t>
            </w:r>
            <w:proofErr w:type="spellStart"/>
            <w:r w:rsidRPr="002D42A3">
              <w:rPr>
                <w:sz w:val="24"/>
                <w:szCs w:val="24"/>
              </w:rPr>
              <w:t>самостоятельнойработы</w:t>
            </w:r>
            <w:proofErr w:type="spellEnd"/>
            <w:r w:rsidRPr="002D42A3">
              <w:rPr>
                <w:sz w:val="24"/>
                <w:szCs w:val="24"/>
              </w:rPr>
              <w:t xml:space="preserve">. </w:t>
            </w:r>
          </w:p>
          <w:p w:rsidR="00A42939" w:rsidRPr="002D42A3" w:rsidRDefault="00A42939" w:rsidP="00451771">
            <w:pPr>
              <w:tabs>
                <w:tab w:val="left" w:pos="175"/>
              </w:tabs>
              <w:spacing w:after="0" w:line="240" w:lineRule="auto"/>
              <w:rPr>
                <w:b/>
                <w:sz w:val="24"/>
                <w:szCs w:val="24"/>
              </w:rPr>
            </w:pPr>
          </w:p>
          <w:p w:rsidR="00A42939" w:rsidRPr="002D42A3" w:rsidRDefault="00A42939" w:rsidP="00451771">
            <w:pPr>
              <w:spacing w:after="0" w:line="240" w:lineRule="auto"/>
              <w:rPr>
                <w:sz w:val="24"/>
                <w:szCs w:val="24"/>
              </w:rPr>
            </w:pPr>
          </w:p>
        </w:tc>
        <w:tc>
          <w:tcPr>
            <w:tcW w:w="2977" w:type="dxa"/>
          </w:tcPr>
          <w:p w:rsidR="00A42939" w:rsidRPr="002D42A3" w:rsidRDefault="00A42939" w:rsidP="00451771">
            <w:pPr>
              <w:spacing w:after="0" w:line="240" w:lineRule="auto"/>
              <w:rPr>
                <w:sz w:val="24"/>
                <w:szCs w:val="24"/>
              </w:rPr>
            </w:pPr>
            <w:r w:rsidRPr="002D42A3">
              <w:rPr>
                <w:sz w:val="24"/>
                <w:szCs w:val="24"/>
              </w:rPr>
              <w:lastRenderedPageBreak/>
              <w:t xml:space="preserve">*проводить </w:t>
            </w:r>
            <w:proofErr w:type="spellStart"/>
            <w:r w:rsidRPr="002D42A3">
              <w:rPr>
                <w:sz w:val="24"/>
                <w:szCs w:val="24"/>
              </w:rPr>
              <w:t>рефлексивныйконтрольза</w:t>
            </w:r>
            <w:proofErr w:type="spellEnd"/>
            <w:r w:rsidRPr="002D42A3">
              <w:rPr>
                <w:sz w:val="24"/>
                <w:szCs w:val="24"/>
              </w:rPr>
              <w:t xml:space="preserve"> выполнением </w:t>
            </w:r>
            <w:proofErr w:type="spellStart"/>
            <w:r w:rsidRPr="002D42A3">
              <w:rPr>
                <w:sz w:val="24"/>
                <w:szCs w:val="24"/>
              </w:rPr>
              <w:t>способадействия</w:t>
            </w:r>
            <w:proofErr w:type="spellEnd"/>
            <w:r w:rsidRPr="002D42A3">
              <w:rPr>
                <w:sz w:val="24"/>
                <w:szCs w:val="24"/>
              </w:rPr>
              <w:t>/средства;</w:t>
            </w:r>
          </w:p>
          <w:p w:rsidR="00A42939" w:rsidRPr="002D42A3" w:rsidRDefault="00A42939" w:rsidP="00451771">
            <w:pPr>
              <w:tabs>
                <w:tab w:val="left" w:pos="284"/>
              </w:tabs>
              <w:spacing w:after="0" w:line="240" w:lineRule="auto"/>
              <w:rPr>
                <w:sz w:val="24"/>
                <w:szCs w:val="24"/>
              </w:rPr>
            </w:pPr>
            <w:r w:rsidRPr="002D42A3">
              <w:rPr>
                <w:sz w:val="24"/>
                <w:szCs w:val="24"/>
              </w:rPr>
              <w:t>*</w:t>
            </w:r>
            <w:proofErr w:type="spellStart"/>
            <w:r w:rsidRPr="002D42A3">
              <w:rPr>
                <w:sz w:val="24"/>
                <w:szCs w:val="24"/>
              </w:rPr>
              <w:t>определятькритерии</w:t>
            </w:r>
            <w:proofErr w:type="spellEnd"/>
            <w:r w:rsidRPr="002D42A3">
              <w:rPr>
                <w:sz w:val="24"/>
                <w:szCs w:val="24"/>
              </w:rPr>
              <w:t xml:space="preserve"> для оценки результатов деятельности и производить оценку;</w:t>
            </w:r>
          </w:p>
          <w:p w:rsidR="00A42939" w:rsidRPr="002D42A3" w:rsidRDefault="00A42939" w:rsidP="00451771">
            <w:pPr>
              <w:tabs>
                <w:tab w:val="left" w:pos="284"/>
              </w:tabs>
              <w:spacing w:after="0" w:line="240" w:lineRule="auto"/>
              <w:rPr>
                <w:sz w:val="24"/>
                <w:szCs w:val="24"/>
              </w:rPr>
            </w:pPr>
            <w:r w:rsidRPr="002D42A3">
              <w:rPr>
                <w:sz w:val="24"/>
                <w:szCs w:val="24"/>
              </w:rPr>
              <w:t>*определять «дефицит» в знаниях и умениях по теме на основе оценки учителя;</w:t>
            </w:r>
          </w:p>
          <w:p w:rsidR="00A42939" w:rsidRPr="002D42A3" w:rsidRDefault="00A42939" w:rsidP="00451771">
            <w:pPr>
              <w:tabs>
                <w:tab w:val="left" w:pos="284"/>
              </w:tabs>
              <w:spacing w:after="0" w:line="240" w:lineRule="auto"/>
              <w:rPr>
                <w:sz w:val="24"/>
                <w:szCs w:val="24"/>
              </w:rPr>
            </w:pPr>
            <w:r w:rsidRPr="002D42A3">
              <w:rPr>
                <w:sz w:val="24"/>
                <w:szCs w:val="24"/>
              </w:rPr>
              <w:t>*осуществлять отбор заданий для ликвидации «дефицита» и планировать их выполнения, определяя темп и сроки;</w:t>
            </w:r>
          </w:p>
          <w:p w:rsidR="00A42939" w:rsidRPr="002D42A3" w:rsidRDefault="00A42939" w:rsidP="00451771">
            <w:pPr>
              <w:tabs>
                <w:tab w:val="left" w:pos="284"/>
              </w:tabs>
              <w:spacing w:after="0" w:line="240" w:lineRule="auto"/>
              <w:rPr>
                <w:sz w:val="24"/>
                <w:szCs w:val="24"/>
              </w:rPr>
            </w:pPr>
            <w:r w:rsidRPr="002D42A3">
              <w:rPr>
                <w:sz w:val="24"/>
                <w:szCs w:val="24"/>
              </w:rPr>
              <w:t xml:space="preserve">*определять границы </w:t>
            </w:r>
            <w:proofErr w:type="spellStart"/>
            <w:r w:rsidRPr="002D42A3">
              <w:rPr>
                <w:sz w:val="24"/>
                <w:szCs w:val="24"/>
              </w:rPr>
              <w:t>собственногознания</w:t>
            </w:r>
            <w:proofErr w:type="spellEnd"/>
            <w:r w:rsidRPr="002D42A3">
              <w:rPr>
                <w:sz w:val="24"/>
                <w:szCs w:val="24"/>
              </w:rPr>
              <w:t>/незна</w:t>
            </w:r>
            <w:r w:rsidRPr="002D42A3">
              <w:rPr>
                <w:sz w:val="24"/>
                <w:szCs w:val="24"/>
              </w:rPr>
              <w:lastRenderedPageBreak/>
              <w:t xml:space="preserve">ния и осуществлять запрос на недостающую информацию (инициирование </w:t>
            </w:r>
            <w:proofErr w:type="spellStart"/>
            <w:r w:rsidRPr="002D42A3">
              <w:rPr>
                <w:sz w:val="24"/>
                <w:szCs w:val="24"/>
              </w:rPr>
              <w:t>учебноговзаимодействия</w:t>
            </w:r>
            <w:proofErr w:type="spellEnd"/>
            <w:r w:rsidRPr="002D42A3">
              <w:rPr>
                <w:sz w:val="24"/>
                <w:szCs w:val="24"/>
              </w:rPr>
              <w:t xml:space="preserve"> </w:t>
            </w:r>
            <w:proofErr w:type="gramStart"/>
            <w:r w:rsidRPr="002D42A3">
              <w:rPr>
                <w:sz w:val="24"/>
                <w:szCs w:val="24"/>
              </w:rPr>
              <w:t>со</w:t>
            </w:r>
            <w:proofErr w:type="gramEnd"/>
            <w:r w:rsidRPr="002D42A3">
              <w:rPr>
                <w:sz w:val="24"/>
                <w:szCs w:val="24"/>
              </w:rPr>
              <w:t xml:space="preserve"> взрослым);</w:t>
            </w:r>
          </w:p>
          <w:p w:rsidR="00A42939" w:rsidRPr="002D42A3" w:rsidRDefault="00A42939" w:rsidP="00451771">
            <w:pPr>
              <w:tabs>
                <w:tab w:val="left" w:pos="284"/>
              </w:tabs>
              <w:spacing w:after="0" w:line="240" w:lineRule="auto"/>
              <w:rPr>
                <w:sz w:val="24"/>
                <w:szCs w:val="24"/>
              </w:rPr>
            </w:pPr>
            <w:r w:rsidRPr="002D42A3">
              <w:rPr>
                <w:sz w:val="24"/>
                <w:szCs w:val="24"/>
              </w:rPr>
              <w:t xml:space="preserve">*определять возможные ошибки при выполнении </w:t>
            </w:r>
            <w:proofErr w:type="spellStart"/>
            <w:r w:rsidRPr="002D42A3">
              <w:rPr>
                <w:sz w:val="24"/>
                <w:szCs w:val="24"/>
              </w:rPr>
              <w:t>конкретногоспособадействия</w:t>
            </w:r>
            <w:proofErr w:type="spellEnd"/>
            <w:r w:rsidRPr="002D42A3">
              <w:rPr>
                <w:sz w:val="24"/>
                <w:szCs w:val="24"/>
              </w:rPr>
              <w:t xml:space="preserve"> и вносить коррективы;</w:t>
            </w:r>
          </w:p>
          <w:p w:rsidR="00A42939" w:rsidRPr="002D42A3" w:rsidRDefault="00A42939" w:rsidP="00451771">
            <w:pPr>
              <w:spacing w:after="0" w:line="240" w:lineRule="auto"/>
              <w:rPr>
                <w:sz w:val="24"/>
                <w:szCs w:val="24"/>
              </w:rPr>
            </w:pPr>
            <w:r w:rsidRPr="002D42A3">
              <w:rPr>
                <w:sz w:val="24"/>
                <w:szCs w:val="24"/>
              </w:rPr>
              <w:t xml:space="preserve">*сравнивать свои сегодняшние и </w:t>
            </w:r>
            <w:proofErr w:type="spellStart"/>
            <w:r w:rsidRPr="002D42A3">
              <w:rPr>
                <w:sz w:val="24"/>
                <w:szCs w:val="24"/>
              </w:rPr>
              <w:t>вчерашниедостижения</w:t>
            </w:r>
            <w:proofErr w:type="spellEnd"/>
            <w:r w:rsidRPr="002D42A3">
              <w:rPr>
                <w:sz w:val="24"/>
                <w:szCs w:val="24"/>
              </w:rPr>
              <w:t>;</w:t>
            </w:r>
          </w:p>
          <w:p w:rsidR="00A42939" w:rsidRPr="002D42A3" w:rsidRDefault="00A42939" w:rsidP="00451771">
            <w:pPr>
              <w:tabs>
                <w:tab w:val="left" w:pos="142"/>
              </w:tabs>
              <w:spacing w:after="0" w:line="240" w:lineRule="auto"/>
              <w:rPr>
                <w:sz w:val="24"/>
                <w:szCs w:val="24"/>
              </w:rPr>
            </w:pPr>
            <w:r w:rsidRPr="002D42A3">
              <w:rPr>
                <w:sz w:val="24"/>
                <w:szCs w:val="24"/>
              </w:rPr>
              <w:t xml:space="preserve">*иметь собственную точку зрения и аргументировано ее </w:t>
            </w:r>
            <w:proofErr w:type="gramStart"/>
            <w:r w:rsidRPr="002D42A3">
              <w:rPr>
                <w:sz w:val="24"/>
                <w:szCs w:val="24"/>
              </w:rPr>
              <w:t>отстаивать</w:t>
            </w:r>
            <w:proofErr w:type="gramEnd"/>
            <w:r w:rsidRPr="002D42A3">
              <w:rPr>
                <w:sz w:val="24"/>
                <w:szCs w:val="24"/>
              </w:rPr>
              <w:t>;</w:t>
            </w:r>
          </w:p>
          <w:p w:rsidR="00A42939" w:rsidRPr="002D42A3" w:rsidRDefault="00A42939" w:rsidP="00451771">
            <w:pPr>
              <w:tabs>
                <w:tab w:val="left" w:pos="142"/>
              </w:tabs>
              <w:spacing w:after="0" w:line="240" w:lineRule="auto"/>
              <w:rPr>
                <w:sz w:val="24"/>
                <w:szCs w:val="24"/>
              </w:rPr>
            </w:pPr>
            <w:r w:rsidRPr="002D42A3">
              <w:rPr>
                <w:sz w:val="24"/>
                <w:szCs w:val="24"/>
              </w:rPr>
              <w:t>*определять последовательность действий для решения предметной задачи, осуществлять простейшее планирование своей работы;</w:t>
            </w:r>
          </w:p>
          <w:p w:rsidR="00A42939" w:rsidRPr="002D42A3" w:rsidRDefault="00A42939" w:rsidP="00451771">
            <w:pPr>
              <w:spacing w:after="0" w:line="240" w:lineRule="auto"/>
              <w:rPr>
                <w:sz w:val="24"/>
                <w:szCs w:val="24"/>
              </w:rPr>
            </w:pPr>
            <w:r w:rsidRPr="002D42A3">
              <w:rPr>
                <w:sz w:val="24"/>
                <w:szCs w:val="24"/>
              </w:rPr>
              <w:t xml:space="preserve">*сопоставлять свою оценку с оценкой другого человека (учителя, одноклассника, родителей); </w:t>
            </w:r>
          </w:p>
          <w:p w:rsidR="00A42939" w:rsidRPr="002D42A3" w:rsidRDefault="00A42939" w:rsidP="00451771">
            <w:pPr>
              <w:spacing w:after="0" w:line="240" w:lineRule="auto"/>
              <w:rPr>
                <w:sz w:val="24"/>
                <w:szCs w:val="24"/>
              </w:rPr>
            </w:pPr>
            <w:r w:rsidRPr="002D42A3">
              <w:rPr>
                <w:sz w:val="24"/>
                <w:szCs w:val="24"/>
              </w:rPr>
              <w:t>*осуществлять свободный выбор продукта, предъявляемого «на оценку» учителю и классу, назначая самостоятельно критерии оценивания.</w:t>
            </w:r>
          </w:p>
        </w:tc>
        <w:tc>
          <w:tcPr>
            <w:tcW w:w="2472" w:type="dxa"/>
          </w:tcPr>
          <w:p w:rsidR="00A42939" w:rsidRPr="002D42A3" w:rsidRDefault="00A42939" w:rsidP="00451771">
            <w:pPr>
              <w:spacing w:after="0" w:line="240" w:lineRule="auto"/>
              <w:rPr>
                <w:sz w:val="24"/>
                <w:szCs w:val="24"/>
              </w:rPr>
            </w:pPr>
            <w:r w:rsidRPr="002D42A3">
              <w:rPr>
                <w:sz w:val="24"/>
                <w:szCs w:val="24"/>
              </w:rPr>
              <w:lastRenderedPageBreak/>
              <w:t xml:space="preserve">*самостоятельно обнаруживает </w:t>
            </w:r>
            <w:proofErr w:type="gramStart"/>
            <w:r w:rsidRPr="002D42A3">
              <w:rPr>
                <w:sz w:val="24"/>
                <w:szCs w:val="24"/>
              </w:rPr>
              <w:t xml:space="preserve">ошибки, вызванные несоответствием </w:t>
            </w:r>
            <w:proofErr w:type="spellStart"/>
            <w:r w:rsidRPr="002D42A3">
              <w:rPr>
                <w:sz w:val="24"/>
                <w:szCs w:val="24"/>
              </w:rPr>
              <w:t>усвоенногоспособа</w:t>
            </w:r>
            <w:proofErr w:type="spellEnd"/>
            <w:r w:rsidRPr="002D42A3">
              <w:rPr>
                <w:sz w:val="24"/>
                <w:szCs w:val="24"/>
              </w:rPr>
              <w:t xml:space="preserve"> действия и условий задачи и вносит</w:t>
            </w:r>
            <w:proofErr w:type="gramEnd"/>
            <w:r w:rsidRPr="002D42A3">
              <w:rPr>
                <w:sz w:val="24"/>
                <w:szCs w:val="24"/>
              </w:rPr>
              <w:t xml:space="preserve"> коррективы;</w:t>
            </w:r>
          </w:p>
          <w:p w:rsidR="00A42939" w:rsidRPr="002D42A3" w:rsidRDefault="00A42939" w:rsidP="00451771">
            <w:pPr>
              <w:spacing w:after="0" w:line="240" w:lineRule="auto"/>
              <w:rPr>
                <w:sz w:val="24"/>
                <w:szCs w:val="24"/>
              </w:rPr>
            </w:pPr>
            <w:r w:rsidRPr="002D42A3">
              <w:rPr>
                <w:sz w:val="24"/>
                <w:szCs w:val="24"/>
              </w:rPr>
              <w:t>*</w:t>
            </w:r>
            <w:proofErr w:type="spellStart"/>
            <w:r w:rsidRPr="002D42A3">
              <w:rPr>
                <w:sz w:val="24"/>
                <w:szCs w:val="24"/>
              </w:rPr>
              <w:t>самостоятельнобез</w:t>
            </w:r>
            <w:proofErr w:type="spellEnd"/>
            <w:r w:rsidRPr="002D42A3">
              <w:rPr>
                <w:sz w:val="24"/>
                <w:szCs w:val="24"/>
              </w:rPr>
              <w:t xml:space="preserve"> оценки учителя устанавливать собственный «дефицит» в предметных способах действия/средствах, соотнося </w:t>
            </w:r>
            <w:proofErr w:type="spellStart"/>
            <w:r w:rsidRPr="002D42A3">
              <w:rPr>
                <w:sz w:val="24"/>
                <w:szCs w:val="24"/>
              </w:rPr>
              <w:t>егосо</w:t>
            </w:r>
            <w:proofErr w:type="spellEnd"/>
            <w:r w:rsidRPr="002D42A3">
              <w:rPr>
                <w:sz w:val="24"/>
                <w:szCs w:val="24"/>
              </w:rPr>
              <w:t xml:space="preserve"> </w:t>
            </w:r>
            <w:proofErr w:type="spellStart"/>
            <w:r w:rsidRPr="002D42A3">
              <w:rPr>
                <w:sz w:val="24"/>
                <w:szCs w:val="24"/>
              </w:rPr>
              <w:t>схемойдействия</w:t>
            </w:r>
            <w:proofErr w:type="spellEnd"/>
            <w:r w:rsidRPr="002D42A3">
              <w:rPr>
                <w:sz w:val="24"/>
                <w:szCs w:val="24"/>
              </w:rPr>
              <w:t xml:space="preserve"> (т.е. </w:t>
            </w:r>
            <w:proofErr w:type="spellStart"/>
            <w:r w:rsidRPr="002D42A3">
              <w:rPr>
                <w:sz w:val="24"/>
                <w:szCs w:val="24"/>
              </w:rPr>
              <w:t>толькопосле</w:t>
            </w:r>
            <w:proofErr w:type="spellEnd"/>
            <w:r w:rsidRPr="002D42A3">
              <w:rPr>
                <w:sz w:val="24"/>
                <w:szCs w:val="24"/>
              </w:rPr>
              <w:t xml:space="preserve"> </w:t>
            </w:r>
            <w:proofErr w:type="spellStart"/>
            <w:r w:rsidRPr="002D42A3">
              <w:rPr>
                <w:sz w:val="24"/>
                <w:szCs w:val="24"/>
              </w:rPr>
              <w:t>выполненногозадания</w:t>
            </w:r>
            <w:proofErr w:type="spellEnd"/>
            <w:r w:rsidRPr="002D42A3">
              <w:rPr>
                <w:sz w:val="24"/>
                <w:szCs w:val="24"/>
              </w:rPr>
              <w:t>);</w:t>
            </w:r>
          </w:p>
          <w:p w:rsidR="00A42939" w:rsidRPr="002D42A3" w:rsidRDefault="00A42939" w:rsidP="00451771">
            <w:pPr>
              <w:spacing w:after="0" w:line="240" w:lineRule="auto"/>
              <w:rPr>
                <w:sz w:val="24"/>
                <w:szCs w:val="24"/>
              </w:rPr>
            </w:pPr>
            <w:r w:rsidRPr="002D42A3">
              <w:rPr>
                <w:sz w:val="24"/>
                <w:szCs w:val="24"/>
              </w:rPr>
              <w:t xml:space="preserve">*определять </w:t>
            </w:r>
            <w:proofErr w:type="spellStart"/>
            <w:r w:rsidRPr="002D42A3">
              <w:rPr>
                <w:sz w:val="24"/>
                <w:szCs w:val="24"/>
              </w:rPr>
              <w:lastRenderedPageBreak/>
              <w:t>причинысвоих</w:t>
            </w:r>
            <w:proofErr w:type="spellEnd"/>
            <w:r w:rsidRPr="002D42A3">
              <w:rPr>
                <w:sz w:val="24"/>
                <w:szCs w:val="24"/>
              </w:rPr>
              <w:t xml:space="preserve"> и </w:t>
            </w:r>
            <w:proofErr w:type="spellStart"/>
            <w:r w:rsidRPr="002D42A3">
              <w:rPr>
                <w:sz w:val="24"/>
                <w:szCs w:val="24"/>
              </w:rPr>
              <w:t>чужихошибок</w:t>
            </w:r>
            <w:proofErr w:type="spellEnd"/>
            <w:r w:rsidRPr="002D42A3">
              <w:rPr>
                <w:sz w:val="24"/>
                <w:szCs w:val="24"/>
              </w:rPr>
              <w:t xml:space="preserve"> и подбирать из </w:t>
            </w:r>
            <w:proofErr w:type="spellStart"/>
            <w:r w:rsidRPr="002D42A3">
              <w:rPr>
                <w:sz w:val="24"/>
                <w:szCs w:val="24"/>
              </w:rPr>
              <w:t>предложенныхзаданий</w:t>
            </w:r>
            <w:proofErr w:type="spellEnd"/>
            <w:r w:rsidRPr="002D42A3">
              <w:rPr>
                <w:sz w:val="24"/>
                <w:szCs w:val="24"/>
              </w:rPr>
              <w:t xml:space="preserve"> тех, с помощью </w:t>
            </w:r>
            <w:proofErr w:type="spellStart"/>
            <w:r w:rsidRPr="002D42A3">
              <w:rPr>
                <w:sz w:val="24"/>
                <w:szCs w:val="24"/>
              </w:rPr>
              <w:t>которыхможно</w:t>
            </w:r>
            <w:proofErr w:type="spellEnd"/>
            <w:r w:rsidRPr="002D42A3">
              <w:rPr>
                <w:sz w:val="24"/>
                <w:szCs w:val="24"/>
              </w:rPr>
              <w:t xml:space="preserve"> ликвидировать выявленные ошибки;</w:t>
            </w:r>
          </w:p>
          <w:p w:rsidR="00A42939" w:rsidRPr="002D42A3" w:rsidRDefault="00A42939" w:rsidP="00451771">
            <w:pPr>
              <w:spacing w:after="0" w:line="240" w:lineRule="auto"/>
              <w:rPr>
                <w:sz w:val="24"/>
                <w:szCs w:val="24"/>
              </w:rPr>
            </w:pPr>
            <w:r w:rsidRPr="002D42A3">
              <w:rPr>
                <w:sz w:val="24"/>
                <w:szCs w:val="24"/>
              </w:rPr>
              <w:t xml:space="preserve">*перед решением задачи </w:t>
            </w:r>
            <w:proofErr w:type="spellStart"/>
            <w:r w:rsidRPr="002D42A3">
              <w:rPr>
                <w:sz w:val="24"/>
                <w:szCs w:val="24"/>
              </w:rPr>
              <w:t>можетоценить</w:t>
            </w:r>
            <w:proofErr w:type="spellEnd"/>
            <w:r w:rsidRPr="002D42A3">
              <w:rPr>
                <w:sz w:val="24"/>
                <w:szCs w:val="24"/>
              </w:rPr>
              <w:t xml:space="preserve"> свои возможности, </w:t>
            </w:r>
            <w:proofErr w:type="gramStart"/>
            <w:r w:rsidRPr="002D42A3">
              <w:rPr>
                <w:sz w:val="24"/>
                <w:szCs w:val="24"/>
              </w:rPr>
              <w:t>однако</w:t>
            </w:r>
            <w:proofErr w:type="gramEnd"/>
            <w:r w:rsidRPr="002D42A3">
              <w:rPr>
                <w:sz w:val="24"/>
                <w:szCs w:val="24"/>
              </w:rPr>
              <w:t xml:space="preserve"> при этом учитывает лишь факт – знает он решение или нет, а не возможность изменения известных ему </w:t>
            </w:r>
            <w:proofErr w:type="spellStart"/>
            <w:r w:rsidRPr="002D42A3">
              <w:rPr>
                <w:sz w:val="24"/>
                <w:szCs w:val="24"/>
              </w:rPr>
              <w:t>способовдействий</w:t>
            </w:r>
            <w:proofErr w:type="spellEnd"/>
            <w:r w:rsidRPr="002D42A3">
              <w:rPr>
                <w:sz w:val="24"/>
                <w:szCs w:val="24"/>
              </w:rPr>
              <w:t>;</w:t>
            </w:r>
          </w:p>
          <w:p w:rsidR="00A42939" w:rsidRPr="002D42A3" w:rsidRDefault="00A42939" w:rsidP="00451771">
            <w:pPr>
              <w:spacing w:after="0" w:line="240" w:lineRule="auto"/>
              <w:rPr>
                <w:sz w:val="24"/>
                <w:szCs w:val="24"/>
              </w:rPr>
            </w:pPr>
            <w:r w:rsidRPr="002D42A3">
              <w:rPr>
                <w:sz w:val="24"/>
                <w:szCs w:val="24"/>
              </w:rPr>
              <w:t xml:space="preserve">*высказывать предположения о неизвестном, </w:t>
            </w:r>
            <w:proofErr w:type="spellStart"/>
            <w:r w:rsidRPr="002D42A3">
              <w:rPr>
                <w:sz w:val="24"/>
                <w:szCs w:val="24"/>
              </w:rPr>
              <w:t>предлагатьспособы</w:t>
            </w:r>
            <w:proofErr w:type="spellEnd"/>
            <w:r w:rsidRPr="002D42A3">
              <w:rPr>
                <w:sz w:val="24"/>
                <w:szCs w:val="24"/>
              </w:rPr>
              <w:t xml:space="preserve"> </w:t>
            </w:r>
            <w:proofErr w:type="spellStart"/>
            <w:r w:rsidRPr="002D42A3">
              <w:rPr>
                <w:sz w:val="24"/>
                <w:szCs w:val="24"/>
              </w:rPr>
              <w:t>проверкисвоих</w:t>
            </w:r>
            <w:proofErr w:type="spellEnd"/>
            <w:r w:rsidRPr="002D42A3">
              <w:rPr>
                <w:sz w:val="24"/>
                <w:szCs w:val="24"/>
              </w:rPr>
              <w:t xml:space="preserve"> гипотез, инициировать прииск и пробы известных (неизвестных</w:t>
            </w:r>
            <w:proofErr w:type="gramStart"/>
            <w:r w:rsidRPr="002D42A3">
              <w:rPr>
                <w:sz w:val="24"/>
                <w:szCs w:val="24"/>
              </w:rPr>
              <w:t>)с</w:t>
            </w:r>
            <w:proofErr w:type="gramEnd"/>
            <w:r w:rsidRPr="002D42A3">
              <w:rPr>
                <w:sz w:val="24"/>
                <w:szCs w:val="24"/>
              </w:rPr>
              <w:t>пособов действий/средств</w:t>
            </w:r>
          </w:p>
          <w:p w:rsidR="00A42939" w:rsidRPr="002D42A3" w:rsidRDefault="00A42939" w:rsidP="00451771">
            <w:pPr>
              <w:spacing w:after="0" w:line="240" w:lineRule="auto"/>
              <w:rPr>
                <w:sz w:val="24"/>
                <w:szCs w:val="24"/>
              </w:rPr>
            </w:pPr>
          </w:p>
        </w:tc>
        <w:tc>
          <w:tcPr>
            <w:tcW w:w="2489" w:type="dxa"/>
          </w:tcPr>
          <w:p w:rsidR="00A42939" w:rsidRPr="002D42A3" w:rsidRDefault="00A42939" w:rsidP="00451771">
            <w:pPr>
              <w:pStyle w:val="a5"/>
              <w:spacing w:after="0" w:line="240" w:lineRule="auto"/>
              <w:ind w:left="0"/>
              <w:contextualSpacing w:val="0"/>
              <w:rPr>
                <w:sz w:val="24"/>
                <w:szCs w:val="24"/>
              </w:rPr>
            </w:pPr>
            <w:r w:rsidRPr="002D42A3">
              <w:rPr>
                <w:sz w:val="24"/>
                <w:szCs w:val="24"/>
              </w:rPr>
              <w:lastRenderedPageBreak/>
              <w:t xml:space="preserve">*на основе выявленных «дефицитов» в отдельных содержательных линиях </w:t>
            </w:r>
            <w:proofErr w:type="spellStart"/>
            <w:r w:rsidRPr="002D42A3">
              <w:rPr>
                <w:sz w:val="24"/>
                <w:szCs w:val="24"/>
              </w:rPr>
              <w:t>учебногопредмета</w:t>
            </w:r>
            <w:proofErr w:type="spellEnd"/>
            <w:r w:rsidRPr="002D42A3">
              <w:rPr>
                <w:sz w:val="24"/>
                <w:szCs w:val="24"/>
              </w:rPr>
              <w:t xml:space="preserve"> может построить индивидуальный план (маршрут) по преодолению своих «дефицитов»;</w:t>
            </w:r>
          </w:p>
          <w:p w:rsidR="00A42939" w:rsidRPr="002D42A3" w:rsidRDefault="00A42939" w:rsidP="00451771">
            <w:pPr>
              <w:pStyle w:val="a5"/>
              <w:spacing w:after="0" w:line="240" w:lineRule="auto"/>
              <w:ind w:left="0"/>
              <w:contextualSpacing w:val="0"/>
              <w:rPr>
                <w:sz w:val="24"/>
                <w:szCs w:val="24"/>
              </w:rPr>
            </w:pPr>
            <w:r w:rsidRPr="002D42A3">
              <w:rPr>
                <w:sz w:val="24"/>
                <w:szCs w:val="24"/>
              </w:rPr>
              <w:t>*</w:t>
            </w:r>
            <w:proofErr w:type="gramStart"/>
            <w:r w:rsidRPr="002D42A3">
              <w:rPr>
                <w:sz w:val="24"/>
                <w:szCs w:val="24"/>
              </w:rPr>
              <w:t>может определить сам к чему есть</w:t>
            </w:r>
            <w:proofErr w:type="gramEnd"/>
            <w:r w:rsidRPr="002D42A3">
              <w:rPr>
                <w:sz w:val="24"/>
                <w:szCs w:val="24"/>
              </w:rPr>
              <w:t xml:space="preserve"> больший познавательный интерес и подобрать себе индивидуальные задания для расширения своего </w:t>
            </w:r>
            <w:proofErr w:type="spellStart"/>
            <w:r w:rsidRPr="002D42A3">
              <w:rPr>
                <w:sz w:val="24"/>
                <w:szCs w:val="24"/>
              </w:rPr>
              <w:t>познавательногоинте</w:t>
            </w:r>
            <w:r w:rsidRPr="002D42A3">
              <w:rPr>
                <w:sz w:val="24"/>
                <w:szCs w:val="24"/>
              </w:rPr>
              <w:lastRenderedPageBreak/>
              <w:t>реса</w:t>
            </w:r>
            <w:proofErr w:type="spellEnd"/>
            <w:r w:rsidRPr="002D42A3">
              <w:rPr>
                <w:sz w:val="24"/>
                <w:szCs w:val="24"/>
              </w:rPr>
              <w:t xml:space="preserve"> (избирательная «проба»)</w:t>
            </w:r>
          </w:p>
          <w:p w:rsidR="00A42939" w:rsidRPr="002D42A3" w:rsidRDefault="00A42939" w:rsidP="00451771">
            <w:pPr>
              <w:pStyle w:val="a5"/>
              <w:spacing w:after="0" w:line="240" w:lineRule="auto"/>
              <w:ind w:left="0"/>
              <w:contextualSpacing w:val="0"/>
              <w:rPr>
                <w:sz w:val="24"/>
                <w:szCs w:val="24"/>
              </w:rPr>
            </w:pPr>
            <w:r w:rsidRPr="002D42A3">
              <w:rPr>
                <w:sz w:val="24"/>
                <w:szCs w:val="24"/>
              </w:rPr>
              <w:t>может сам «</w:t>
            </w:r>
            <w:proofErr w:type="spellStart"/>
            <w:r w:rsidRPr="002D42A3">
              <w:rPr>
                <w:sz w:val="24"/>
                <w:szCs w:val="24"/>
              </w:rPr>
              <w:t>регулировать</w:t>
            </w:r>
            <w:proofErr w:type="gramStart"/>
            <w:r w:rsidRPr="002D42A3">
              <w:rPr>
                <w:sz w:val="24"/>
                <w:szCs w:val="24"/>
              </w:rPr>
              <w:t>»п</w:t>
            </w:r>
            <w:proofErr w:type="gramEnd"/>
            <w:r w:rsidRPr="002D42A3">
              <w:rPr>
                <w:sz w:val="24"/>
                <w:szCs w:val="24"/>
              </w:rPr>
              <w:t>роцесс</w:t>
            </w:r>
            <w:proofErr w:type="spellEnd"/>
            <w:r w:rsidRPr="002D42A3">
              <w:rPr>
                <w:sz w:val="24"/>
                <w:szCs w:val="24"/>
              </w:rPr>
              <w:t xml:space="preserve"> </w:t>
            </w:r>
            <w:proofErr w:type="spellStart"/>
            <w:r w:rsidRPr="002D42A3">
              <w:rPr>
                <w:sz w:val="24"/>
                <w:szCs w:val="24"/>
              </w:rPr>
              <w:t>учениябез</w:t>
            </w:r>
            <w:proofErr w:type="spellEnd"/>
            <w:r w:rsidRPr="002D42A3">
              <w:rPr>
                <w:sz w:val="24"/>
                <w:szCs w:val="24"/>
              </w:rPr>
              <w:t xml:space="preserve"> помощи взрослого; </w:t>
            </w:r>
          </w:p>
          <w:p w:rsidR="00A42939" w:rsidRPr="002D42A3" w:rsidRDefault="00A42939" w:rsidP="00451771">
            <w:pPr>
              <w:pStyle w:val="a5"/>
              <w:spacing w:after="0" w:line="240" w:lineRule="auto"/>
              <w:ind w:left="0"/>
              <w:contextualSpacing w:val="0"/>
              <w:rPr>
                <w:sz w:val="24"/>
                <w:szCs w:val="24"/>
              </w:rPr>
            </w:pPr>
            <w:r w:rsidRPr="002D42A3">
              <w:rPr>
                <w:sz w:val="24"/>
                <w:szCs w:val="24"/>
              </w:rPr>
              <w:t xml:space="preserve">*обращается для оценки </w:t>
            </w:r>
            <w:proofErr w:type="gramStart"/>
            <w:r w:rsidRPr="002D42A3">
              <w:rPr>
                <w:sz w:val="24"/>
                <w:szCs w:val="24"/>
              </w:rPr>
              <w:t>другого</w:t>
            </w:r>
            <w:proofErr w:type="gramEnd"/>
            <w:r w:rsidRPr="002D42A3">
              <w:rPr>
                <w:sz w:val="24"/>
                <w:szCs w:val="24"/>
              </w:rPr>
              <w:t xml:space="preserve"> только по запросу на внешнюю оценку;</w:t>
            </w:r>
          </w:p>
          <w:p w:rsidR="00A42939" w:rsidRPr="002D42A3" w:rsidRDefault="00A42939" w:rsidP="00451771">
            <w:pPr>
              <w:pStyle w:val="a5"/>
              <w:spacing w:after="0" w:line="240" w:lineRule="auto"/>
              <w:ind w:left="0"/>
              <w:contextualSpacing w:val="0"/>
              <w:rPr>
                <w:sz w:val="24"/>
                <w:szCs w:val="24"/>
              </w:rPr>
            </w:pPr>
            <w:r w:rsidRPr="002D42A3">
              <w:rPr>
                <w:sz w:val="24"/>
                <w:szCs w:val="24"/>
              </w:rPr>
              <w:t>*</w:t>
            </w:r>
            <w:proofErr w:type="gramStart"/>
            <w:r w:rsidRPr="002D42A3">
              <w:rPr>
                <w:sz w:val="24"/>
                <w:szCs w:val="24"/>
              </w:rPr>
              <w:t>может вступать в письменный диалог с другим человеком обсуждаю</w:t>
            </w:r>
            <w:proofErr w:type="gramEnd"/>
            <w:r w:rsidRPr="002D42A3">
              <w:rPr>
                <w:sz w:val="24"/>
                <w:szCs w:val="24"/>
              </w:rPr>
              <w:t xml:space="preserve"> свои проблемы и достижения в учебе, делать необходимый запрос на необходимую помощь;</w:t>
            </w:r>
          </w:p>
          <w:p w:rsidR="00A42939" w:rsidRPr="002D42A3" w:rsidRDefault="00A42939" w:rsidP="00451771">
            <w:pPr>
              <w:pStyle w:val="a5"/>
              <w:spacing w:after="0" w:line="240" w:lineRule="auto"/>
              <w:ind w:left="0"/>
              <w:contextualSpacing w:val="0"/>
              <w:rPr>
                <w:sz w:val="24"/>
                <w:szCs w:val="24"/>
              </w:rPr>
            </w:pPr>
            <w:r w:rsidRPr="002D42A3">
              <w:rPr>
                <w:sz w:val="24"/>
                <w:szCs w:val="24"/>
              </w:rPr>
              <w:t xml:space="preserve">*индивидуально распознать </w:t>
            </w:r>
            <w:proofErr w:type="spellStart"/>
            <w:r w:rsidRPr="002D42A3">
              <w:rPr>
                <w:sz w:val="24"/>
                <w:szCs w:val="24"/>
              </w:rPr>
              <w:t>новуюзадачу</w:t>
            </w:r>
            <w:proofErr w:type="spellEnd"/>
            <w:r w:rsidRPr="002D42A3">
              <w:rPr>
                <w:sz w:val="24"/>
                <w:szCs w:val="24"/>
              </w:rPr>
              <w:t>;</w:t>
            </w:r>
          </w:p>
          <w:p w:rsidR="00A42939" w:rsidRPr="002D42A3" w:rsidRDefault="00A42939" w:rsidP="00451771">
            <w:pPr>
              <w:spacing w:after="0" w:line="240" w:lineRule="auto"/>
              <w:rPr>
                <w:sz w:val="24"/>
                <w:szCs w:val="24"/>
              </w:rPr>
            </w:pPr>
            <w:r w:rsidRPr="002D42A3">
              <w:rPr>
                <w:sz w:val="24"/>
                <w:szCs w:val="24"/>
              </w:rPr>
              <w:t xml:space="preserve">*оформить и предъявить на внешнюю оценку свои достижения, обосновать эти достижения, а также </w:t>
            </w:r>
            <w:proofErr w:type="spellStart"/>
            <w:r w:rsidRPr="002D42A3">
              <w:rPr>
                <w:sz w:val="24"/>
                <w:szCs w:val="24"/>
              </w:rPr>
              <w:t>сформулироватьдальнейшие</w:t>
            </w:r>
            <w:proofErr w:type="spellEnd"/>
            <w:r w:rsidRPr="002D42A3">
              <w:rPr>
                <w:sz w:val="24"/>
                <w:szCs w:val="24"/>
              </w:rPr>
              <w:t xml:space="preserve"> шаги по работе над остающимися проблемами и трудностями.</w:t>
            </w:r>
          </w:p>
        </w:tc>
      </w:tr>
    </w:tbl>
    <w:p w:rsidR="00A42939" w:rsidRPr="002D42A3" w:rsidRDefault="00A42939" w:rsidP="00A42939">
      <w:pPr>
        <w:spacing w:after="0" w:line="240" w:lineRule="auto"/>
        <w:ind w:firstLine="709"/>
        <w:rPr>
          <w:sz w:val="24"/>
          <w:szCs w:val="24"/>
        </w:rPr>
      </w:pPr>
    </w:p>
    <w:p w:rsidR="00A42939" w:rsidRPr="00A42939" w:rsidRDefault="00A42939" w:rsidP="004D1FF3">
      <w:pPr>
        <w:pStyle w:val="a5"/>
        <w:spacing w:after="0" w:line="360" w:lineRule="auto"/>
        <w:ind w:left="0" w:firstLine="709"/>
        <w:contextualSpacing w:val="0"/>
        <w:rPr>
          <w:sz w:val="26"/>
          <w:szCs w:val="26"/>
        </w:rPr>
      </w:pPr>
      <w:r w:rsidRPr="00A42939">
        <w:rPr>
          <w:sz w:val="26"/>
          <w:szCs w:val="26"/>
        </w:rPr>
        <w:t xml:space="preserve">Учебная грамотность не сводится только к умению учиться. </w:t>
      </w:r>
      <w:r w:rsidRPr="00A42939">
        <w:rPr>
          <w:b/>
          <w:sz w:val="26"/>
          <w:szCs w:val="26"/>
        </w:rPr>
        <w:t>Ключевым</w:t>
      </w:r>
      <w:r w:rsidRPr="00A42939">
        <w:rPr>
          <w:sz w:val="26"/>
          <w:szCs w:val="26"/>
        </w:rPr>
        <w:t xml:space="preserve"> в учебной грамотности для начальной школы является </w:t>
      </w:r>
      <w:r w:rsidRPr="00A42939">
        <w:rPr>
          <w:i/>
          <w:sz w:val="26"/>
          <w:szCs w:val="26"/>
        </w:rPr>
        <w:t>формирование контрольно-оценочной самостоятельности</w:t>
      </w:r>
      <w:r w:rsidRPr="00A42939">
        <w:rPr>
          <w:sz w:val="26"/>
          <w:szCs w:val="26"/>
        </w:rPr>
        <w:t xml:space="preserve"> младших школьников. Именно эта самостоятельность и может быть основным индивидуальным результатом начального образования. Именно эта «грань» учебной грамотности может стать предметом индивидуальной </w:t>
      </w:r>
      <w:proofErr w:type="gramStart"/>
      <w:r w:rsidRPr="00A42939">
        <w:rPr>
          <w:sz w:val="26"/>
          <w:szCs w:val="26"/>
        </w:rPr>
        <w:t>оценки</w:t>
      </w:r>
      <w:proofErr w:type="gramEnd"/>
      <w:r w:rsidRPr="00A42939">
        <w:rPr>
          <w:sz w:val="26"/>
          <w:szCs w:val="26"/>
        </w:rPr>
        <w:t xml:space="preserve"> через решение специально созданных задач. Остальные</w:t>
      </w:r>
      <w:r w:rsidR="004D1FF3">
        <w:rPr>
          <w:sz w:val="26"/>
          <w:szCs w:val="26"/>
        </w:rPr>
        <w:t xml:space="preserve"> </w:t>
      </w:r>
      <w:r w:rsidRPr="00A42939">
        <w:rPr>
          <w:sz w:val="26"/>
          <w:szCs w:val="26"/>
        </w:rPr>
        <w:t xml:space="preserve">грани учебной грамотности (постановка новой задачи, поиск способа </w:t>
      </w:r>
      <w:r w:rsidRPr="00A42939">
        <w:rPr>
          <w:sz w:val="26"/>
          <w:szCs w:val="26"/>
        </w:rPr>
        <w:lastRenderedPageBreak/>
        <w:t>ее решения) могут проявляться к концу начальной школы только в коллективных формах (малой группе, классе).</w:t>
      </w:r>
    </w:p>
    <w:p w:rsidR="00A42939" w:rsidRPr="00A42939" w:rsidRDefault="00A42939" w:rsidP="004D1FF3">
      <w:pPr>
        <w:spacing w:after="0" w:line="360" w:lineRule="auto"/>
        <w:ind w:firstLine="709"/>
        <w:rPr>
          <w:sz w:val="26"/>
          <w:szCs w:val="26"/>
        </w:rPr>
      </w:pPr>
      <w:bookmarkStart w:id="11" w:name="bookmark92"/>
      <w:r w:rsidRPr="00A42939">
        <w:rPr>
          <w:sz w:val="26"/>
          <w:szCs w:val="26"/>
        </w:rPr>
        <w:t xml:space="preserve">От уровня </w:t>
      </w:r>
      <w:proofErr w:type="spellStart"/>
      <w:r w:rsidRPr="00A42939">
        <w:rPr>
          <w:sz w:val="26"/>
          <w:szCs w:val="26"/>
        </w:rPr>
        <w:t>сформированности</w:t>
      </w:r>
      <w:proofErr w:type="spellEnd"/>
      <w:r w:rsidRPr="00A42939">
        <w:rPr>
          <w:sz w:val="26"/>
          <w:szCs w:val="26"/>
        </w:rPr>
        <w:t xml:space="preserve"> предметных грамотностей младшего школьника определяется степень овладения обучающимися учебными действиями и умениями (универсальными учебными действиями). </w:t>
      </w:r>
    </w:p>
    <w:p w:rsidR="00A42939" w:rsidRPr="00A42939" w:rsidRDefault="00A42939" w:rsidP="004D1FF3">
      <w:pPr>
        <w:spacing w:after="0" w:line="360" w:lineRule="auto"/>
        <w:ind w:firstLine="709"/>
        <w:rPr>
          <w:sz w:val="26"/>
          <w:szCs w:val="26"/>
        </w:rPr>
      </w:pPr>
      <w:r w:rsidRPr="00A42939">
        <w:rPr>
          <w:sz w:val="26"/>
          <w:szCs w:val="26"/>
        </w:rPr>
        <w:t xml:space="preserve">Одним из важнейших компонентов учебной деятельности является </w:t>
      </w:r>
      <w:r w:rsidRPr="00A42939">
        <w:rPr>
          <w:i/>
          <w:sz w:val="26"/>
          <w:szCs w:val="26"/>
        </w:rPr>
        <w:t>понимание учебной задачи</w:t>
      </w:r>
      <w:r w:rsidRPr="00A42939">
        <w:rPr>
          <w:sz w:val="26"/>
          <w:szCs w:val="26"/>
        </w:rPr>
        <w:t>. Учебная задача тесно связана с содержательным обобщением, она подводит учеников к овладению новыми способами действия.</w:t>
      </w:r>
    </w:p>
    <w:p w:rsidR="00A42939" w:rsidRPr="00A42939" w:rsidRDefault="00A42939" w:rsidP="004D1FF3">
      <w:pPr>
        <w:spacing w:after="0" w:line="360" w:lineRule="auto"/>
        <w:ind w:firstLine="709"/>
        <w:rPr>
          <w:sz w:val="26"/>
          <w:szCs w:val="26"/>
        </w:rPr>
      </w:pPr>
      <w:r w:rsidRPr="00A42939">
        <w:rPr>
          <w:sz w:val="26"/>
          <w:szCs w:val="26"/>
        </w:rPr>
        <w:t xml:space="preserve">Следующий компонент учебной деятельности – осуществление школьником учебных действий. </w:t>
      </w:r>
      <w:r w:rsidRPr="00A42939">
        <w:rPr>
          <w:i/>
          <w:sz w:val="26"/>
          <w:szCs w:val="26"/>
        </w:rPr>
        <w:t>«Самое главное при формировании учебной деятельности – это перевести ученика от ориентации на получение правильного результата при решении конкретной задачи к ориентации на правильность применения усвоенного общего способа действий»</w:t>
      </w:r>
      <w:r w:rsidRPr="00A42939">
        <w:rPr>
          <w:sz w:val="26"/>
          <w:szCs w:val="26"/>
        </w:rPr>
        <w:t xml:space="preserve"> (</w:t>
      </w:r>
      <w:proofErr w:type="spellStart"/>
      <w:r w:rsidRPr="00A42939">
        <w:rPr>
          <w:sz w:val="26"/>
          <w:szCs w:val="26"/>
        </w:rPr>
        <w:t>Д.Б.Эльконин</w:t>
      </w:r>
      <w:proofErr w:type="spellEnd"/>
      <w:r w:rsidRPr="00A42939">
        <w:rPr>
          <w:sz w:val="26"/>
          <w:szCs w:val="26"/>
        </w:rPr>
        <w:t xml:space="preserve">). </w:t>
      </w:r>
    </w:p>
    <w:p w:rsidR="00A42939" w:rsidRPr="00A42939" w:rsidRDefault="00A42939" w:rsidP="004D1FF3">
      <w:pPr>
        <w:spacing w:after="0" w:line="360" w:lineRule="auto"/>
        <w:ind w:firstLine="709"/>
        <w:rPr>
          <w:sz w:val="26"/>
          <w:szCs w:val="26"/>
        </w:rPr>
      </w:pPr>
      <w:r w:rsidRPr="00A42939">
        <w:rPr>
          <w:sz w:val="26"/>
          <w:szCs w:val="26"/>
        </w:rPr>
        <w:t>Развивающее обучение, ориентированное на развитие, учёт возрастных и индивидуальных особенностей, всестороннее раскрытие интеллектуального и личностного потенциала обучающихся</w:t>
      </w:r>
      <w:r w:rsidR="004D1FF3">
        <w:rPr>
          <w:sz w:val="26"/>
          <w:szCs w:val="26"/>
        </w:rPr>
        <w:t xml:space="preserve"> </w:t>
      </w:r>
      <w:r w:rsidRPr="00A42939">
        <w:rPr>
          <w:sz w:val="26"/>
          <w:szCs w:val="26"/>
        </w:rPr>
        <w:t xml:space="preserve">требует применения базовых образовательных технологий в образовательном процессе: </w:t>
      </w:r>
    </w:p>
    <w:p w:rsidR="00A42939" w:rsidRPr="00A42939" w:rsidRDefault="00A42939" w:rsidP="002E3B19">
      <w:pPr>
        <w:pStyle w:val="a5"/>
        <w:numPr>
          <w:ilvl w:val="0"/>
          <w:numId w:val="26"/>
        </w:numPr>
        <w:spacing w:after="0" w:line="360" w:lineRule="auto"/>
        <w:ind w:left="0" w:firstLine="709"/>
        <w:contextualSpacing w:val="0"/>
        <w:rPr>
          <w:sz w:val="26"/>
          <w:szCs w:val="26"/>
        </w:rPr>
      </w:pPr>
      <w:r w:rsidRPr="00A42939">
        <w:rPr>
          <w:sz w:val="26"/>
          <w:szCs w:val="26"/>
        </w:rPr>
        <w:t>технология создания учебных ситуаций;</w:t>
      </w:r>
    </w:p>
    <w:p w:rsidR="00A42939" w:rsidRPr="00A42939" w:rsidRDefault="00A42939" w:rsidP="002E3B19">
      <w:pPr>
        <w:pStyle w:val="a5"/>
        <w:numPr>
          <w:ilvl w:val="0"/>
          <w:numId w:val="26"/>
        </w:numPr>
        <w:spacing w:after="0" w:line="360" w:lineRule="auto"/>
        <w:ind w:left="0" w:firstLine="709"/>
        <w:contextualSpacing w:val="0"/>
        <w:rPr>
          <w:sz w:val="26"/>
          <w:szCs w:val="26"/>
        </w:rPr>
      </w:pPr>
      <w:r w:rsidRPr="00A42939">
        <w:rPr>
          <w:sz w:val="26"/>
          <w:szCs w:val="26"/>
        </w:rPr>
        <w:t>технология</w:t>
      </w:r>
      <w:r w:rsidR="004D1FF3">
        <w:rPr>
          <w:sz w:val="26"/>
          <w:szCs w:val="26"/>
        </w:rPr>
        <w:t xml:space="preserve"> </w:t>
      </w:r>
      <w:r w:rsidRPr="00A42939">
        <w:rPr>
          <w:sz w:val="26"/>
          <w:szCs w:val="26"/>
        </w:rPr>
        <w:t>проектной и учебно-исследовательской деятельности;</w:t>
      </w:r>
    </w:p>
    <w:p w:rsidR="00A42939" w:rsidRPr="00A42939" w:rsidRDefault="00A42939" w:rsidP="002E3B19">
      <w:pPr>
        <w:pStyle w:val="a5"/>
        <w:numPr>
          <w:ilvl w:val="0"/>
          <w:numId w:val="26"/>
        </w:numPr>
        <w:spacing w:after="0" w:line="360" w:lineRule="auto"/>
        <w:ind w:left="0" w:firstLine="709"/>
        <w:contextualSpacing w:val="0"/>
        <w:rPr>
          <w:sz w:val="26"/>
          <w:szCs w:val="26"/>
        </w:rPr>
      </w:pPr>
      <w:r w:rsidRPr="00A42939">
        <w:rPr>
          <w:sz w:val="26"/>
          <w:szCs w:val="26"/>
        </w:rPr>
        <w:t>технология проблемно-диалогического обучения;</w:t>
      </w:r>
    </w:p>
    <w:p w:rsidR="00A42939" w:rsidRPr="00A42939" w:rsidRDefault="00A42939" w:rsidP="002E3B19">
      <w:pPr>
        <w:pStyle w:val="a5"/>
        <w:numPr>
          <w:ilvl w:val="0"/>
          <w:numId w:val="26"/>
        </w:numPr>
        <w:spacing w:after="0" w:line="360" w:lineRule="auto"/>
        <w:ind w:left="0" w:firstLine="709"/>
        <w:contextualSpacing w:val="0"/>
        <w:rPr>
          <w:sz w:val="26"/>
          <w:szCs w:val="26"/>
        </w:rPr>
      </w:pPr>
      <w:r w:rsidRPr="00A42939">
        <w:rPr>
          <w:sz w:val="26"/>
          <w:szCs w:val="26"/>
        </w:rPr>
        <w:t>технология, основанные на уровневой дифференциации обучения;</w:t>
      </w:r>
    </w:p>
    <w:p w:rsidR="00A42939" w:rsidRPr="00A42939" w:rsidRDefault="00A42939" w:rsidP="002E3B19">
      <w:pPr>
        <w:pStyle w:val="a5"/>
        <w:numPr>
          <w:ilvl w:val="0"/>
          <w:numId w:val="26"/>
        </w:numPr>
        <w:spacing w:after="0" w:line="360" w:lineRule="auto"/>
        <w:ind w:left="0" w:firstLine="709"/>
        <w:contextualSpacing w:val="0"/>
        <w:rPr>
          <w:sz w:val="26"/>
          <w:szCs w:val="26"/>
        </w:rPr>
      </w:pPr>
      <w:r w:rsidRPr="00A42939">
        <w:rPr>
          <w:sz w:val="26"/>
          <w:szCs w:val="26"/>
        </w:rPr>
        <w:t>информационн</w:t>
      </w:r>
      <w:proofErr w:type="gramStart"/>
      <w:r w:rsidRPr="00A42939">
        <w:rPr>
          <w:sz w:val="26"/>
          <w:szCs w:val="26"/>
        </w:rPr>
        <w:t>о-</w:t>
      </w:r>
      <w:proofErr w:type="gramEnd"/>
      <w:r w:rsidRPr="00A42939">
        <w:rPr>
          <w:sz w:val="26"/>
          <w:szCs w:val="26"/>
        </w:rPr>
        <w:t xml:space="preserve"> коммуникационные технологии.</w:t>
      </w:r>
    </w:p>
    <w:p w:rsidR="00A42939" w:rsidRPr="00A42939" w:rsidRDefault="00A42939" w:rsidP="004D1FF3">
      <w:pPr>
        <w:spacing w:after="0" w:line="360" w:lineRule="auto"/>
        <w:ind w:firstLine="709"/>
        <w:rPr>
          <w:bCs/>
          <w:i/>
          <w:sz w:val="26"/>
          <w:szCs w:val="26"/>
        </w:rPr>
      </w:pPr>
      <w:r w:rsidRPr="00A42939">
        <w:rPr>
          <w:bCs/>
          <w:i/>
          <w:sz w:val="26"/>
          <w:szCs w:val="26"/>
        </w:rPr>
        <w:t xml:space="preserve">Использование данных современных технологий в образовательном пространстве будет способствовать переносу акцента с изучения основ наук на развитие УУД на предметном материале, овладению системой учебных действий с изучаемым учебным материалом, </w:t>
      </w:r>
      <w:proofErr w:type="gramStart"/>
      <w:r w:rsidRPr="00A42939">
        <w:rPr>
          <w:bCs/>
          <w:i/>
          <w:sz w:val="26"/>
          <w:szCs w:val="26"/>
        </w:rPr>
        <w:t>что</w:t>
      </w:r>
      <w:proofErr w:type="gramEnd"/>
      <w:r w:rsidRPr="00A42939">
        <w:rPr>
          <w:bCs/>
          <w:i/>
          <w:sz w:val="26"/>
          <w:szCs w:val="26"/>
        </w:rPr>
        <w:t xml:space="preserve"> несомненно скажется на прогрессе в личностном развитии обучающегося.</w:t>
      </w:r>
    </w:p>
    <w:p w:rsidR="00A42939" w:rsidRPr="004D1FF3" w:rsidRDefault="00A42939" w:rsidP="004D1FF3">
      <w:pPr>
        <w:spacing w:after="0" w:line="360" w:lineRule="auto"/>
        <w:ind w:firstLine="709"/>
        <w:rPr>
          <w:b/>
          <w:i/>
          <w:sz w:val="26"/>
          <w:szCs w:val="26"/>
        </w:rPr>
      </w:pPr>
      <w:bookmarkStart w:id="12" w:name="bookmark91"/>
      <w:r w:rsidRPr="004D1FF3">
        <w:rPr>
          <w:b/>
          <w:i/>
          <w:sz w:val="26"/>
          <w:szCs w:val="26"/>
        </w:rPr>
        <w:t>Функции универсальных учебных действий:</w:t>
      </w:r>
      <w:bookmarkEnd w:id="12"/>
    </w:p>
    <w:p w:rsidR="00A42939" w:rsidRPr="004D1FF3" w:rsidRDefault="00A42939" w:rsidP="002E3B19">
      <w:pPr>
        <w:pStyle w:val="a5"/>
        <w:numPr>
          <w:ilvl w:val="0"/>
          <w:numId w:val="26"/>
        </w:numPr>
        <w:spacing w:after="0" w:line="360" w:lineRule="auto"/>
        <w:ind w:left="0" w:firstLine="709"/>
        <w:contextualSpacing w:val="0"/>
        <w:rPr>
          <w:sz w:val="26"/>
          <w:szCs w:val="26"/>
        </w:rPr>
      </w:pPr>
      <w:r w:rsidRPr="004D1FF3">
        <w:rPr>
          <w:sz w:val="26"/>
          <w:szCs w:val="26"/>
        </w:rPr>
        <w:t xml:space="preserve">обеспечение возможностей обучающегося самостоятельно осуществлять деятельность учения, ставить учебные цели, искать и использовать </w:t>
      </w:r>
      <w:r w:rsidRPr="004D1FF3">
        <w:rPr>
          <w:sz w:val="26"/>
          <w:szCs w:val="26"/>
        </w:rPr>
        <w:lastRenderedPageBreak/>
        <w:t>необходимые средства и способы их достижения, контролировать и оценивать процесс и результаты деятельности;</w:t>
      </w:r>
    </w:p>
    <w:p w:rsidR="00A42939" w:rsidRPr="004D1FF3" w:rsidRDefault="00A42939" w:rsidP="002E3B19">
      <w:pPr>
        <w:pStyle w:val="a5"/>
        <w:numPr>
          <w:ilvl w:val="0"/>
          <w:numId w:val="26"/>
        </w:numPr>
        <w:spacing w:after="0" w:line="360" w:lineRule="auto"/>
        <w:ind w:left="0" w:firstLine="709"/>
        <w:contextualSpacing w:val="0"/>
        <w:rPr>
          <w:sz w:val="26"/>
          <w:szCs w:val="26"/>
        </w:rPr>
      </w:pPr>
      <w:r w:rsidRPr="004D1FF3">
        <w:rPr>
          <w:sz w:val="26"/>
          <w:szCs w:val="26"/>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42939" w:rsidRPr="004D1FF3" w:rsidRDefault="00A42939" w:rsidP="004D1FF3">
      <w:pPr>
        <w:pStyle w:val="a5"/>
        <w:spacing w:after="0" w:line="360" w:lineRule="auto"/>
        <w:ind w:left="0" w:firstLine="709"/>
        <w:contextualSpacing w:val="0"/>
        <w:rPr>
          <w:sz w:val="26"/>
          <w:szCs w:val="26"/>
        </w:rPr>
      </w:pPr>
      <w:r w:rsidRPr="004D1FF3">
        <w:rPr>
          <w:sz w:val="26"/>
          <w:szCs w:val="26"/>
        </w:rPr>
        <w:t xml:space="preserve">Универсальный характер учебных действий проявляется в том, что они носят </w:t>
      </w:r>
      <w:proofErr w:type="spellStart"/>
      <w:r w:rsidRPr="004D1FF3">
        <w:rPr>
          <w:sz w:val="26"/>
          <w:szCs w:val="26"/>
        </w:rPr>
        <w:t>надпредметный</w:t>
      </w:r>
      <w:proofErr w:type="spellEnd"/>
      <w:r w:rsidRPr="004D1FF3">
        <w:rPr>
          <w:sz w:val="26"/>
          <w:szCs w:val="26"/>
        </w:rPr>
        <w:t xml:space="preserve">, </w:t>
      </w:r>
      <w:proofErr w:type="spellStart"/>
      <w:r w:rsidRPr="004D1FF3">
        <w:rPr>
          <w:sz w:val="26"/>
          <w:szCs w:val="26"/>
        </w:rPr>
        <w:t>метапредметный</w:t>
      </w:r>
      <w:proofErr w:type="spellEnd"/>
      <w:r w:rsidRPr="004D1FF3">
        <w:rPr>
          <w:sz w:val="26"/>
          <w:szCs w:val="26"/>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w:t>
      </w:r>
      <w:proofErr w:type="spellStart"/>
      <w:r w:rsidRPr="004D1FF3">
        <w:rPr>
          <w:sz w:val="26"/>
          <w:szCs w:val="26"/>
        </w:rPr>
        <w:t>содержания</w:t>
      </w:r>
      <w:proofErr w:type="gramStart"/>
      <w:r w:rsidRPr="004D1FF3">
        <w:rPr>
          <w:sz w:val="26"/>
          <w:szCs w:val="26"/>
        </w:rPr>
        <w:t>.У</w:t>
      </w:r>
      <w:proofErr w:type="gramEnd"/>
      <w:r w:rsidRPr="004D1FF3">
        <w:rPr>
          <w:sz w:val="26"/>
          <w:szCs w:val="26"/>
        </w:rPr>
        <w:t>ниверсальные</w:t>
      </w:r>
      <w:proofErr w:type="spellEnd"/>
      <w:r w:rsidRPr="004D1FF3">
        <w:rPr>
          <w:sz w:val="26"/>
          <w:szCs w:val="26"/>
        </w:rPr>
        <w:t xml:space="preserve"> учебные действия обеспечивают этапы усвоения учебного содержания и формирования психологических способностей обучающегося.</w:t>
      </w:r>
    </w:p>
    <w:p w:rsidR="00A42939" w:rsidRPr="004D1FF3" w:rsidRDefault="00A42939" w:rsidP="004D1FF3">
      <w:pPr>
        <w:pStyle w:val="a9"/>
        <w:ind w:firstLine="709"/>
        <w:rPr>
          <w:rFonts w:eastAsiaTheme="minorEastAsia" w:cs="Times New Roman"/>
          <w:b/>
          <w:i/>
          <w:sz w:val="26"/>
          <w:szCs w:val="26"/>
        </w:rPr>
      </w:pPr>
      <w:r w:rsidRPr="004D1FF3">
        <w:rPr>
          <w:rFonts w:eastAsiaTheme="minorEastAsia" w:cs="Times New Roman"/>
          <w:b/>
          <w:i/>
          <w:sz w:val="26"/>
          <w:szCs w:val="26"/>
        </w:rPr>
        <w:t>Виды универсальных учебных действий</w:t>
      </w:r>
      <w:bookmarkEnd w:id="11"/>
    </w:p>
    <w:p w:rsidR="00A42939" w:rsidRPr="004D1FF3" w:rsidRDefault="00A42939" w:rsidP="004D1FF3">
      <w:pPr>
        <w:spacing w:after="0" w:line="360" w:lineRule="auto"/>
        <w:ind w:firstLine="709"/>
        <w:rPr>
          <w:b/>
          <w:i/>
          <w:sz w:val="26"/>
          <w:szCs w:val="26"/>
        </w:rPr>
      </w:pPr>
      <w:r w:rsidRPr="004D1FF3">
        <w:rPr>
          <w:sz w:val="26"/>
          <w:szCs w:val="26"/>
        </w:rPr>
        <w:t xml:space="preserve">В ходе освоения учебного содержания происходит становление личности младшего </w:t>
      </w:r>
      <w:proofErr w:type="gramStart"/>
      <w:r w:rsidRPr="004D1FF3">
        <w:rPr>
          <w:sz w:val="26"/>
          <w:szCs w:val="26"/>
        </w:rPr>
        <w:t>школьника</w:t>
      </w:r>
      <w:proofErr w:type="gramEnd"/>
      <w:r w:rsidRPr="004D1FF3">
        <w:rPr>
          <w:sz w:val="26"/>
          <w:szCs w:val="26"/>
        </w:rPr>
        <w:t xml:space="preserve"> и формируются следующие универсальные ключевые компетентности: </w:t>
      </w:r>
      <w:r w:rsidRPr="004D1FF3">
        <w:rPr>
          <w:i/>
          <w:sz w:val="26"/>
          <w:szCs w:val="26"/>
        </w:rPr>
        <w:t xml:space="preserve">личностные, регулятивные (включающие также действия </w:t>
      </w:r>
      <w:proofErr w:type="spellStart"/>
      <w:r w:rsidRPr="004D1FF3">
        <w:rPr>
          <w:i/>
          <w:sz w:val="26"/>
          <w:szCs w:val="26"/>
        </w:rPr>
        <w:t>саморегуляции</w:t>
      </w:r>
      <w:proofErr w:type="spellEnd"/>
      <w:r w:rsidRPr="004D1FF3">
        <w:rPr>
          <w:i/>
          <w:sz w:val="26"/>
          <w:szCs w:val="26"/>
        </w:rPr>
        <w:t>), познавательные и коммуникативные</w:t>
      </w:r>
      <w:r w:rsidRPr="004D1FF3">
        <w:rPr>
          <w:sz w:val="26"/>
          <w:szCs w:val="26"/>
        </w:rPr>
        <w:t>.</w:t>
      </w:r>
    </w:p>
    <w:p w:rsidR="00A42939" w:rsidRPr="004D1FF3" w:rsidRDefault="00A42939" w:rsidP="004D1FF3">
      <w:pPr>
        <w:pStyle w:val="a9"/>
        <w:ind w:firstLine="709"/>
        <w:rPr>
          <w:rFonts w:cs="Times New Roman"/>
          <w:sz w:val="26"/>
          <w:szCs w:val="26"/>
        </w:rPr>
      </w:pPr>
      <w:r w:rsidRPr="004D1FF3">
        <w:rPr>
          <w:rFonts w:cs="Times New Roman"/>
          <w:b/>
          <w:i/>
          <w:sz w:val="26"/>
          <w:szCs w:val="26"/>
        </w:rPr>
        <w:t>Личностные универсальные учебные действия</w:t>
      </w:r>
      <w:r w:rsidRPr="004D1FF3">
        <w:rPr>
          <w:rFonts w:cs="Times New Roman"/>
          <w:sz w:val="26"/>
          <w:szCs w:val="26"/>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A42939" w:rsidRPr="004D1FF3" w:rsidRDefault="00A42939" w:rsidP="004D1FF3">
      <w:pPr>
        <w:pStyle w:val="a9"/>
        <w:ind w:firstLine="709"/>
        <w:rPr>
          <w:rFonts w:cs="Times New Roman"/>
          <w:sz w:val="26"/>
          <w:szCs w:val="26"/>
        </w:rPr>
      </w:pPr>
      <w:r w:rsidRPr="004D1FF3">
        <w:rPr>
          <w:rFonts w:cs="Times New Roman"/>
          <w:sz w:val="26"/>
          <w:szCs w:val="26"/>
        </w:rPr>
        <w:t>• личностное, профессиональное, жизненное самоопределение;</w:t>
      </w:r>
    </w:p>
    <w:p w:rsidR="00A42939" w:rsidRPr="004D1FF3" w:rsidRDefault="00A42939" w:rsidP="004D1FF3">
      <w:pPr>
        <w:pStyle w:val="a9"/>
        <w:ind w:firstLine="709"/>
        <w:rPr>
          <w:rFonts w:cs="Times New Roman"/>
          <w:sz w:val="26"/>
          <w:szCs w:val="26"/>
        </w:rPr>
      </w:pPr>
      <w:r w:rsidRPr="004D1FF3">
        <w:rPr>
          <w:rFonts w:cs="Times New Roman"/>
          <w:sz w:val="26"/>
          <w:szCs w:val="26"/>
        </w:rPr>
        <w:t>• </w:t>
      </w:r>
      <w:proofErr w:type="spellStart"/>
      <w:r w:rsidRPr="004D1FF3">
        <w:rPr>
          <w:rFonts w:cs="Times New Roman"/>
          <w:sz w:val="26"/>
          <w:szCs w:val="26"/>
        </w:rPr>
        <w:t>смыслообразование</w:t>
      </w:r>
      <w:proofErr w:type="spellEnd"/>
      <w:r w:rsidRPr="004D1FF3">
        <w:rPr>
          <w:rFonts w:cs="Times New Roman"/>
          <w:sz w:val="26"/>
          <w:szCs w:val="26"/>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Pr="004D1FF3">
        <w:rPr>
          <w:rFonts w:cs="Times New Roman"/>
          <w:sz w:val="26"/>
          <w:szCs w:val="26"/>
        </w:rPr>
        <w:t>вопрос</w:t>
      </w:r>
      <w:proofErr w:type="gramEnd"/>
      <w:r w:rsidRPr="004D1FF3">
        <w:rPr>
          <w:rFonts w:cs="Times New Roman"/>
          <w:sz w:val="26"/>
          <w:szCs w:val="26"/>
        </w:rPr>
        <w:t xml:space="preserve">: </w:t>
      </w:r>
      <w:r w:rsidRPr="004D1FF3">
        <w:rPr>
          <w:rFonts w:cs="Times New Roman"/>
          <w:i/>
          <w:sz w:val="26"/>
          <w:szCs w:val="26"/>
        </w:rPr>
        <w:t xml:space="preserve">какое значение и </w:t>
      </w:r>
      <w:proofErr w:type="gramStart"/>
      <w:r w:rsidRPr="004D1FF3">
        <w:rPr>
          <w:rFonts w:cs="Times New Roman"/>
          <w:i/>
          <w:sz w:val="26"/>
          <w:szCs w:val="26"/>
        </w:rPr>
        <w:t>какой</w:t>
      </w:r>
      <w:proofErr w:type="gramEnd"/>
      <w:r w:rsidRPr="004D1FF3">
        <w:rPr>
          <w:rFonts w:cs="Times New Roman"/>
          <w:i/>
          <w:sz w:val="26"/>
          <w:szCs w:val="26"/>
        </w:rPr>
        <w:t xml:space="preserve"> смысл имеет для меня учение?</w:t>
      </w:r>
      <w:r w:rsidRPr="004D1FF3">
        <w:rPr>
          <w:rFonts w:cs="Times New Roman"/>
          <w:sz w:val="26"/>
          <w:szCs w:val="26"/>
        </w:rPr>
        <w:t>;</w:t>
      </w:r>
    </w:p>
    <w:p w:rsidR="00A42939" w:rsidRPr="004D1FF3" w:rsidRDefault="00A42939" w:rsidP="004D1FF3">
      <w:pPr>
        <w:pStyle w:val="a9"/>
        <w:ind w:firstLine="709"/>
        <w:rPr>
          <w:rFonts w:cs="Times New Roman"/>
          <w:sz w:val="26"/>
          <w:szCs w:val="26"/>
        </w:rPr>
      </w:pPr>
      <w:r w:rsidRPr="004D1FF3">
        <w:rPr>
          <w:rFonts w:cs="Times New Roman"/>
          <w:sz w:val="26"/>
          <w:szCs w:val="26"/>
        </w:rPr>
        <w:lastRenderedPageBreak/>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42939" w:rsidRPr="004D1FF3" w:rsidRDefault="00A42939" w:rsidP="004D1FF3">
      <w:pPr>
        <w:pStyle w:val="a9"/>
        <w:ind w:firstLine="709"/>
        <w:rPr>
          <w:rFonts w:cs="Times New Roman"/>
          <w:sz w:val="26"/>
          <w:szCs w:val="26"/>
        </w:rPr>
      </w:pPr>
      <w:r w:rsidRPr="004D1FF3">
        <w:rPr>
          <w:rFonts w:cs="Times New Roman"/>
          <w:b/>
          <w:i/>
          <w:sz w:val="26"/>
          <w:szCs w:val="26"/>
        </w:rPr>
        <w:t>Регулятивные универсальные учебные действия</w:t>
      </w:r>
      <w:r w:rsidRPr="004D1FF3">
        <w:rPr>
          <w:rFonts w:cs="Times New Roman"/>
          <w:sz w:val="26"/>
          <w:szCs w:val="26"/>
        </w:rPr>
        <w:t xml:space="preserve"> обеспечивают </w:t>
      </w:r>
      <w:proofErr w:type="gramStart"/>
      <w:r w:rsidRPr="004D1FF3">
        <w:rPr>
          <w:rFonts w:cs="Times New Roman"/>
          <w:sz w:val="26"/>
          <w:szCs w:val="26"/>
        </w:rPr>
        <w:t>обучающимся</w:t>
      </w:r>
      <w:proofErr w:type="gramEnd"/>
      <w:r w:rsidRPr="004D1FF3">
        <w:rPr>
          <w:rFonts w:cs="Times New Roman"/>
          <w:sz w:val="26"/>
          <w:szCs w:val="26"/>
        </w:rPr>
        <w:t xml:space="preserve"> организацию своей учебной деятельности. К ним относятся:</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целеполагание</w:t>
      </w:r>
      <w:r w:rsidRPr="004D1FF3">
        <w:rPr>
          <w:rFonts w:cs="Times New Roman"/>
          <w:sz w:val="26"/>
          <w:szCs w:val="26"/>
        </w:rPr>
        <w:t xml:space="preserve"> как постановка учебной задачи на основе соотнесения того, что уже известно и усвоено </w:t>
      </w:r>
      <w:proofErr w:type="gramStart"/>
      <w:r w:rsidRPr="004D1FF3">
        <w:rPr>
          <w:rFonts w:cs="Times New Roman"/>
          <w:sz w:val="26"/>
          <w:szCs w:val="26"/>
        </w:rPr>
        <w:t>обучающимися</w:t>
      </w:r>
      <w:proofErr w:type="gramEnd"/>
      <w:r w:rsidRPr="004D1FF3">
        <w:rPr>
          <w:rFonts w:cs="Times New Roman"/>
          <w:sz w:val="26"/>
          <w:szCs w:val="26"/>
        </w:rPr>
        <w:t>, и того, что ещё неизвестно;</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планирование</w:t>
      </w:r>
      <w:r w:rsidRPr="004D1FF3">
        <w:rPr>
          <w:rFonts w:cs="Times New Roman"/>
          <w:sz w:val="26"/>
          <w:szCs w:val="26"/>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прогнозировани</w:t>
      </w:r>
      <w:r w:rsidRPr="004D1FF3">
        <w:rPr>
          <w:rFonts w:cs="Times New Roman"/>
          <w:sz w:val="26"/>
          <w:szCs w:val="26"/>
        </w:rPr>
        <w:t>е – предвосхищение результата и уровня усвоения знаний, его временных характеристик;</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контроль</w:t>
      </w:r>
      <w:r w:rsidRPr="004D1FF3">
        <w:rPr>
          <w:rFonts w:cs="Times New Roman"/>
          <w:sz w:val="26"/>
          <w:szCs w:val="26"/>
        </w:rPr>
        <w:t xml:space="preserve"> в форме сличения способа действия и его результата с заданным эталоном </w:t>
      </w:r>
      <w:r w:rsidRPr="004D1FF3">
        <w:rPr>
          <w:rFonts w:cs="Times New Roman"/>
          <w:sz w:val="26"/>
          <w:szCs w:val="26"/>
        </w:rPr>
        <w:br/>
        <w:t>с целью обнаружения отклонений и отличий от эталона;</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 xml:space="preserve">коррекция </w:t>
      </w:r>
      <w:r w:rsidRPr="004D1FF3">
        <w:rPr>
          <w:rFonts w:cs="Times New Roman"/>
          <w:sz w:val="26"/>
          <w:szCs w:val="26"/>
        </w:rPr>
        <w:t>–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оценк</w:t>
      </w:r>
      <w:proofErr w:type="gramStart"/>
      <w:r w:rsidRPr="004D1FF3">
        <w:rPr>
          <w:rFonts w:cs="Times New Roman"/>
          <w:i/>
          <w:sz w:val="26"/>
          <w:szCs w:val="26"/>
        </w:rPr>
        <w:t>а</w:t>
      </w:r>
      <w:r w:rsidRPr="004D1FF3">
        <w:rPr>
          <w:rFonts w:cs="Times New Roman"/>
          <w:sz w:val="26"/>
          <w:szCs w:val="26"/>
        </w:rPr>
        <w:t>–</w:t>
      </w:r>
      <w:proofErr w:type="gramEnd"/>
      <w:r w:rsidRPr="004D1FF3">
        <w:rPr>
          <w:rFonts w:cs="Times New Roman"/>
          <w:sz w:val="26"/>
          <w:szCs w:val="26"/>
        </w:rPr>
        <w:t xml:space="preserve">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42939" w:rsidRPr="004D1FF3" w:rsidRDefault="00A42939" w:rsidP="004D1FF3">
      <w:pPr>
        <w:pStyle w:val="a9"/>
        <w:ind w:firstLine="709"/>
        <w:rPr>
          <w:rFonts w:cs="Times New Roman"/>
          <w:sz w:val="26"/>
          <w:szCs w:val="26"/>
        </w:rPr>
      </w:pPr>
      <w:r w:rsidRPr="004D1FF3">
        <w:rPr>
          <w:rFonts w:cs="Times New Roman"/>
          <w:i/>
          <w:sz w:val="26"/>
          <w:szCs w:val="26"/>
        </w:rPr>
        <w:t>• </w:t>
      </w:r>
      <w:proofErr w:type="spellStart"/>
      <w:r w:rsidRPr="004D1FF3">
        <w:rPr>
          <w:rFonts w:cs="Times New Roman"/>
          <w:i/>
          <w:sz w:val="26"/>
          <w:szCs w:val="26"/>
        </w:rPr>
        <w:t>саморегуляция</w:t>
      </w:r>
      <w:proofErr w:type="spellEnd"/>
      <w:r w:rsidRPr="004D1FF3">
        <w:rPr>
          <w:rFonts w:cs="Times New Roman"/>
          <w:sz w:val="26"/>
          <w:szCs w:val="26"/>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A42939" w:rsidRPr="004D1FF3" w:rsidRDefault="00A42939" w:rsidP="004D1FF3">
      <w:pPr>
        <w:pStyle w:val="a9"/>
        <w:ind w:firstLine="709"/>
        <w:rPr>
          <w:rFonts w:cs="Times New Roman"/>
          <w:sz w:val="26"/>
          <w:szCs w:val="26"/>
        </w:rPr>
      </w:pPr>
      <w:r w:rsidRPr="004D1FF3">
        <w:rPr>
          <w:rFonts w:cs="Times New Roman"/>
          <w:b/>
          <w:i/>
          <w:sz w:val="26"/>
          <w:szCs w:val="26"/>
        </w:rPr>
        <w:t>Познавательные универсальные учебные действия</w:t>
      </w:r>
      <w:r w:rsidRPr="004D1FF3">
        <w:rPr>
          <w:rFonts w:cs="Times New Roman"/>
          <w:sz w:val="26"/>
          <w:szCs w:val="26"/>
        </w:rPr>
        <w:t xml:space="preserve"> включают: </w:t>
      </w:r>
      <w:proofErr w:type="spellStart"/>
      <w:r w:rsidRPr="004D1FF3">
        <w:rPr>
          <w:rFonts w:cs="Times New Roman"/>
          <w:sz w:val="26"/>
          <w:szCs w:val="26"/>
        </w:rPr>
        <w:t>общеучебные</w:t>
      </w:r>
      <w:proofErr w:type="spellEnd"/>
      <w:r w:rsidRPr="004D1FF3">
        <w:rPr>
          <w:rFonts w:cs="Times New Roman"/>
          <w:sz w:val="26"/>
          <w:szCs w:val="26"/>
        </w:rPr>
        <w:t>, логические учебные действия, а также постановку и решение проблемы.</w:t>
      </w:r>
    </w:p>
    <w:p w:rsidR="00A42939" w:rsidRPr="004D1FF3" w:rsidRDefault="00A42939" w:rsidP="004D1FF3">
      <w:pPr>
        <w:pStyle w:val="a9"/>
        <w:ind w:firstLine="709"/>
        <w:rPr>
          <w:rFonts w:cs="Times New Roman"/>
          <w:i/>
          <w:sz w:val="26"/>
          <w:szCs w:val="26"/>
        </w:rPr>
      </w:pPr>
      <w:proofErr w:type="spellStart"/>
      <w:r w:rsidRPr="004D1FF3">
        <w:rPr>
          <w:rFonts w:cs="Times New Roman"/>
          <w:i/>
          <w:sz w:val="26"/>
          <w:szCs w:val="26"/>
        </w:rPr>
        <w:t>Общеучебные</w:t>
      </w:r>
      <w:proofErr w:type="spellEnd"/>
      <w:r w:rsidRPr="004D1FF3">
        <w:rPr>
          <w:rFonts w:cs="Times New Roman"/>
          <w:i/>
          <w:sz w:val="26"/>
          <w:szCs w:val="26"/>
        </w:rPr>
        <w:t xml:space="preserve"> универсальные действия:</w:t>
      </w:r>
    </w:p>
    <w:p w:rsidR="00A42939" w:rsidRPr="004D1FF3" w:rsidRDefault="00A42939" w:rsidP="004D1FF3">
      <w:pPr>
        <w:pStyle w:val="a9"/>
        <w:ind w:firstLine="709"/>
        <w:rPr>
          <w:rFonts w:cs="Times New Roman"/>
          <w:sz w:val="26"/>
          <w:szCs w:val="26"/>
        </w:rPr>
      </w:pPr>
      <w:r w:rsidRPr="004D1FF3">
        <w:rPr>
          <w:rFonts w:cs="Times New Roman"/>
          <w:sz w:val="26"/>
          <w:szCs w:val="26"/>
        </w:rPr>
        <w:t xml:space="preserve">• самостоятельное </w:t>
      </w:r>
      <w:r w:rsidRPr="004D1FF3">
        <w:rPr>
          <w:rFonts w:cs="Times New Roman"/>
          <w:i/>
          <w:sz w:val="26"/>
          <w:szCs w:val="26"/>
        </w:rPr>
        <w:t>выделение и формулирование познавательной цели</w:t>
      </w:r>
      <w:r w:rsidRPr="004D1FF3">
        <w:rPr>
          <w:rFonts w:cs="Times New Roman"/>
          <w:sz w:val="26"/>
          <w:szCs w:val="26"/>
        </w:rPr>
        <w:t>;</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поиск и выделение необходимой информации</w:t>
      </w:r>
      <w:r w:rsidRPr="004D1FF3">
        <w:rPr>
          <w:rFonts w:cs="Times New Roman"/>
          <w:sz w:val="26"/>
          <w:szCs w:val="26"/>
        </w:rPr>
        <w:t xml:space="preserve">, в том числе решение рабочих задач с использованием общедоступных в начальной школе </w:t>
      </w:r>
      <w:r w:rsidRPr="004D1FF3">
        <w:rPr>
          <w:rFonts w:cs="Times New Roman"/>
          <w:sz w:val="26"/>
          <w:szCs w:val="26"/>
        </w:rPr>
        <w:lastRenderedPageBreak/>
        <w:t>инструментов ИКТ и источников информации;</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структурирование знаний</w:t>
      </w:r>
      <w:r w:rsidRPr="004D1FF3">
        <w:rPr>
          <w:rFonts w:cs="Times New Roman"/>
          <w:sz w:val="26"/>
          <w:szCs w:val="26"/>
        </w:rPr>
        <w:t>;</w:t>
      </w:r>
    </w:p>
    <w:p w:rsidR="00A42939" w:rsidRPr="004D1FF3" w:rsidRDefault="00A42939" w:rsidP="004D1FF3">
      <w:pPr>
        <w:pStyle w:val="a9"/>
        <w:ind w:firstLine="709"/>
        <w:rPr>
          <w:rFonts w:cs="Times New Roman"/>
          <w:sz w:val="26"/>
          <w:szCs w:val="26"/>
        </w:rPr>
      </w:pPr>
      <w:r w:rsidRPr="004D1FF3">
        <w:rPr>
          <w:rFonts w:cs="Times New Roman"/>
          <w:sz w:val="26"/>
          <w:szCs w:val="26"/>
        </w:rPr>
        <w:t xml:space="preserve">• осознанное и произвольное </w:t>
      </w:r>
      <w:r w:rsidRPr="004D1FF3">
        <w:rPr>
          <w:rFonts w:cs="Times New Roman"/>
          <w:i/>
          <w:sz w:val="26"/>
          <w:szCs w:val="26"/>
        </w:rPr>
        <w:t>построение речевого высказывания</w:t>
      </w:r>
      <w:r w:rsidRPr="004D1FF3">
        <w:rPr>
          <w:rFonts w:cs="Times New Roman"/>
          <w:sz w:val="26"/>
          <w:szCs w:val="26"/>
        </w:rPr>
        <w:t xml:space="preserve"> в устной и письменной форме;</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выбор наиболее эффективных способов решения</w:t>
      </w:r>
      <w:r w:rsidRPr="004D1FF3">
        <w:rPr>
          <w:rFonts w:cs="Times New Roman"/>
          <w:sz w:val="26"/>
          <w:szCs w:val="26"/>
        </w:rPr>
        <w:t xml:space="preserve"> задач в зависимости от конкретных условий;</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рефлексия способов и условий действия, контроль и оценка процесса</w:t>
      </w:r>
      <w:r w:rsidRPr="004D1FF3">
        <w:rPr>
          <w:rFonts w:cs="Times New Roman"/>
          <w:sz w:val="26"/>
          <w:szCs w:val="26"/>
        </w:rPr>
        <w:t xml:space="preserve"> и результатов деятельности;</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смысловое чтение</w:t>
      </w:r>
      <w:r w:rsidRPr="004D1FF3">
        <w:rPr>
          <w:rFonts w:cs="Times New Roman"/>
          <w:sz w:val="26"/>
          <w:szCs w:val="26"/>
        </w:rPr>
        <w:t xml:space="preserve">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постановка и формулирование проблемы</w:t>
      </w:r>
      <w:r w:rsidRPr="004D1FF3">
        <w:rPr>
          <w:rFonts w:cs="Times New Roman"/>
          <w:sz w:val="26"/>
          <w:szCs w:val="26"/>
        </w:rPr>
        <w:t>, самостоятельное создание алгоритмов деятельности при решении проблем творческого и поискового характера.</w:t>
      </w:r>
    </w:p>
    <w:p w:rsidR="00A42939" w:rsidRPr="004D1FF3" w:rsidRDefault="00A42939" w:rsidP="004D1FF3">
      <w:pPr>
        <w:pStyle w:val="a9"/>
        <w:ind w:firstLine="709"/>
        <w:rPr>
          <w:rFonts w:cs="Times New Roman"/>
          <w:sz w:val="26"/>
          <w:szCs w:val="26"/>
        </w:rPr>
      </w:pPr>
      <w:r w:rsidRPr="004D1FF3">
        <w:rPr>
          <w:rFonts w:cs="Times New Roman"/>
          <w:sz w:val="26"/>
          <w:szCs w:val="26"/>
        </w:rPr>
        <w:t xml:space="preserve">Особую группу </w:t>
      </w:r>
      <w:proofErr w:type="spellStart"/>
      <w:r w:rsidRPr="004D1FF3">
        <w:rPr>
          <w:rFonts w:cs="Times New Roman"/>
          <w:sz w:val="26"/>
          <w:szCs w:val="26"/>
        </w:rPr>
        <w:t>общеучебных</w:t>
      </w:r>
      <w:proofErr w:type="spellEnd"/>
      <w:r w:rsidRPr="004D1FF3">
        <w:rPr>
          <w:rFonts w:cs="Times New Roman"/>
          <w:sz w:val="26"/>
          <w:szCs w:val="26"/>
        </w:rPr>
        <w:t xml:space="preserve"> универсальных действий составляют:</w:t>
      </w:r>
    </w:p>
    <w:p w:rsidR="00A42939" w:rsidRPr="004D1FF3" w:rsidRDefault="00A42939" w:rsidP="004D1FF3">
      <w:pPr>
        <w:pStyle w:val="a9"/>
        <w:ind w:firstLine="709"/>
        <w:rPr>
          <w:rFonts w:cs="Times New Roman"/>
          <w:sz w:val="26"/>
          <w:szCs w:val="26"/>
        </w:rPr>
      </w:pPr>
      <w:r w:rsidRPr="004D1FF3">
        <w:rPr>
          <w:rFonts w:cs="Times New Roman"/>
          <w:i/>
          <w:sz w:val="26"/>
          <w:szCs w:val="26"/>
          <w:u w:val="single"/>
        </w:rPr>
        <w:t>Знаково-символические действия:</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моделировани</w:t>
      </w:r>
      <w:proofErr w:type="gramStart"/>
      <w:r w:rsidRPr="004D1FF3">
        <w:rPr>
          <w:rFonts w:cs="Times New Roman"/>
          <w:i/>
          <w:sz w:val="26"/>
          <w:szCs w:val="26"/>
        </w:rPr>
        <w:t>е</w:t>
      </w:r>
      <w:r w:rsidRPr="004D1FF3">
        <w:rPr>
          <w:rFonts w:cs="Times New Roman"/>
          <w:sz w:val="26"/>
          <w:szCs w:val="26"/>
        </w:rPr>
        <w:t>–</w:t>
      </w:r>
      <w:proofErr w:type="gramEnd"/>
      <w:r w:rsidRPr="004D1FF3">
        <w:rPr>
          <w:rFonts w:cs="Times New Roman"/>
          <w:sz w:val="26"/>
          <w:szCs w:val="26"/>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42939" w:rsidRPr="004D1FF3" w:rsidRDefault="00A42939" w:rsidP="004D1FF3">
      <w:pPr>
        <w:pStyle w:val="a9"/>
        <w:ind w:firstLine="709"/>
        <w:rPr>
          <w:rFonts w:cs="Times New Roman"/>
          <w:sz w:val="26"/>
          <w:szCs w:val="26"/>
        </w:rPr>
      </w:pPr>
      <w:r w:rsidRPr="004D1FF3">
        <w:rPr>
          <w:rFonts w:cs="Times New Roman"/>
          <w:sz w:val="26"/>
          <w:szCs w:val="26"/>
        </w:rPr>
        <w:t>• </w:t>
      </w:r>
      <w:r w:rsidRPr="004D1FF3">
        <w:rPr>
          <w:rFonts w:cs="Times New Roman"/>
          <w:i/>
          <w:sz w:val="26"/>
          <w:szCs w:val="26"/>
        </w:rPr>
        <w:t>преобразование модели</w:t>
      </w:r>
      <w:r w:rsidRPr="004D1FF3">
        <w:rPr>
          <w:rFonts w:cs="Times New Roman"/>
          <w:sz w:val="26"/>
          <w:szCs w:val="26"/>
        </w:rPr>
        <w:t xml:space="preserve"> с целью выявления общих законов, определяющих данную предметную область.</w:t>
      </w:r>
    </w:p>
    <w:p w:rsidR="00A42939" w:rsidRPr="004D1FF3" w:rsidRDefault="00A42939" w:rsidP="004D1FF3">
      <w:pPr>
        <w:pStyle w:val="a9"/>
        <w:ind w:firstLine="709"/>
        <w:rPr>
          <w:rFonts w:cs="Times New Roman"/>
          <w:i/>
          <w:sz w:val="26"/>
          <w:szCs w:val="26"/>
        </w:rPr>
      </w:pPr>
      <w:r w:rsidRPr="004D1FF3">
        <w:rPr>
          <w:rFonts w:cs="Times New Roman"/>
          <w:i/>
          <w:sz w:val="26"/>
          <w:szCs w:val="26"/>
          <w:u w:val="single"/>
        </w:rPr>
        <w:t>Логические универсальные действия</w:t>
      </w:r>
      <w:r w:rsidRPr="004D1FF3">
        <w:rPr>
          <w:rFonts w:cs="Times New Roman"/>
          <w:i/>
          <w:sz w:val="26"/>
          <w:szCs w:val="26"/>
        </w:rPr>
        <w:t>:</w:t>
      </w:r>
    </w:p>
    <w:p w:rsidR="00A42939" w:rsidRPr="004D1FF3" w:rsidRDefault="00A42939" w:rsidP="004D1FF3">
      <w:pPr>
        <w:pStyle w:val="a9"/>
        <w:ind w:firstLine="709"/>
        <w:rPr>
          <w:rFonts w:cs="Times New Roman"/>
          <w:sz w:val="26"/>
          <w:szCs w:val="26"/>
        </w:rPr>
      </w:pPr>
      <w:r w:rsidRPr="004D1FF3">
        <w:rPr>
          <w:rFonts w:cs="Times New Roman"/>
          <w:sz w:val="26"/>
          <w:szCs w:val="26"/>
        </w:rPr>
        <w:t>• анализ объектов с целью выделения признаков (существенных, несущественных);</w:t>
      </w:r>
    </w:p>
    <w:p w:rsidR="00A42939" w:rsidRPr="004D1FF3" w:rsidRDefault="00A42939" w:rsidP="004D1FF3">
      <w:pPr>
        <w:pStyle w:val="a9"/>
        <w:ind w:firstLine="709"/>
        <w:rPr>
          <w:rFonts w:cs="Times New Roman"/>
          <w:sz w:val="26"/>
          <w:szCs w:val="26"/>
        </w:rPr>
      </w:pPr>
      <w:r w:rsidRPr="004D1FF3">
        <w:rPr>
          <w:rFonts w:cs="Times New Roman"/>
          <w:sz w:val="26"/>
          <w:szCs w:val="26"/>
        </w:rPr>
        <w:t xml:space="preserve">• синтез – составление целого из частей, в том числе самостоятельное достраивание </w:t>
      </w:r>
      <w:r w:rsidRPr="004D1FF3">
        <w:rPr>
          <w:rFonts w:cs="Times New Roman"/>
          <w:sz w:val="26"/>
          <w:szCs w:val="26"/>
        </w:rPr>
        <w:br/>
        <w:t>с восполнением недостающих компонентов;</w:t>
      </w:r>
    </w:p>
    <w:p w:rsidR="00A42939" w:rsidRPr="004D1FF3" w:rsidRDefault="00A42939" w:rsidP="004D1FF3">
      <w:pPr>
        <w:pStyle w:val="a9"/>
        <w:ind w:firstLine="709"/>
        <w:rPr>
          <w:rFonts w:cs="Times New Roman"/>
          <w:sz w:val="26"/>
          <w:szCs w:val="26"/>
        </w:rPr>
      </w:pPr>
      <w:r w:rsidRPr="004D1FF3">
        <w:rPr>
          <w:rFonts w:cs="Times New Roman"/>
          <w:sz w:val="26"/>
          <w:szCs w:val="26"/>
        </w:rPr>
        <w:t xml:space="preserve">• выбор оснований и критериев для сравнения, </w:t>
      </w:r>
      <w:proofErr w:type="spellStart"/>
      <w:r w:rsidRPr="004D1FF3">
        <w:rPr>
          <w:rFonts w:cs="Times New Roman"/>
          <w:sz w:val="26"/>
          <w:szCs w:val="26"/>
        </w:rPr>
        <w:t>сериации</w:t>
      </w:r>
      <w:proofErr w:type="spellEnd"/>
      <w:r w:rsidRPr="004D1FF3">
        <w:rPr>
          <w:rFonts w:cs="Times New Roman"/>
          <w:sz w:val="26"/>
          <w:szCs w:val="26"/>
        </w:rPr>
        <w:t>, классификации объектов;</w:t>
      </w:r>
    </w:p>
    <w:p w:rsidR="00A42939" w:rsidRPr="004D1FF3" w:rsidRDefault="00A42939" w:rsidP="004D1FF3">
      <w:pPr>
        <w:pStyle w:val="a9"/>
        <w:ind w:firstLine="709"/>
        <w:rPr>
          <w:rFonts w:cs="Times New Roman"/>
          <w:sz w:val="26"/>
          <w:szCs w:val="26"/>
        </w:rPr>
      </w:pPr>
      <w:r w:rsidRPr="004D1FF3">
        <w:rPr>
          <w:rFonts w:cs="Times New Roman"/>
          <w:sz w:val="26"/>
          <w:szCs w:val="26"/>
        </w:rPr>
        <w:lastRenderedPageBreak/>
        <w:t>• подведение под понятие, выведение следствий;</w:t>
      </w:r>
    </w:p>
    <w:p w:rsidR="00A42939" w:rsidRPr="004D1FF3" w:rsidRDefault="00A42939" w:rsidP="004D1FF3">
      <w:pPr>
        <w:pStyle w:val="a9"/>
        <w:ind w:firstLine="709"/>
        <w:rPr>
          <w:rFonts w:cs="Times New Roman"/>
          <w:sz w:val="26"/>
          <w:szCs w:val="26"/>
        </w:rPr>
      </w:pPr>
      <w:r w:rsidRPr="004D1FF3">
        <w:rPr>
          <w:rFonts w:cs="Times New Roman"/>
          <w:sz w:val="26"/>
          <w:szCs w:val="26"/>
        </w:rPr>
        <w:t>• установление причинно-следственных связей, представление цепочек объектов и явлений;</w:t>
      </w:r>
    </w:p>
    <w:p w:rsidR="00A42939" w:rsidRPr="004D1FF3" w:rsidRDefault="00A42939" w:rsidP="004D1FF3">
      <w:pPr>
        <w:pStyle w:val="a9"/>
        <w:ind w:firstLine="709"/>
        <w:rPr>
          <w:rFonts w:cs="Times New Roman"/>
          <w:sz w:val="26"/>
          <w:szCs w:val="26"/>
        </w:rPr>
      </w:pPr>
      <w:r w:rsidRPr="004D1FF3">
        <w:rPr>
          <w:rFonts w:cs="Times New Roman"/>
          <w:sz w:val="26"/>
          <w:szCs w:val="26"/>
        </w:rPr>
        <w:t>• построение логической цепочки рассуждений, анализ истинности утверждений;</w:t>
      </w:r>
    </w:p>
    <w:p w:rsidR="00A42939" w:rsidRPr="004D1FF3" w:rsidRDefault="00A42939" w:rsidP="004D1FF3">
      <w:pPr>
        <w:pStyle w:val="a9"/>
        <w:ind w:firstLine="709"/>
        <w:rPr>
          <w:rFonts w:cs="Times New Roman"/>
          <w:sz w:val="26"/>
          <w:szCs w:val="26"/>
        </w:rPr>
      </w:pPr>
      <w:r w:rsidRPr="004D1FF3">
        <w:rPr>
          <w:rFonts w:cs="Times New Roman"/>
          <w:sz w:val="26"/>
          <w:szCs w:val="26"/>
        </w:rPr>
        <w:t>• доказательство;</w:t>
      </w:r>
    </w:p>
    <w:p w:rsidR="00A42939" w:rsidRPr="004D1FF3" w:rsidRDefault="00A42939" w:rsidP="004D1FF3">
      <w:pPr>
        <w:pStyle w:val="a9"/>
        <w:ind w:firstLine="709"/>
        <w:rPr>
          <w:rFonts w:cs="Times New Roman"/>
          <w:sz w:val="26"/>
          <w:szCs w:val="26"/>
        </w:rPr>
      </w:pPr>
      <w:r w:rsidRPr="004D1FF3">
        <w:rPr>
          <w:rFonts w:cs="Times New Roman"/>
          <w:sz w:val="26"/>
          <w:szCs w:val="26"/>
        </w:rPr>
        <w:t>• выдвижение гипотез и их обоснование.</w:t>
      </w:r>
    </w:p>
    <w:p w:rsidR="00A42939" w:rsidRPr="004D1FF3" w:rsidRDefault="00A42939" w:rsidP="004D1FF3">
      <w:pPr>
        <w:pStyle w:val="a9"/>
        <w:ind w:firstLine="709"/>
        <w:rPr>
          <w:rFonts w:cs="Times New Roman"/>
          <w:i/>
          <w:sz w:val="26"/>
          <w:szCs w:val="26"/>
          <w:u w:val="single"/>
        </w:rPr>
      </w:pPr>
      <w:r w:rsidRPr="004D1FF3">
        <w:rPr>
          <w:rFonts w:cs="Times New Roman"/>
          <w:i/>
          <w:sz w:val="26"/>
          <w:szCs w:val="26"/>
          <w:u w:val="single"/>
        </w:rPr>
        <w:t>Постановка и решение проблемы:</w:t>
      </w:r>
    </w:p>
    <w:p w:rsidR="00A42939" w:rsidRPr="004D1FF3" w:rsidRDefault="00A42939" w:rsidP="004D1FF3">
      <w:pPr>
        <w:pStyle w:val="a9"/>
        <w:ind w:firstLine="709"/>
        <w:rPr>
          <w:rFonts w:cs="Times New Roman"/>
          <w:sz w:val="26"/>
          <w:szCs w:val="26"/>
        </w:rPr>
      </w:pPr>
      <w:r w:rsidRPr="004D1FF3">
        <w:rPr>
          <w:rFonts w:cs="Times New Roman"/>
          <w:sz w:val="26"/>
          <w:szCs w:val="26"/>
        </w:rPr>
        <w:t>• формулирование проблемы;</w:t>
      </w:r>
    </w:p>
    <w:p w:rsidR="00A42939" w:rsidRPr="004D1FF3" w:rsidRDefault="00A42939" w:rsidP="004D1FF3">
      <w:pPr>
        <w:pStyle w:val="a9"/>
        <w:ind w:firstLine="709"/>
        <w:rPr>
          <w:rFonts w:cs="Times New Roman"/>
          <w:sz w:val="26"/>
          <w:szCs w:val="26"/>
        </w:rPr>
      </w:pPr>
      <w:r w:rsidRPr="004D1FF3">
        <w:rPr>
          <w:rFonts w:cs="Times New Roman"/>
          <w:sz w:val="26"/>
          <w:szCs w:val="26"/>
        </w:rPr>
        <w:t>• самостоятельное создание способов решения проблем творческого и поискового характера.</w:t>
      </w:r>
    </w:p>
    <w:p w:rsidR="00A42939" w:rsidRPr="004D1FF3" w:rsidRDefault="00A42939" w:rsidP="004D1FF3">
      <w:pPr>
        <w:pStyle w:val="a9"/>
        <w:ind w:firstLine="709"/>
        <w:rPr>
          <w:rFonts w:cs="Times New Roman"/>
          <w:b/>
          <w:i/>
          <w:sz w:val="26"/>
          <w:szCs w:val="26"/>
        </w:rPr>
      </w:pPr>
      <w:bookmarkStart w:id="13" w:name="bookmark93"/>
      <w:r w:rsidRPr="004D1FF3">
        <w:rPr>
          <w:rFonts w:cs="Times New Roman"/>
          <w:b/>
          <w:i/>
          <w:sz w:val="26"/>
          <w:szCs w:val="26"/>
        </w:rPr>
        <w:t xml:space="preserve">Коммуникативные универсальные учебные </w:t>
      </w:r>
      <w:proofErr w:type="spellStart"/>
      <w:r w:rsidRPr="004D1FF3">
        <w:rPr>
          <w:rFonts w:cs="Times New Roman"/>
          <w:b/>
          <w:i/>
          <w:sz w:val="26"/>
          <w:szCs w:val="26"/>
        </w:rPr>
        <w:t>действия</w:t>
      </w:r>
      <w:bookmarkEnd w:id="13"/>
      <w:r w:rsidRPr="004D1FF3">
        <w:rPr>
          <w:rFonts w:cs="Times New Roman"/>
          <w:sz w:val="26"/>
          <w:szCs w:val="26"/>
        </w:rPr>
        <w:t>обеспечивают</w:t>
      </w:r>
      <w:proofErr w:type="spellEnd"/>
      <w:r w:rsidRPr="004D1FF3">
        <w:rPr>
          <w:rFonts w:cs="Times New Roman"/>
          <w:sz w:val="26"/>
          <w:szCs w:val="26"/>
        </w:rPr>
        <w:t xml:space="preserve">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A42939" w:rsidRPr="004D1FF3" w:rsidRDefault="00A42939" w:rsidP="004D1FF3">
      <w:pPr>
        <w:pStyle w:val="a9"/>
        <w:ind w:firstLine="709"/>
        <w:rPr>
          <w:rFonts w:cs="Times New Roman"/>
          <w:sz w:val="26"/>
          <w:szCs w:val="26"/>
        </w:rPr>
      </w:pPr>
      <w:r w:rsidRPr="004D1FF3">
        <w:rPr>
          <w:rFonts w:cs="Times New Roman"/>
          <w:i/>
          <w:sz w:val="26"/>
          <w:szCs w:val="26"/>
        </w:rPr>
        <w:t>К коммуникативным действиям относятся</w:t>
      </w:r>
      <w:r w:rsidRPr="004D1FF3">
        <w:rPr>
          <w:rFonts w:cs="Times New Roman"/>
          <w:sz w:val="26"/>
          <w:szCs w:val="26"/>
        </w:rPr>
        <w:t>:</w:t>
      </w:r>
    </w:p>
    <w:p w:rsidR="00A42939" w:rsidRPr="004D1FF3" w:rsidRDefault="00A42939" w:rsidP="004D1FF3">
      <w:pPr>
        <w:pStyle w:val="a9"/>
        <w:ind w:firstLine="709"/>
        <w:rPr>
          <w:rFonts w:cs="Times New Roman"/>
          <w:sz w:val="26"/>
          <w:szCs w:val="26"/>
        </w:rPr>
      </w:pPr>
      <w:r w:rsidRPr="004D1FF3">
        <w:rPr>
          <w:rFonts w:cs="Times New Roman"/>
          <w:sz w:val="26"/>
          <w:szCs w:val="26"/>
        </w:rPr>
        <w:t>• планирование учебного сотрудничества с учителем и сверстниками — определение цели, функций участников, способов взаимодействия;</w:t>
      </w:r>
    </w:p>
    <w:p w:rsidR="00A42939" w:rsidRPr="004D1FF3" w:rsidRDefault="00A42939" w:rsidP="004D1FF3">
      <w:pPr>
        <w:pStyle w:val="a9"/>
        <w:ind w:firstLine="709"/>
        <w:rPr>
          <w:rFonts w:cs="Times New Roman"/>
          <w:sz w:val="26"/>
          <w:szCs w:val="26"/>
        </w:rPr>
      </w:pPr>
      <w:r w:rsidRPr="004D1FF3">
        <w:rPr>
          <w:rFonts w:cs="Times New Roman"/>
          <w:sz w:val="26"/>
          <w:szCs w:val="26"/>
        </w:rPr>
        <w:t>• постановка вопросов – инициативное сотрудничество в поиске и сборе информации;</w:t>
      </w:r>
    </w:p>
    <w:p w:rsidR="00A42939" w:rsidRPr="004D1FF3" w:rsidRDefault="00A42939" w:rsidP="004D1FF3">
      <w:pPr>
        <w:pStyle w:val="a9"/>
        <w:ind w:firstLine="709"/>
        <w:rPr>
          <w:rFonts w:cs="Times New Roman"/>
          <w:sz w:val="26"/>
          <w:szCs w:val="26"/>
        </w:rPr>
      </w:pPr>
      <w:r w:rsidRPr="004D1FF3">
        <w:rPr>
          <w:rFonts w:cs="Times New Roman"/>
          <w:sz w:val="26"/>
          <w:szCs w:val="26"/>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42939" w:rsidRPr="004D1FF3" w:rsidRDefault="00A42939" w:rsidP="004D1FF3">
      <w:pPr>
        <w:pStyle w:val="a9"/>
        <w:ind w:firstLine="709"/>
        <w:rPr>
          <w:rFonts w:cs="Times New Roman"/>
          <w:sz w:val="26"/>
          <w:szCs w:val="26"/>
        </w:rPr>
      </w:pPr>
      <w:r w:rsidRPr="004D1FF3">
        <w:rPr>
          <w:rFonts w:cs="Times New Roman"/>
          <w:sz w:val="26"/>
          <w:szCs w:val="26"/>
        </w:rPr>
        <w:t>• управление поведением партнёра – контроль, коррекция, оценка его действий;</w:t>
      </w:r>
    </w:p>
    <w:p w:rsidR="00A42939" w:rsidRPr="004D1FF3" w:rsidRDefault="00A42939" w:rsidP="004D1FF3">
      <w:pPr>
        <w:pStyle w:val="a9"/>
        <w:ind w:firstLine="709"/>
        <w:rPr>
          <w:rFonts w:cs="Times New Roman"/>
          <w:sz w:val="26"/>
          <w:szCs w:val="26"/>
        </w:rPr>
      </w:pPr>
      <w:r w:rsidRPr="004D1FF3">
        <w:rPr>
          <w:rFonts w:cs="Times New Roman"/>
          <w:sz w:val="26"/>
          <w:szCs w:val="26"/>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42939" w:rsidRPr="004D1FF3" w:rsidRDefault="00A42939" w:rsidP="004D1FF3">
      <w:pPr>
        <w:pStyle w:val="a9"/>
        <w:ind w:firstLine="709"/>
        <w:rPr>
          <w:rFonts w:cs="Times New Roman"/>
          <w:sz w:val="26"/>
          <w:szCs w:val="26"/>
        </w:rPr>
      </w:pPr>
      <w:r w:rsidRPr="004D1FF3">
        <w:rPr>
          <w:rFonts w:cs="Times New Roman"/>
          <w:sz w:val="26"/>
          <w:szCs w:val="26"/>
        </w:rPr>
        <w:t xml:space="preserve">Развитие системы универсальных учебных действий в составе </w:t>
      </w:r>
      <w:r w:rsidRPr="004D1FF3">
        <w:rPr>
          <w:rFonts w:cs="Times New Roman"/>
          <w:sz w:val="26"/>
          <w:szCs w:val="26"/>
        </w:rPr>
        <w:lastRenderedPageBreak/>
        <w:t>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A42939" w:rsidRPr="004D1FF3" w:rsidRDefault="00A42939" w:rsidP="004D1FF3">
      <w:pPr>
        <w:pStyle w:val="a9"/>
        <w:ind w:firstLine="709"/>
        <w:rPr>
          <w:rFonts w:cs="Times New Roman"/>
          <w:sz w:val="26"/>
          <w:szCs w:val="26"/>
        </w:rPr>
      </w:pPr>
      <w:r w:rsidRPr="004D1FF3">
        <w:rPr>
          <w:rFonts w:cs="Times New Roman"/>
          <w:sz w:val="26"/>
          <w:szCs w:val="26"/>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w:t>
      </w:r>
    </w:p>
    <w:p w:rsidR="00A42939" w:rsidRPr="004D1FF3" w:rsidRDefault="00A42939" w:rsidP="004D1FF3">
      <w:pPr>
        <w:pStyle w:val="a9"/>
        <w:ind w:firstLine="709"/>
        <w:rPr>
          <w:rFonts w:cs="Times New Roman"/>
          <w:sz w:val="26"/>
          <w:szCs w:val="26"/>
        </w:rPr>
      </w:pPr>
      <w:r w:rsidRPr="004D1FF3">
        <w:rPr>
          <w:rFonts w:cs="Times New Roman"/>
          <w:sz w:val="26"/>
          <w:szCs w:val="26"/>
        </w:rPr>
        <w:t xml:space="preserve">• из </w:t>
      </w:r>
      <w:r w:rsidRPr="004D1FF3">
        <w:rPr>
          <w:rFonts w:cs="Times New Roman"/>
          <w:i/>
          <w:sz w:val="26"/>
          <w:szCs w:val="26"/>
        </w:rPr>
        <w:t xml:space="preserve">общения и </w:t>
      </w:r>
      <w:proofErr w:type="spellStart"/>
      <w:r w:rsidRPr="004D1FF3">
        <w:rPr>
          <w:rFonts w:cs="Times New Roman"/>
          <w:i/>
          <w:sz w:val="26"/>
          <w:szCs w:val="26"/>
        </w:rPr>
        <w:t>сорегуляции</w:t>
      </w:r>
      <w:proofErr w:type="spellEnd"/>
      <w:r w:rsidRPr="004D1FF3">
        <w:rPr>
          <w:rFonts w:cs="Times New Roman"/>
          <w:sz w:val="26"/>
          <w:szCs w:val="26"/>
        </w:rPr>
        <w:t xml:space="preserve"> развивается способность ребёнка регулировать свою деятельность;</w:t>
      </w:r>
    </w:p>
    <w:p w:rsidR="00A42939" w:rsidRPr="004D1FF3" w:rsidRDefault="00A42939" w:rsidP="004D1FF3">
      <w:pPr>
        <w:pStyle w:val="a9"/>
        <w:ind w:firstLine="709"/>
        <w:rPr>
          <w:rFonts w:cs="Times New Roman"/>
          <w:sz w:val="26"/>
          <w:szCs w:val="26"/>
        </w:rPr>
      </w:pPr>
      <w:r w:rsidRPr="004D1FF3">
        <w:rPr>
          <w:rFonts w:cs="Times New Roman"/>
          <w:sz w:val="26"/>
          <w:szCs w:val="26"/>
        </w:rPr>
        <w:t xml:space="preserve">• из </w:t>
      </w:r>
      <w:r w:rsidRPr="004D1FF3">
        <w:rPr>
          <w:rFonts w:cs="Times New Roman"/>
          <w:i/>
          <w:sz w:val="26"/>
          <w:szCs w:val="26"/>
        </w:rPr>
        <w:t>оценок окружающих</w:t>
      </w:r>
      <w:r w:rsidRPr="004D1FF3">
        <w:rPr>
          <w:rFonts w:cs="Times New Roman"/>
          <w:sz w:val="26"/>
          <w:szCs w:val="26"/>
        </w:rPr>
        <w:t xml:space="preserve"> и в первую очередь оценок близкого взрослого формируется представление о себе и своих возможностях, появляется </w:t>
      </w:r>
      <w:proofErr w:type="spellStart"/>
      <w:r w:rsidRPr="004D1FF3">
        <w:rPr>
          <w:rFonts w:cs="Times New Roman"/>
          <w:sz w:val="26"/>
          <w:szCs w:val="26"/>
        </w:rPr>
        <w:t>самопринятие</w:t>
      </w:r>
      <w:proofErr w:type="spellEnd"/>
      <w:r w:rsidRPr="004D1FF3">
        <w:rPr>
          <w:rFonts w:cs="Times New Roman"/>
          <w:sz w:val="26"/>
          <w:szCs w:val="26"/>
        </w:rPr>
        <w:t xml:space="preserve"> и самоуважение, </w:t>
      </w:r>
      <w:r w:rsidRPr="004D1FF3">
        <w:rPr>
          <w:rFonts w:cs="Times New Roman"/>
          <w:sz w:val="26"/>
          <w:szCs w:val="26"/>
        </w:rPr>
        <w:br/>
        <w:t xml:space="preserve">т. е. самооценка и </w:t>
      </w:r>
      <w:proofErr w:type="gramStart"/>
      <w:r w:rsidRPr="004D1FF3">
        <w:rPr>
          <w:rFonts w:cs="Times New Roman"/>
          <w:sz w:val="26"/>
          <w:szCs w:val="26"/>
        </w:rPr>
        <w:t>Я-концепция</w:t>
      </w:r>
      <w:proofErr w:type="gramEnd"/>
      <w:r w:rsidRPr="004D1FF3">
        <w:rPr>
          <w:rFonts w:cs="Times New Roman"/>
          <w:sz w:val="26"/>
          <w:szCs w:val="26"/>
        </w:rPr>
        <w:t xml:space="preserve"> как результат самоопределения;</w:t>
      </w:r>
    </w:p>
    <w:p w:rsidR="00A42939" w:rsidRPr="004D1FF3" w:rsidRDefault="00A42939" w:rsidP="004D1FF3">
      <w:pPr>
        <w:pStyle w:val="a9"/>
        <w:ind w:firstLine="709"/>
        <w:rPr>
          <w:rFonts w:cs="Times New Roman"/>
          <w:sz w:val="26"/>
          <w:szCs w:val="26"/>
        </w:rPr>
      </w:pPr>
      <w:r w:rsidRPr="004D1FF3">
        <w:rPr>
          <w:rFonts w:cs="Times New Roman"/>
          <w:sz w:val="26"/>
          <w:szCs w:val="26"/>
        </w:rPr>
        <w:t xml:space="preserve">• из ситуативно-познавательного и </w:t>
      </w:r>
      <w:proofErr w:type="spellStart"/>
      <w:r w:rsidRPr="004D1FF3">
        <w:rPr>
          <w:rFonts w:cs="Times New Roman"/>
          <w:sz w:val="26"/>
          <w:szCs w:val="26"/>
        </w:rPr>
        <w:t>внеситуативно</w:t>
      </w:r>
      <w:proofErr w:type="spellEnd"/>
      <w:r w:rsidRPr="004D1FF3">
        <w:rPr>
          <w:rFonts w:cs="Times New Roman"/>
          <w:sz w:val="26"/>
          <w:szCs w:val="26"/>
        </w:rPr>
        <w:t>-познавательного общения формируются познавательные действия ребёнка.</w:t>
      </w:r>
    </w:p>
    <w:p w:rsidR="00A42939" w:rsidRPr="004D1FF3" w:rsidRDefault="00A42939" w:rsidP="004D1FF3">
      <w:pPr>
        <w:pStyle w:val="a9"/>
        <w:ind w:firstLine="709"/>
        <w:rPr>
          <w:rFonts w:cs="Times New Roman"/>
          <w:sz w:val="26"/>
          <w:szCs w:val="26"/>
        </w:rPr>
      </w:pPr>
      <w:r w:rsidRPr="004D1FF3">
        <w:rPr>
          <w:rFonts w:cs="Times New Roman"/>
          <w:sz w:val="26"/>
          <w:szCs w:val="26"/>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A42939" w:rsidRPr="004D1FF3" w:rsidRDefault="00A42939" w:rsidP="004D1FF3">
      <w:pPr>
        <w:pStyle w:val="a9"/>
        <w:ind w:firstLine="709"/>
        <w:rPr>
          <w:rFonts w:cs="Times New Roman"/>
          <w:sz w:val="26"/>
          <w:szCs w:val="26"/>
        </w:rPr>
      </w:pPr>
      <w:r w:rsidRPr="004D1FF3">
        <w:rPr>
          <w:rFonts w:cs="Times New Roman"/>
          <w:sz w:val="26"/>
          <w:szCs w:val="26"/>
        </w:rPr>
        <w:t>По мере становления личностных действий ребёнка (</w:t>
      </w:r>
      <w:proofErr w:type="spellStart"/>
      <w:r w:rsidRPr="004D1FF3">
        <w:rPr>
          <w:rFonts w:cs="Times New Roman"/>
          <w:sz w:val="26"/>
          <w:szCs w:val="26"/>
        </w:rPr>
        <w:t>смыслообразование</w:t>
      </w:r>
      <w:proofErr w:type="spellEnd"/>
      <w:r w:rsidRPr="004D1FF3">
        <w:rPr>
          <w:rFonts w:cs="Times New Roman"/>
          <w:sz w:val="26"/>
          <w:szCs w:val="26"/>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4D1FF3">
        <w:rPr>
          <w:rFonts w:cs="Times New Roman"/>
          <w:sz w:val="26"/>
          <w:szCs w:val="26"/>
        </w:rPr>
        <w:t>Я-концепции</w:t>
      </w:r>
      <w:proofErr w:type="gramEnd"/>
      <w:r w:rsidRPr="004D1FF3">
        <w:rPr>
          <w:rFonts w:cs="Times New Roman"/>
          <w:sz w:val="26"/>
          <w:szCs w:val="26"/>
        </w:rPr>
        <w:t>.</w:t>
      </w:r>
    </w:p>
    <w:p w:rsidR="00A42939" w:rsidRPr="004D1FF3" w:rsidRDefault="00A42939" w:rsidP="004D1FF3">
      <w:pPr>
        <w:pStyle w:val="a9"/>
        <w:ind w:firstLine="709"/>
        <w:rPr>
          <w:rFonts w:cs="Times New Roman"/>
          <w:sz w:val="26"/>
          <w:szCs w:val="26"/>
        </w:rPr>
      </w:pPr>
      <w:r w:rsidRPr="004D1FF3">
        <w:rPr>
          <w:rFonts w:cs="Times New Roman"/>
          <w:sz w:val="26"/>
          <w:szCs w:val="26"/>
        </w:rPr>
        <w:lastRenderedPageBreak/>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4D1FF3">
        <w:rPr>
          <w:rFonts w:cs="Times New Roman"/>
          <w:sz w:val="26"/>
          <w:szCs w:val="26"/>
        </w:rPr>
        <w:t>смыслообразование</w:t>
      </w:r>
      <w:proofErr w:type="spellEnd"/>
      <w:r w:rsidRPr="004D1FF3">
        <w:rPr>
          <w:rFonts w:cs="Times New Roman"/>
          <w:sz w:val="26"/>
          <w:szCs w:val="26"/>
        </w:rPr>
        <w:t xml:space="preserve"> и самоопределение обучающегося.</w:t>
      </w:r>
    </w:p>
    <w:p w:rsidR="00A42939" w:rsidRPr="004D1FF3" w:rsidRDefault="00A42939" w:rsidP="004D1FF3">
      <w:pPr>
        <w:shd w:val="clear" w:color="auto" w:fill="FFFFFF"/>
        <w:spacing w:after="0" w:line="360" w:lineRule="auto"/>
        <w:ind w:firstLine="709"/>
        <w:jc w:val="center"/>
        <w:rPr>
          <w:b/>
          <w:bCs/>
          <w:i/>
          <w:iCs/>
          <w:sz w:val="26"/>
          <w:szCs w:val="26"/>
        </w:rPr>
      </w:pPr>
    </w:p>
    <w:p w:rsidR="00A42939" w:rsidRPr="004D1FF3" w:rsidRDefault="00A42939" w:rsidP="004D1FF3">
      <w:pPr>
        <w:shd w:val="clear" w:color="auto" w:fill="FFFFFF"/>
        <w:spacing w:after="0" w:line="360" w:lineRule="auto"/>
        <w:ind w:firstLine="709"/>
        <w:rPr>
          <w:b/>
          <w:bCs/>
          <w:i/>
          <w:iCs/>
          <w:sz w:val="26"/>
          <w:szCs w:val="26"/>
        </w:rPr>
      </w:pPr>
      <w:r w:rsidRPr="004D1FF3">
        <w:rPr>
          <w:b/>
          <w:bCs/>
          <w:i/>
          <w:iCs/>
          <w:sz w:val="26"/>
          <w:szCs w:val="26"/>
        </w:rPr>
        <w:t>Связь универсальных учебных действий с содержанием учебных предметов</w:t>
      </w:r>
    </w:p>
    <w:p w:rsidR="00A42939" w:rsidRPr="004D1FF3" w:rsidRDefault="00A42939" w:rsidP="004D1FF3">
      <w:pPr>
        <w:shd w:val="clear" w:color="auto" w:fill="FFFFFF"/>
        <w:spacing w:after="0" w:line="360" w:lineRule="auto"/>
        <w:ind w:firstLine="709"/>
        <w:rPr>
          <w:bCs/>
          <w:iCs/>
          <w:sz w:val="26"/>
          <w:szCs w:val="26"/>
        </w:rPr>
      </w:pPr>
      <w:r w:rsidRPr="004D1FF3">
        <w:rPr>
          <w:bCs/>
          <w:iCs/>
          <w:sz w:val="26"/>
          <w:szCs w:val="26"/>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A42939" w:rsidRPr="004D1FF3" w:rsidRDefault="00A42939" w:rsidP="004D1FF3">
      <w:pPr>
        <w:shd w:val="clear" w:color="auto" w:fill="FFFFFF"/>
        <w:spacing w:after="0" w:line="360" w:lineRule="auto"/>
        <w:ind w:firstLine="709"/>
        <w:rPr>
          <w:bCs/>
          <w:iCs/>
          <w:sz w:val="26"/>
          <w:szCs w:val="26"/>
        </w:rPr>
      </w:pPr>
      <w:r w:rsidRPr="004D1FF3">
        <w:rPr>
          <w:b/>
          <w:bCs/>
          <w:iCs/>
          <w:sz w:val="26"/>
          <w:szCs w:val="26"/>
        </w:rPr>
        <w:t>«Русский язык»</w:t>
      </w:r>
      <w:r w:rsidRPr="004D1FF3">
        <w:rPr>
          <w:bCs/>
          <w:iCs/>
          <w:sz w:val="26"/>
          <w:szCs w:val="26"/>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w:t>
      </w:r>
      <w:r w:rsidRPr="004D1FF3">
        <w:rPr>
          <w:bCs/>
          <w:iCs/>
          <w:sz w:val="26"/>
          <w:szCs w:val="26"/>
        </w:rPr>
        <w:softHyphen/>
        <w:t>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42939" w:rsidRPr="004D1FF3" w:rsidRDefault="00A42939" w:rsidP="004D1FF3">
      <w:pPr>
        <w:shd w:val="clear" w:color="auto" w:fill="FFFFFF"/>
        <w:spacing w:after="0" w:line="360" w:lineRule="auto"/>
        <w:ind w:firstLine="709"/>
        <w:rPr>
          <w:bCs/>
          <w:iCs/>
          <w:sz w:val="26"/>
          <w:szCs w:val="26"/>
        </w:rPr>
      </w:pPr>
      <w:r w:rsidRPr="004D1FF3">
        <w:rPr>
          <w:b/>
          <w:bCs/>
          <w:iCs/>
          <w:sz w:val="26"/>
          <w:szCs w:val="26"/>
        </w:rPr>
        <w:t xml:space="preserve">«Литературное чтение» </w:t>
      </w:r>
      <w:r w:rsidRPr="004D1FF3">
        <w:rPr>
          <w:bCs/>
          <w:iCs/>
          <w:sz w:val="26"/>
          <w:szCs w:val="26"/>
        </w:rPr>
        <w:t xml:space="preserve">формирует 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A42939" w:rsidRPr="004D1FF3" w:rsidRDefault="00A42939" w:rsidP="002E3B19">
      <w:pPr>
        <w:widowControl w:val="0"/>
        <w:numPr>
          <w:ilvl w:val="0"/>
          <w:numId w:val="22"/>
        </w:numPr>
        <w:shd w:val="clear" w:color="auto" w:fill="FFFFFF"/>
        <w:autoSpaceDE w:val="0"/>
        <w:autoSpaceDN w:val="0"/>
        <w:adjustRightInd w:val="0"/>
        <w:spacing w:after="0" w:line="360" w:lineRule="auto"/>
        <w:ind w:left="0" w:firstLine="709"/>
        <w:rPr>
          <w:bCs/>
          <w:iCs/>
          <w:sz w:val="26"/>
          <w:szCs w:val="26"/>
        </w:rPr>
      </w:pPr>
      <w:proofErr w:type="spellStart"/>
      <w:r w:rsidRPr="004D1FF3">
        <w:rPr>
          <w:bCs/>
          <w:iCs/>
          <w:sz w:val="26"/>
          <w:szCs w:val="26"/>
        </w:rPr>
        <w:t>смыслообразования</w:t>
      </w:r>
      <w:proofErr w:type="spellEnd"/>
      <w:r w:rsidRPr="004D1FF3">
        <w:rPr>
          <w:bCs/>
          <w:iCs/>
          <w:sz w:val="26"/>
          <w:szCs w:val="26"/>
        </w:rPr>
        <w:t xml:space="preserve"> через прослеживание судьбы героя и ориентацию учащегося в системе личностных смыслов;</w:t>
      </w:r>
    </w:p>
    <w:p w:rsidR="00A42939" w:rsidRPr="004D1FF3" w:rsidRDefault="00A42939" w:rsidP="002E3B19">
      <w:pPr>
        <w:widowControl w:val="0"/>
        <w:numPr>
          <w:ilvl w:val="0"/>
          <w:numId w:val="22"/>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42939" w:rsidRPr="004D1FF3" w:rsidRDefault="00A42939" w:rsidP="002E3B19">
      <w:pPr>
        <w:widowControl w:val="0"/>
        <w:numPr>
          <w:ilvl w:val="0"/>
          <w:numId w:val="22"/>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lastRenderedPageBreak/>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42939" w:rsidRPr="004D1FF3" w:rsidRDefault="00A42939" w:rsidP="002E3B19">
      <w:pPr>
        <w:widowControl w:val="0"/>
        <w:numPr>
          <w:ilvl w:val="0"/>
          <w:numId w:val="22"/>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эстетических ценностей и на их основе эстетических критериев;</w:t>
      </w:r>
    </w:p>
    <w:p w:rsidR="00A42939" w:rsidRPr="004D1FF3" w:rsidRDefault="00A42939" w:rsidP="002E3B19">
      <w:pPr>
        <w:widowControl w:val="0"/>
        <w:numPr>
          <w:ilvl w:val="0"/>
          <w:numId w:val="22"/>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нравственно-этического оценивания через выявление морального содержания и нравственного значения действий персонажей;</w:t>
      </w:r>
    </w:p>
    <w:p w:rsidR="00A42939" w:rsidRPr="004D1FF3" w:rsidRDefault="00A42939" w:rsidP="002E3B19">
      <w:pPr>
        <w:widowControl w:val="0"/>
        <w:numPr>
          <w:ilvl w:val="0"/>
          <w:numId w:val="22"/>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 xml:space="preserve">эмоционально-личностной </w:t>
      </w:r>
      <w:proofErr w:type="spellStart"/>
      <w:r w:rsidRPr="004D1FF3">
        <w:rPr>
          <w:bCs/>
          <w:iCs/>
          <w:sz w:val="26"/>
          <w:szCs w:val="26"/>
        </w:rPr>
        <w:t>децентрации</w:t>
      </w:r>
      <w:proofErr w:type="spellEnd"/>
      <w:r w:rsidRPr="004D1FF3">
        <w:rPr>
          <w:bCs/>
          <w:iCs/>
          <w:sz w:val="26"/>
          <w:szCs w:val="26"/>
        </w:rPr>
        <w:t xml:space="preserve"> на основе отождествления себя с героями произведения, соотнесения и сопоставления их позиций, взглядов и мнений;</w:t>
      </w:r>
    </w:p>
    <w:p w:rsidR="00A42939" w:rsidRPr="004D1FF3" w:rsidRDefault="00A42939" w:rsidP="002E3B19">
      <w:pPr>
        <w:widowControl w:val="0"/>
        <w:numPr>
          <w:ilvl w:val="0"/>
          <w:numId w:val="22"/>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умения понимать контекстную речь на основе воссоздания картины событий и поступков персонажей;</w:t>
      </w:r>
    </w:p>
    <w:p w:rsidR="00A42939" w:rsidRPr="004D1FF3" w:rsidRDefault="00A42939" w:rsidP="002E3B19">
      <w:pPr>
        <w:widowControl w:val="0"/>
        <w:numPr>
          <w:ilvl w:val="0"/>
          <w:numId w:val="22"/>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42939" w:rsidRPr="004D1FF3" w:rsidRDefault="00A42939" w:rsidP="002E3B19">
      <w:pPr>
        <w:widowControl w:val="0"/>
        <w:numPr>
          <w:ilvl w:val="0"/>
          <w:numId w:val="22"/>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умения устанавливать логическую причинно-следственную последовательность событий и действий героев произведения;</w:t>
      </w:r>
    </w:p>
    <w:p w:rsidR="00A42939" w:rsidRPr="004D1FF3" w:rsidRDefault="00A42939" w:rsidP="002E3B19">
      <w:pPr>
        <w:widowControl w:val="0"/>
        <w:numPr>
          <w:ilvl w:val="0"/>
          <w:numId w:val="22"/>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умения строить план с выделением существенной и дополнительной информации.</w:t>
      </w:r>
    </w:p>
    <w:p w:rsidR="00A42939" w:rsidRPr="004D1FF3" w:rsidRDefault="00A42939" w:rsidP="004D1FF3">
      <w:pPr>
        <w:shd w:val="clear" w:color="auto" w:fill="FFFFFF"/>
        <w:spacing w:after="0" w:line="360" w:lineRule="auto"/>
        <w:ind w:firstLine="709"/>
        <w:rPr>
          <w:bCs/>
          <w:iCs/>
          <w:sz w:val="26"/>
          <w:szCs w:val="26"/>
        </w:rPr>
      </w:pPr>
      <w:r w:rsidRPr="004D1FF3">
        <w:rPr>
          <w:b/>
          <w:bCs/>
          <w:iCs/>
          <w:sz w:val="26"/>
          <w:szCs w:val="26"/>
        </w:rPr>
        <w:t>«Иностранный язык</w:t>
      </w:r>
      <w:r w:rsidRPr="004D1FF3">
        <w:rPr>
          <w:bCs/>
          <w:iCs/>
          <w:sz w:val="26"/>
          <w:szCs w:val="26"/>
        </w:rPr>
        <w:t xml:space="preserve">» </w:t>
      </w:r>
      <w:proofErr w:type="gramStart"/>
      <w:r w:rsidRPr="004D1FF3">
        <w:rPr>
          <w:bCs/>
          <w:iCs/>
          <w:sz w:val="26"/>
          <w:szCs w:val="26"/>
        </w:rPr>
        <w:t>обеспечивает</w:t>
      </w:r>
      <w:proofErr w:type="gramEnd"/>
      <w:r w:rsidRPr="004D1FF3">
        <w:rPr>
          <w:bCs/>
          <w:iCs/>
          <w:sz w:val="26"/>
          <w:szCs w:val="26"/>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A42939" w:rsidRPr="004D1FF3" w:rsidRDefault="00A42939" w:rsidP="002E3B19">
      <w:pPr>
        <w:widowControl w:val="0"/>
        <w:numPr>
          <w:ilvl w:val="0"/>
          <w:numId w:val="21"/>
        </w:numPr>
        <w:shd w:val="clear" w:color="auto" w:fill="FFFFFF"/>
        <w:tabs>
          <w:tab w:val="left" w:pos="557"/>
        </w:tabs>
        <w:autoSpaceDE w:val="0"/>
        <w:autoSpaceDN w:val="0"/>
        <w:adjustRightInd w:val="0"/>
        <w:spacing w:after="0" w:line="360" w:lineRule="auto"/>
        <w:ind w:left="0" w:firstLine="709"/>
        <w:rPr>
          <w:bCs/>
          <w:iCs/>
          <w:sz w:val="26"/>
          <w:szCs w:val="26"/>
        </w:rPr>
      </w:pPr>
      <w:r w:rsidRPr="004D1FF3">
        <w:rPr>
          <w:bCs/>
          <w:iCs/>
          <w:sz w:val="26"/>
          <w:szCs w:val="26"/>
        </w:rPr>
        <w:t>общему речевому развитию учащегося на основе формирования обобщённых лингвистических структур грамматики и синтаксиса;</w:t>
      </w:r>
    </w:p>
    <w:p w:rsidR="00A42939" w:rsidRPr="004D1FF3" w:rsidRDefault="00A42939" w:rsidP="002E3B19">
      <w:pPr>
        <w:widowControl w:val="0"/>
        <w:numPr>
          <w:ilvl w:val="0"/>
          <w:numId w:val="21"/>
        </w:numPr>
        <w:shd w:val="clear" w:color="auto" w:fill="FFFFFF"/>
        <w:tabs>
          <w:tab w:val="left" w:pos="557"/>
        </w:tabs>
        <w:autoSpaceDE w:val="0"/>
        <w:autoSpaceDN w:val="0"/>
        <w:adjustRightInd w:val="0"/>
        <w:spacing w:after="0" w:line="360" w:lineRule="auto"/>
        <w:ind w:left="0" w:firstLine="709"/>
        <w:rPr>
          <w:bCs/>
          <w:iCs/>
          <w:sz w:val="26"/>
          <w:szCs w:val="26"/>
        </w:rPr>
      </w:pPr>
      <w:r w:rsidRPr="004D1FF3">
        <w:rPr>
          <w:bCs/>
          <w:iCs/>
          <w:sz w:val="26"/>
          <w:szCs w:val="26"/>
        </w:rPr>
        <w:t>развитию произвольности и осознанности монологической и диалогической речи;</w:t>
      </w:r>
    </w:p>
    <w:p w:rsidR="00A42939" w:rsidRPr="004D1FF3" w:rsidRDefault="00A42939" w:rsidP="002E3B19">
      <w:pPr>
        <w:widowControl w:val="0"/>
        <w:numPr>
          <w:ilvl w:val="0"/>
          <w:numId w:val="21"/>
        </w:numPr>
        <w:shd w:val="clear" w:color="auto" w:fill="FFFFFF"/>
        <w:tabs>
          <w:tab w:val="left" w:pos="557"/>
        </w:tabs>
        <w:autoSpaceDE w:val="0"/>
        <w:autoSpaceDN w:val="0"/>
        <w:adjustRightInd w:val="0"/>
        <w:spacing w:after="0" w:line="360" w:lineRule="auto"/>
        <w:ind w:left="0" w:firstLine="709"/>
        <w:jc w:val="left"/>
        <w:rPr>
          <w:bCs/>
          <w:iCs/>
          <w:sz w:val="26"/>
          <w:szCs w:val="26"/>
        </w:rPr>
      </w:pPr>
      <w:r w:rsidRPr="004D1FF3">
        <w:rPr>
          <w:bCs/>
          <w:iCs/>
          <w:sz w:val="26"/>
          <w:szCs w:val="26"/>
        </w:rPr>
        <w:t>развитию письменной речи;</w:t>
      </w:r>
    </w:p>
    <w:p w:rsidR="00A42939" w:rsidRPr="004D1FF3" w:rsidRDefault="00A42939" w:rsidP="002E3B19">
      <w:pPr>
        <w:widowControl w:val="0"/>
        <w:numPr>
          <w:ilvl w:val="0"/>
          <w:numId w:val="21"/>
        </w:numPr>
        <w:shd w:val="clear" w:color="auto" w:fill="FFFFFF"/>
        <w:tabs>
          <w:tab w:val="left" w:pos="557"/>
        </w:tabs>
        <w:autoSpaceDE w:val="0"/>
        <w:autoSpaceDN w:val="0"/>
        <w:adjustRightInd w:val="0"/>
        <w:spacing w:after="0" w:line="360" w:lineRule="auto"/>
        <w:ind w:left="0" w:firstLine="709"/>
        <w:rPr>
          <w:bCs/>
          <w:iCs/>
          <w:sz w:val="26"/>
          <w:szCs w:val="26"/>
        </w:rPr>
      </w:pPr>
      <w:r w:rsidRPr="004D1FF3">
        <w:rPr>
          <w:bCs/>
          <w:iCs/>
          <w:sz w:val="26"/>
          <w:szCs w:val="26"/>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A42939" w:rsidRPr="004D1FF3" w:rsidRDefault="00A42939" w:rsidP="004D1FF3">
      <w:pPr>
        <w:shd w:val="clear" w:color="auto" w:fill="FFFFFF"/>
        <w:spacing w:after="0" w:line="360" w:lineRule="auto"/>
        <w:ind w:firstLine="709"/>
        <w:rPr>
          <w:bCs/>
          <w:iCs/>
          <w:sz w:val="26"/>
          <w:szCs w:val="26"/>
        </w:rPr>
      </w:pPr>
      <w:r w:rsidRPr="004D1FF3">
        <w:rPr>
          <w:bCs/>
          <w:iCs/>
          <w:sz w:val="26"/>
          <w:szCs w:val="26"/>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w:t>
      </w:r>
      <w:r w:rsidRPr="004D1FF3">
        <w:rPr>
          <w:bCs/>
          <w:iCs/>
          <w:sz w:val="26"/>
          <w:szCs w:val="26"/>
        </w:rPr>
        <w:lastRenderedPageBreak/>
        <w:t>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42939" w:rsidRPr="004D1FF3" w:rsidRDefault="00A42939" w:rsidP="004D1FF3">
      <w:pPr>
        <w:shd w:val="clear" w:color="auto" w:fill="FFFFFF"/>
        <w:spacing w:after="0" w:line="360" w:lineRule="auto"/>
        <w:ind w:firstLine="709"/>
        <w:rPr>
          <w:bCs/>
          <w:iCs/>
          <w:sz w:val="26"/>
          <w:szCs w:val="26"/>
        </w:rPr>
      </w:pPr>
      <w:r w:rsidRPr="004D1FF3">
        <w:rPr>
          <w:bCs/>
          <w:iCs/>
          <w:sz w:val="26"/>
          <w:szCs w:val="26"/>
        </w:rPr>
        <w:t xml:space="preserve">Изучение иностранного языка способствует развитию </w:t>
      </w:r>
      <w:proofErr w:type="spellStart"/>
      <w:r w:rsidRPr="004D1FF3">
        <w:rPr>
          <w:bCs/>
          <w:iCs/>
          <w:sz w:val="26"/>
          <w:szCs w:val="26"/>
        </w:rPr>
        <w:t>общеучебных</w:t>
      </w:r>
      <w:proofErr w:type="spellEnd"/>
      <w:r w:rsidRPr="004D1FF3">
        <w:rPr>
          <w:bCs/>
          <w:iCs/>
          <w:sz w:val="26"/>
          <w:szCs w:val="26"/>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42939" w:rsidRPr="004D1FF3" w:rsidRDefault="00A42939" w:rsidP="004D1FF3">
      <w:pPr>
        <w:shd w:val="clear" w:color="auto" w:fill="FFFFFF"/>
        <w:spacing w:after="0" w:line="360" w:lineRule="auto"/>
        <w:ind w:firstLine="709"/>
        <w:rPr>
          <w:bCs/>
          <w:iCs/>
          <w:sz w:val="26"/>
          <w:szCs w:val="26"/>
        </w:rPr>
      </w:pPr>
      <w:r w:rsidRPr="004D1FF3">
        <w:rPr>
          <w:b/>
          <w:bCs/>
          <w:iCs/>
          <w:sz w:val="26"/>
          <w:szCs w:val="26"/>
        </w:rPr>
        <w:t xml:space="preserve">«Математика» </w:t>
      </w:r>
      <w:r w:rsidRPr="004D1FF3">
        <w:rPr>
          <w:bCs/>
          <w:iCs/>
          <w:sz w:val="26"/>
          <w:szCs w:val="26"/>
        </w:rPr>
        <w:t xml:space="preserve">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w:t>
      </w:r>
      <w:proofErr w:type="spellStart"/>
      <w:r w:rsidRPr="004D1FF3">
        <w:rPr>
          <w:bCs/>
          <w:iCs/>
          <w:sz w:val="26"/>
          <w:szCs w:val="26"/>
        </w:rPr>
        <w:t>знаковосимволические</w:t>
      </w:r>
      <w:proofErr w:type="spellEnd"/>
      <w:r w:rsidRPr="004D1FF3">
        <w:rPr>
          <w:bCs/>
          <w:iCs/>
          <w:sz w:val="26"/>
          <w:szCs w:val="26"/>
        </w:rPr>
        <w:t xml:space="preserve">,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w:t>
      </w:r>
      <w:proofErr w:type="spellStart"/>
      <w:r w:rsidRPr="004D1FF3">
        <w:rPr>
          <w:bCs/>
          <w:iCs/>
          <w:sz w:val="26"/>
          <w:szCs w:val="26"/>
        </w:rPr>
        <w:t>грамотности</w:t>
      </w:r>
      <w:proofErr w:type="gramStart"/>
      <w:r w:rsidRPr="004D1FF3">
        <w:rPr>
          <w:bCs/>
          <w:iCs/>
          <w:sz w:val="26"/>
          <w:szCs w:val="26"/>
        </w:rPr>
        <w:t>.О</w:t>
      </w:r>
      <w:proofErr w:type="gramEnd"/>
      <w:r w:rsidRPr="004D1FF3">
        <w:rPr>
          <w:bCs/>
          <w:iCs/>
          <w:sz w:val="26"/>
          <w:szCs w:val="26"/>
        </w:rPr>
        <w:t>собое</w:t>
      </w:r>
      <w:proofErr w:type="spellEnd"/>
      <w:r w:rsidRPr="004D1FF3">
        <w:rPr>
          <w:bCs/>
          <w:iCs/>
          <w:sz w:val="26"/>
          <w:szCs w:val="26"/>
        </w:rPr>
        <w:t xml:space="preserve"> значение имеет математика для формирования общего приёма решения задач как универсального учебного действия.</w:t>
      </w:r>
    </w:p>
    <w:p w:rsidR="00A42939" w:rsidRPr="004D1FF3" w:rsidRDefault="00A42939" w:rsidP="004D1FF3">
      <w:pPr>
        <w:shd w:val="clear" w:color="auto" w:fill="FFFFFF"/>
        <w:spacing w:after="0" w:line="360" w:lineRule="auto"/>
        <w:ind w:firstLine="709"/>
        <w:rPr>
          <w:bCs/>
          <w:iCs/>
          <w:sz w:val="26"/>
          <w:szCs w:val="26"/>
        </w:rPr>
      </w:pPr>
      <w:r w:rsidRPr="004D1FF3">
        <w:rPr>
          <w:bCs/>
          <w:iCs/>
          <w:sz w:val="26"/>
          <w:szCs w:val="26"/>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A42939" w:rsidRPr="004D1FF3" w:rsidRDefault="00A42939" w:rsidP="004D1FF3">
      <w:pPr>
        <w:shd w:val="clear" w:color="auto" w:fill="FFFFFF"/>
        <w:spacing w:after="0" w:line="360" w:lineRule="auto"/>
        <w:ind w:firstLine="709"/>
        <w:rPr>
          <w:bCs/>
          <w:iCs/>
          <w:sz w:val="26"/>
          <w:szCs w:val="26"/>
        </w:rPr>
      </w:pPr>
      <w:proofErr w:type="gramStart"/>
      <w:r w:rsidRPr="004D1FF3">
        <w:rPr>
          <w:b/>
          <w:bCs/>
          <w:iCs/>
          <w:sz w:val="26"/>
          <w:szCs w:val="26"/>
        </w:rPr>
        <w:t>«Окружающий мир»</w:t>
      </w:r>
      <w:r w:rsidRPr="004D1FF3">
        <w:rPr>
          <w:bCs/>
          <w:iCs/>
          <w:sz w:val="26"/>
          <w:szCs w:val="26"/>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w:t>
      </w:r>
      <w:r w:rsidRPr="004D1FF3">
        <w:rPr>
          <w:bCs/>
          <w:iCs/>
          <w:sz w:val="26"/>
          <w:szCs w:val="26"/>
        </w:rPr>
        <w:lastRenderedPageBreak/>
        <w:t>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42939" w:rsidRPr="004D1FF3" w:rsidRDefault="00A42939" w:rsidP="004D1FF3">
      <w:pPr>
        <w:shd w:val="clear" w:color="auto" w:fill="FFFFFF"/>
        <w:spacing w:after="0" w:line="360" w:lineRule="auto"/>
        <w:ind w:firstLine="709"/>
        <w:rPr>
          <w:bCs/>
          <w:iCs/>
          <w:sz w:val="26"/>
          <w:szCs w:val="26"/>
        </w:rPr>
      </w:pPr>
      <w:r w:rsidRPr="004D1FF3">
        <w:rPr>
          <w:bCs/>
          <w:iCs/>
          <w:sz w:val="26"/>
          <w:szCs w:val="26"/>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4D1FF3">
        <w:rPr>
          <w:bCs/>
          <w:iCs/>
          <w:sz w:val="26"/>
          <w:szCs w:val="26"/>
        </w:rPr>
        <w:t>деятельностного</w:t>
      </w:r>
      <w:proofErr w:type="spellEnd"/>
      <w:r w:rsidRPr="004D1FF3">
        <w:rPr>
          <w:bCs/>
          <w:iCs/>
          <w:sz w:val="26"/>
          <w:szCs w:val="26"/>
        </w:rPr>
        <w:t xml:space="preserve"> компонентов гражданской российской идентичности:</w:t>
      </w:r>
    </w:p>
    <w:p w:rsidR="00A42939" w:rsidRPr="004D1FF3" w:rsidRDefault="00A42939" w:rsidP="002E3B19">
      <w:pPr>
        <w:widowControl w:val="0"/>
        <w:numPr>
          <w:ilvl w:val="0"/>
          <w:numId w:val="22"/>
        </w:numPr>
        <w:shd w:val="clear" w:color="auto" w:fill="FFFFFF"/>
        <w:tabs>
          <w:tab w:val="left" w:pos="562"/>
        </w:tabs>
        <w:autoSpaceDE w:val="0"/>
        <w:autoSpaceDN w:val="0"/>
        <w:adjustRightInd w:val="0"/>
        <w:spacing w:after="0" w:line="360" w:lineRule="auto"/>
        <w:ind w:left="0" w:firstLine="709"/>
        <w:rPr>
          <w:bCs/>
          <w:iCs/>
          <w:sz w:val="26"/>
          <w:szCs w:val="26"/>
        </w:rPr>
      </w:pPr>
      <w:r w:rsidRPr="004D1FF3">
        <w:rPr>
          <w:bCs/>
          <w:iCs/>
          <w:sz w:val="26"/>
          <w:szCs w:val="26"/>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42939" w:rsidRPr="004D1FF3" w:rsidRDefault="00A42939" w:rsidP="002E3B19">
      <w:pPr>
        <w:widowControl w:val="0"/>
        <w:numPr>
          <w:ilvl w:val="0"/>
          <w:numId w:val="22"/>
        </w:numPr>
        <w:shd w:val="clear" w:color="auto" w:fill="FFFFFF"/>
        <w:tabs>
          <w:tab w:val="left" w:pos="562"/>
        </w:tabs>
        <w:autoSpaceDE w:val="0"/>
        <w:autoSpaceDN w:val="0"/>
        <w:adjustRightInd w:val="0"/>
        <w:spacing w:after="0" w:line="360" w:lineRule="auto"/>
        <w:ind w:left="0" w:firstLine="709"/>
        <w:rPr>
          <w:bCs/>
          <w:iCs/>
          <w:sz w:val="26"/>
          <w:szCs w:val="26"/>
        </w:rPr>
      </w:pPr>
      <w:r w:rsidRPr="004D1FF3">
        <w:rPr>
          <w:bCs/>
          <w:iCs/>
          <w:sz w:val="26"/>
          <w:szCs w:val="26"/>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A42939" w:rsidRPr="004D1FF3" w:rsidRDefault="00A42939" w:rsidP="004D1FF3">
      <w:pPr>
        <w:shd w:val="clear" w:color="auto" w:fill="FFFFFF"/>
        <w:tabs>
          <w:tab w:val="left" w:pos="619"/>
        </w:tabs>
        <w:spacing w:after="0" w:line="360" w:lineRule="auto"/>
        <w:ind w:firstLine="709"/>
        <w:rPr>
          <w:bCs/>
          <w:iCs/>
          <w:sz w:val="26"/>
          <w:szCs w:val="26"/>
        </w:rPr>
      </w:pPr>
      <w:r w:rsidRPr="004D1FF3">
        <w:rPr>
          <w:bCs/>
          <w:iCs/>
          <w:sz w:val="26"/>
          <w:szCs w:val="26"/>
        </w:rPr>
        <w:t>•</w:t>
      </w:r>
      <w:r w:rsidRPr="004D1FF3">
        <w:rPr>
          <w:bCs/>
          <w:iCs/>
          <w:sz w:val="26"/>
          <w:szCs w:val="26"/>
        </w:rPr>
        <w:tab/>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4D1FF3">
        <w:rPr>
          <w:bCs/>
          <w:iCs/>
          <w:sz w:val="26"/>
          <w:szCs w:val="26"/>
        </w:rPr>
        <w:t>природосообразного</w:t>
      </w:r>
      <w:proofErr w:type="spellEnd"/>
      <w:r w:rsidRPr="004D1FF3">
        <w:rPr>
          <w:bCs/>
          <w:iCs/>
          <w:sz w:val="26"/>
          <w:szCs w:val="26"/>
        </w:rPr>
        <w:t xml:space="preserve"> поведения;</w:t>
      </w:r>
    </w:p>
    <w:p w:rsidR="00A42939" w:rsidRPr="004D1FF3" w:rsidRDefault="00A42939" w:rsidP="004D1FF3">
      <w:pPr>
        <w:shd w:val="clear" w:color="auto" w:fill="FFFFFF"/>
        <w:tabs>
          <w:tab w:val="left" w:pos="557"/>
        </w:tabs>
        <w:spacing w:after="0" w:line="360" w:lineRule="auto"/>
        <w:ind w:firstLine="709"/>
        <w:rPr>
          <w:bCs/>
          <w:iCs/>
          <w:sz w:val="26"/>
          <w:szCs w:val="26"/>
        </w:rPr>
      </w:pPr>
      <w:r w:rsidRPr="004D1FF3">
        <w:rPr>
          <w:bCs/>
          <w:iCs/>
          <w:sz w:val="26"/>
          <w:szCs w:val="26"/>
        </w:rPr>
        <w:t>•</w:t>
      </w:r>
      <w:r w:rsidRPr="004D1FF3">
        <w:rPr>
          <w:bCs/>
          <w:iCs/>
          <w:sz w:val="26"/>
          <w:szCs w:val="26"/>
        </w:rPr>
        <w:tab/>
        <w:t>развитие морально-этического сознания – норм и правил взаимоотношений человека с другими людьми, социальными группами и сообществами.</w:t>
      </w:r>
    </w:p>
    <w:p w:rsidR="00A42939" w:rsidRPr="004D1FF3" w:rsidRDefault="00A42939" w:rsidP="004D1FF3">
      <w:pPr>
        <w:shd w:val="clear" w:color="auto" w:fill="FFFFFF"/>
        <w:spacing w:after="0" w:line="360" w:lineRule="auto"/>
        <w:ind w:firstLine="709"/>
        <w:rPr>
          <w:bCs/>
          <w:iCs/>
          <w:sz w:val="26"/>
          <w:szCs w:val="26"/>
        </w:rPr>
      </w:pPr>
      <w:r w:rsidRPr="004D1FF3">
        <w:rPr>
          <w:bCs/>
          <w:iCs/>
          <w:sz w:val="26"/>
          <w:szCs w:val="26"/>
        </w:rPr>
        <w:t xml:space="preserve">В сфере личностных универсальных учебных действий изучение предмета способствует принятию </w:t>
      </w:r>
      <w:proofErr w:type="gramStart"/>
      <w:r w:rsidRPr="004D1FF3">
        <w:rPr>
          <w:bCs/>
          <w:iCs/>
          <w:sz w:val="26"/>
          <w:szCs w:val="26"/>
        </w:rPr>
        <w:t>обучающимися</w:t>
      </w:r>
      <w:proofErr w:type="gramEnd"/>
      <w:r w:rsidRPr="004D1FF3">
        <w:rPr>
          <w:bCs/>
          <w:iCs/>
          <w:sz w:val="26"/>
          <w:szCs w:val="26"/>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42939" w:rsidRPr="004D1FF3" w:rsidRDefault="00A42939" w:rsidP="004D1FF3">
      <w:pPr>
        <w:shd w:val="clear" w:color="auto" w:fill="FFFFFF"/>
        <w:spacing w:after="0" w:line="360" w:lineRule="auto"/>
        <w:ind w:firstLine="709"/>
        <w:rPr>
          <w:bCs/>
          <w:iCs/>
          <w:sz w:val="26"/>
          <w:szCs w:val="26"/>
        </w:rPr>
      </w:pPr>
      <w:r w:rsidRPr="004D1FF3">
        <w:rPr>
          <w:bCs/>
          <w:iCs/>
          <w:sz w:val="26"/>
          <w:szCs w:val="26"/>
        </w:rPr>
        <w:t xml:space="preserve">Изучение предмета «Окружающий мир» способствует формированию </w:t>
      </w:r>
      <w:proofErr w:type="spellStart"/>
      <w:r w:rsidRPr="004D1FF3">
        <w:rPr>
          <w:bCs/>
          <w:iCs/>
          <w:sz w:val="26"/>
          <w:szCs w:val="26"/>
        </w:rPr>
        <w:t>общепознавательных</w:t>
      </w:r>
      <w:proofErr w:type="spellEnd"/>
      <w:r w:rsidRPr="004D1FF3">
        <w:rPr>
          <w:bCs/>
          <w:iCs/>
          <w:sz w:val="26"/>
          <w:szCs w:val="26"/>
        </w:rPr>
        <w:t xml:space="preserve"> универсальных учебных действий:</w:t>
      </w:r>
    </w:p>
    <w:p w:rsidR="00A42939" w:rsidRPr="004D1FF3" w:rsidRDefault="00A42939" w:rsidP="002E3B19">
      <w:pPr>
        <w:widowControl w:val="0"/>
        <w:numPr>
          <w:ilvl w:val="0"/>
          <w:numId w:val="21"/>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A42939" w:rsidRPr="004D1FF3" w:rsidRDefault="00A42939" w:rsidP="002E3B19">
      <w:pPr>
        <w:widowControl w:val="0"/>
        <w:numPr>
          <w:ilvl w:val="0"/>
          <w:numId w:val="21"/>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 xml:space="preserve">формированию действий замещения и моделирования (использования </w:t>
      </w:r>
      <w:r w:rsidRPr="004D1FF3">
        <w:rPr>
          <w:bCs/>
          <w:iCs/>
          <w:sz w:val="26"/>
          <w:szCs w:val="26"/>
        </w:rPr>
        <w:lastRenderedPageBreak/>
        <w:t>готовых моделей для объяснения явлений или выявления свойств объектов и создания моделей, в том чис</w:t>
      </w:r>
      <w:r w:rsidRPr="004D1FF3">
        <w:rPr>
          <w:bCs/>
          <w:iCs/>
          <w:sz w:val="26"/>
          <w:szCs w:val="26"/>
        </w:rPr>
        <w:softHyphen/>
        <w:t>ле в интерактивной среде);</w:t>
      </w:r>
    </w:p>
    <w:p w:rsidR="00A42939" w:rsidRPr="004D1FF3" w:rsidRDefault="00A42939" w:rsidP="002E3B19">
      <w:pPr>
        <w:widowControl w:val="0"/>
        <w:numPr>
          <w:ilvl w:val="0"/>
          <w:numId w:val="21"/>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42939" w:rsidRPr="004D1FF3" w:rsidRDefault="00A42939" w:rsidP="004D1FF3">
      <w:pPr>
        <w:shd w:val="clear" w:color="auto" w:fill="FFFFFF"/>
        <w:spacing w:after="0" w:line="360" w:lineRule="auto"/>
        <w:ind w:firstLine="709"/>
        <w:rPr>
          <w:bCs/>
          <w:iCs/>
          <w:sz w:val="26"/>
          <w:szCs w:val="26"/>
        </w:rPr>
      </w:pPr>
      <w:r w:rsidRPr="004D1FF3">
        <w:rPr>
          <w:b/>
          <w:bCs/>
          <w:iCs/>
          <w:sz w:val="26"/>
          <w:szCs w:val="26"/>
        </w:rPr>
        <w:t>«Музыка»</w:t>
      </w:r>
      <w:r w:rsidRPr="004D1FF3">
        <w:rPr>
          <w:bCs/>
          <w:iCs/>
          <w:sz w:val="26"/>
          <w:szCs w:val="26"/>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42939" w:rsidRPr="004D1FF3" w:rsidRDefault="00A42939" w:rsidP="004D1FF3">
      <w:pPr>
        <w:shd w:val="clear" w:color="auto" w:fill="FFFFFF"/>
        <w:spacing w:after="0" w:line="360" w:lineRule="auto"/>
        <w:ind w:firstLine="709"/>
        <w:rPr>
          <w:bCs/>
          <w:iCs/>
          <w:sz w:val="26"/>
          <w:szCs w:val="26"/>
        </w:rPr>
      </w:pPr>
      <w:r w:rsidRPr="004D1FF3">
        <w:rPr>
          <w:bCs/>
          <w:iCs/>
          <w:sz w:val="26"/>
          <w:szCs w:val="26"/>
        </w:rPr>
        <w:t xml:space="preserve">Будут сформированы коммуникативные универсальные учебные действия на основе развития </w:t>
      </w:r>
      <w:proofErr w:type="spellStart"/>
      <w:r w:rsidRPr="004D1FF3">
        <w:rPr>
          <w:bCs/>
          <w:iCs/>
          <w:sz w:val="26"/>
          <w:szCs w:val="26"/>
        </w:rPr>
        <w:t>эмпатии</w:t>
      </w:r>
      <w:proofErr w:type="spellEnd"/>
      <w:r w:rsidRPr="004D1FF3">
        <w:rPr>
          <w:bCs/>
          <w:iCs/>
          <w:sz w:val="26"/>
          <w:szCs w:val="26"/>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A42939" w:rsidRPr="004D1FF3" w:rsidRDefault="00A42939" w:rsidP="004D1FF3">
      <w:pPr>
        <w:shd w:val="clear" w:color="auto" w:fill="FFFFFF"/>
        <w:spacing w:after="0" w:line="360" w:lineRule="auto"/>
        <w:ind w:firstLine="709"/>
        <w:rPr>
          <w:bCs/>
          <w:iCs/>
          <w:sz w:val="26"/>
          <w:szCs w:val="26"/>
        </w:rPr>
      </w:pPr>
      <w:r w:rsidRPr="004D1FF3">
        <w:rPr>
          <w:bCs/>
          <w:iCs/>
          <w:sz w:val="26"/>
          <w:szCs w:val="26"/>
        </w:rPr>
        <w:t xml:space="preserve">В области развития </w:t>
      </w:r>
      <w:proofErr w:type="spellStart"/>
      <w:r w:rsidRPr="004D1FF3">
        <w:rPr>
          <w:bCs/>
          <w:iCs/>
          <w:sz w:val="26"/>
          <w:szCs w:val="26"/>
        </w:rPr>
        <w:t>общепознавательных</w:t>
      </w:r>
      <w:proofErr w:type="spellEnd"/>
      <w:r w:rsidRPr="004D1FF3">
        <w:rPr>
          <w:bCs/>
          <w:iCs/>
          <w:sz w:val="26"/>
          <w:szCs w:val="26"/>
        </w:rPr>
        <w:t xml:space="preserve"> действий изучение музыки будет способствовать формированию замещения и моделирования.</w:t>
      </w:r>
    </w:p>
    <w:p w:rsidR="00A42939" w:rsidRPr="004D1FF3" w:rsidRDefault="00A42939" w:rsidP="004D1FF3">
      <w:pPr>
        <w:shd w:val="clear" w:color="auto" w:fill="FFFFFF"/>
        <w:spacing w:after="0" w:line="360" w:lineRule="auto"/>
        <w:ind w:firstLine="709"/>
        <w:rPr>
          <w:bCs/>
          <w:iCs/>
          <w:sz w:val="26"/>
          <w:szCs w:val="26"/>
        </w:rPr>
      </w:pPr>
      <w:r w:rsidRPr="004D1FF3">
        <w:rPr>
          <w:b/>
          <w:bCs/>
          <w:iCs/>
          <w:sz w:val="26"/>
          <w:szCs w:val="26"/>
        </w:rPr>
        <w:t>«Изобразительное искусство»</w:t>
      </w:r>
      <w:r w:rsidRPr="004D1FF3">
        <w:rPr>
          <w:bCs/>
          <w:iCs/>
          <w:sz w:val="26"/>
          <w:szCs w:val="26"/>
        </w:rPr>
        <w:t xml:space="preserve"> Развивающий потенциал этого предмета связан с формированием личностных, познавательных, регулятивных действий.</w:t>
      </w:r>
    </w:p>
    <w:p w:rsidR="00A42939" w:rsidRPr="004D1FF3" w:rsidRDefault="00A42939" w:rsidP="004D1FF3">
      <w:pPr>
        <w:shd w:val="clear" w:color="auto" w:fill="FFFFFF"/>
        <w:spacing w:after="0" w:line="360" w:lineRule="auto"/>
        <w:ind w:firstLine="709"/>
        <w:rPr>
          <w:bCs/>
          <w:iCs/>
          <w:sz w:val="26"/>
          <w:szCs w:val="26"/>
        </w:rPr>
      </w:pPr>
      <w:r w:rsidRPr="004D1FF3">
        <w:rPr>
          <w:bCs/>
          <w:iCs/>
          <w:sz w:val="26"/>
          <w:szCs w:val="26"/>
        </w:rPr>
        <w:t xml:space="preserve">Моделирующий характер изобразительной деятельности создаёт условия для формирования </w:t>
      </w:r>
      <w:proofErr w:type="spellStart"/>
      <w:r w:rsidRPr="004D1FF3">
        <w:rPr>
          <w:bCs/>
          <w:iCs/>
          <w:sz w:val="26"/>
          <w:szCs w:val="26"/>
        </w:rPr>
        <w:t>общеучебных</w:t>
      </w:r>
      <w:proofErr w:type="spellEnd"/>
      <w:r w:rsidRPr="004D1FF3">
        <w:rPr>
          <w:bCs/>
          <w:iCs/>
          <w:sz w:val="26"/>
          <w:szCs w:val="26"/>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w:t>
      </w:r>
      <w:r w:rsidRPr="004D1FF3">
        <w:rPr>
          <w:bCs/>
          <w:iCs/>
          <w:sz w:val="26"/>
          <w:szCs w:val="26"/>
        </w:rPr>
        <w:lastRenderedPageBreak/>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A42939" w:rsidRPr="004D1FF3" w:rsidRDefault="00A42939" w:rsidP="004D1FF3">
      <w:pPr>
        <w:shd w:val="clear" w:color="auto" w:fill="FFFFFF"/>
        <w:spacing w:after="0" w:line="360" w:lineRule="auto"/>
        <w:ind w:firstLine="709"/>
        <w:rPr>
          <w:bCs/>
          <w:iCs/>
          <w:sz w:val="26"/>
          <w:szCs w:val="26"/>
        </w:rPr>
      </w:pPr>
      <w:r w:rsidRPr="004D1FF3">
        <w:rPr>
          <w:bCs/>
          <w:iCs/>
          <w:sz w:val="26"/>
          <w:szCs w:val="26"/>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A42939" w:rsidRPr="004D1FF3" w:rsidRDefault="00A42939" w:rsidP="004D1FF3">
      <w:pPr>
        <w:shd w:val="clear" w:color="auto" w:fill="FFFFFF"/>
        <w:spacing w:after="0" w:line="360" w:lineRule="auto"/>
        <w:ind w:firstLine="709"/>
        <w:rPr>
          <w:bCs/>
          <w:iCs/>
          <w:sz w:val="26"/>
          <w:szCs w:val="26"/>
        </w:rPr>
      </w:pPr>
      <w:r w:rsidRPr="004D1FF3">
        <w:rPr>
          <w:b/>
          <w:bCs/>
          <w:iCs/>
          <w:sz w:val="26"/>
          <w:szCs w:val="26"/>
        </w:rPr>
        <w:t xml:space="preserve">«Технология» </w:t>
      </w:r>
      <w:r w:rsidRPr="004D1FF3">
        <w:rPr>
          <w:bCs/>
          <w:iCs/>
          <w:sz w:val="26"/>
          <w:szCs w:val="26"/>
        </w:rPr>
        <w:t>Специфика этого предмета и его значимость для формирования универсальных учебных действий обусловлена:</w:t>
      </w:r>
    </w:p>
    <w:p w:rsidR="00A42939" w:rsidRPr="004D1FF3" w:rsidRDefault="00A42939" w:rsidP="002E3B19">
      <w:pPr>
        <w:widowControl w:val="0"/>
        <w:numPr>
          <w:ilvl w:val="0"/>
          <w:numId w:val="23"/>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ключевой ролью предметно-преобразовательной деятельности как основы формирования системы универсальных учебных действий;</w:t>
      </w:r>
    </w:p>
    <w:p w:rsidR="00A42939" w:rsidRPr="004D1FF3" w:rsidRDefault="00A42939" w:rsidP="002E3B19">
      <w:pPr>
        <w:widowControl w:val="0"/>
        <w:numPr>
          <w:ilvl w:val="0"/>
          <w:numId w:val="23"/>
        </w:numPr>
        <w:shd w:val="clear" w:color="auto" w:fill="FFFFFF"/>
        <w:tabs>
          <w:tab w:val="left" w:pos="552"/>
        </w:tabs>
        <w:autoSpaceDE w:val="0"/>
        <w:autoSpaceDN w:val="0"/>
        <w:adjustRightInd w:val="0"/>
        <w:spacing w:after="0" w:line="360" w:lineRule="auto"/>
        <w:ind w:left="0" w:firstLine="709"/>
        <w:rPr>
          <w:bCs/>
          <w:iCs/>
          <w:sz w:val="26"/>
          <w:szCs w:val="26"/>
        </w:rPr>
      </w:pPr>
      <w:r w:rsidRPr="004D1FF3">
        <w:rPr>
          <w:bCs/>
          <w:iCs/>
          <w:sz w:val="26"/>
          <w:szCs w:val="26"/>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4D1FF3">
        <w:rPr>
          <w:bCs/>
          <w:iCs/>
          <w:sz w:val="26"/>
          <w:szCs w:val="26"/>
        </w:rPr>
        <w:t>задач</w:t>
      </w:r>
      <w:proofErr w:type="gramEnd"/>
      <w:r w:rsidRPr="004D1FF3">
        <w:rPr>
          <w:bCs/>
          <w:iCs/>
          <w:sz w:val="26"/>
          <w:szCs w:val="26"/>
        </w:rPr>
        <w:t xml:space="preserve"> на конструирование обучающиеся учатся использовать схемы, карты и модели, задающие полную ориентировочную основу выполнения предло</w:t>
      </w:r>
      <w:r w:rsidRPr="004D1FF3">
        <w:rPr>
          <w:bCs/>
          <w:iCs/>
          <w:sz w:val="26"/>
          <w:szCs w:val="26"/>
        </w:rPr>
        <w:softHyphen/>
        <w:t>женных заданий и позволяющие выделять необходимую систему ориентиров);</w:t>
      </w:r>
    </w:p>
    <w:p w:rsidR="00A42939" w:rsidRPr="004D1FF3" w:rsidRDefault="00A42939" w:rsidP="002E3B19">
      <w:pPr>
        <w:widowControl w:val="0"/>
        <w:numPr>
          <w:ilvl w:val="0"/>
          <w:numId w:val="23"/>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A42939" w:rsidRPr="004D1FF3" w:rsidRDefault="00A42939" w:rsidP="002E3B19">
      <w:pPr>
        <w:widowControl w:val="0"/>
        <w:numPr>
          <w:ilvl w:val="0"/>
          <w:numId w:val="23"/>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широким использованием форм группового сотрудничества и проектных форм работы для реализации учебных целей курса;</w:t>
      </w:r>
    </w:p>
    <w:p w:rsidR="00A42939" w:rsidRPr="004D1FF3" w:rsidRDefault="00A42939" w:rsidP="002E3B19">
      <w:pPr>
        <w:widowControl w:val="0"/>
        <w:numPr>
          <w:ilvl w:val="0"/>
          <w:numId w:val="23"/>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формирование первоначальных элементов ИКТ-</w:t>
      </w:r>
      <w:proofErr w:type="spellStart"/>
      <w:r w:rsidRPr="004D1FF3">
        <w:rPr>
          <w:bCs/>
          <w:iCs/>
          <w:sz w:val="26"/>
          <w:szCs w:val="26"/>
        </w:rPr>
        <w:t>компетентностиобучающихся</w:t>
      </w:r>
      <w:proofErr w:type="spellEnd"/>
      <w:r w:rsidRPr="004D1FF3">
        <w:rPr>
          <w:bCs/>
          <w:iCs/>
          <w:sz w:val="26"/>
          <w:szCs w:val="26"/>
        </w:rPr>
        <w:t>.</w:t>
      </w:r>
    </w:p>
    <w:p w:rsidR="00A42939" w:rsidRPr="004D1FF3" w:rsidRDefault="00A42939" w:rsidP="004D1FF3">
      <w:pPr>
        <w:shd w:val="clear" w:color="auto" w:fill="FFFFFF"/>
        <w:spacing w:after="0" w:line="360" w:lineRule="auto"/>
        <w:ind w:firstLine="709"/>
        <w:rPr>
          <w:bCs/>
          <w:iCs/>
          <w:sz w:val="26"/>
          <w:szCs w:val="26"/>
        </w:rPr>
      </w:pPr>
      <w:r w:rsidRPr="004D1FF3">
        <w:rPr>
          <w:b/>
          <w:bCs/>
          <w:iCs/>
          <w:sz w:val="26"/>
          <w:szCs w:val="26"/>
        </w:rPr>
        <w:lastRenderedPageBreak/>
        <w:t xml:space="preserve">«Физическая культура» </w:t>
      </w:r>
      <w:r w:rsidRPr="004D1FF3">
        <w:rPr>
          <w:bCs/>
          <w:iCs/>
          <w:sz w:val="26"/>
          <w:szCs w:val="26"/>
        </w:rPr>
        <w:t>Этот предмет обеспечивает формирование личностных универсальных действий:</w:t>
      </w:r>
    </w:p>
    <w:p w:rsidR="00A42939" w:rsidRPr="004D1FF3" w:rsidRDefault="00A42939" w:rsidP="002E3B19">
      <w:pPr>
        <w:widowControl w:val="0"/>
        <w:numPr>
          <w:ilvl w:val="0"/>
          <w:numId w:val="24"/>
        </w:numPr>
        <w:shd w:val="clear" w:color="auto" w:fill="FFFFFF"/>
        <w:tabs>
          <w:tab w:val="left" w:pos="557"/>
        </w:tabs>
        <w:autoSpaceDE w:val="0"/>
        <w:autoSpaceDN w:val="0"/>
        <w:adjustRightInd w:val="0"/>
        <w:spacing w:after="0" w:line="360" w:lineRule="auto"/>
        <w:ind w:left="0" w:firstLine="709"/>
        <w:rPr>
          <w:bCs/>
          <w:iCs/>
          <w:sz w:val="26"/>
          <w:szCs w:val="26"/>
        </w:rPr>
      </w:pPr>
      <w:r w:rsidRPr="004D1FF3">
        <w:rPr>
          <w:bCs/>
          <w:iCs/>
          <w:sz w:val="26"/>
          <w:szCs w:val="26"/>
        </w:rPr>
        <w:t>основ общекультурной и российской гражданской идентичности как чувства гордости за достижения в мировом и отечественном спорте;</w:t>
      </w:r>
    </w:p>
    <w:p w:rsidR="00A42939" w:rsidRPr="004D1FF3" w:rsidRDefault="00A42939" w:rsidP="002E3B19">
      <w:pPr>
        <w:widowControl w:val="0"/>
        <w:numPr>
          <w:ilvl w:val="0"/>
          <w:numId w:val="24"/>
        </w:numPr>
        <w:shd w:val="clear" w:color="auto" w:fill="FFFFFF"/>
        <w:tabs>
          <w:tab w:val="left" w:pos="557"/>
        </w:tabs>
        <w:autoSpaceDE w:val="0"/>
        <w:autoSpaceDN w:val="0"/>
        <w:adjustRightInd w:val="0"/>
        <w:spacing w:after="0" w:line="360" w:lineRule="auto"/>
        <w:ind w:left="0" w:firstLine="709"/>
        <w:rPr>
          <w:bCs/>
          <w:iCs/>
          <w:sz w:val="26"/>
          <w:szCs w:val="26"/>
        </w:rPr>
      </w:pPr>
      <w:r w:rsidRPr="004D1FF3">
        <w:rPr>
          <w:bCs/>
          <w:iCs/>
          <w:sz w:val="26"/>
          <w:szCs w:val="26"/>
        </w:rPr>
        <w:t>освоение моральных норм помощи тем, кто в ней нуждается, готовности принять на себя ответственность;</w:t>
      </w:r>
    </w:p>
    <w:p w:rsidR="00A42939" w:rsidRPr="004D1FF3" w:rsidRDefault="00A42939" w:rsidP="002E3B19">
      <w:pPr>
        <w:widowControl w:val="0"/>
        <w:numPr>
          <w:ilvl w:val="0"/>
          <w:numId w:val="24"/>
        </w:numPr>
        <w:shd w:val="clear" w:color="auto" w:fill="FFFFFF"/>
        <w:tabs>
          <w:tab w:val="left" w:pos="557"/>
        </w:tabs>
        <w:autoSpaceDE w:val="0"/>
        <w:autoSpaceDN w:val="0"/>
        <w:adjustRightInd w:val="0"/>
        <w:spacing w:after="0" w:line="360" w:lineRule="auto"/>
        <w:ind w:left="0" w:firstLine="709"/>
        <w:rPr>
          <w:bCs/>
          <w:iCs/>
          <w:sz w:val="26"/>
          <w:szCs w:val="26"/>
        </w:rPr>
      </w:pPr>
      <w:r w:rsidRPr="004D1FF3">
        <w:rPr>
          <w:bCs/>
          <w:iCs/>
          <w:sz w:val="26"/>
          <w:szCs w:val="26"/>
        </w:rPr>
        <w:t xml:space="preserve">развитие мотивации достижения и готовности к преодолению трудностей на основе конструктивных стратегий </w:t>
      </w:r>
      <w:proofErr w:type="spellStart"/>
      <w:r w:rsidRPr="004D1FF3">
        <w:rPr>
          <w:bCs/>
          <w:iCs/>
          <w:sz w:val="26"/>
          <w:szCs w:val="26"/>
        </w:rPr>
        <w:t>совладания</w:t>
      </w:r>
      <w:proofErr w:type="spellEnd"/>
      <w:r w:rsidRPr="004D1FF3">
        <w:rPr>
          <w:bCs/>
          <w:iCs/>
          <w:sz w:val="26"/>
          <w:szCs w:val="26"/>
        </w:rPr>
        <w:t xml:space="preserve"> и умения мобилизовать свои личностные и физические ресурсы, стрессоустойчивости;</w:t>
      </w:r>
    </w:p>
    <w:p w:rsidR="00A42939" w:rsidRPr="004D1FF3" w:rsidRDefault="00A42939" w:rsidP="002E3B19">
      <w:pPr>
        <w:pStyle w:val="a5"/>
        <w:numPr>
          <w:ilvl w:val="0"/>
          <w:numId w:val="25"/>
        </w:numPr>
        <w:shd w:val="clear" w:color="auto" w:fill="FFFFFF"/>
        <w:spacing w:after="0" w:line="360" w:lineRule="auto"/>
        <w:ind w:left="0" w:firstLine="709"/>
        <w:contextualSpacing w:val="0"/>
        <w:jc w:val="left"/>
        <w:rPr>
          <w:bCs/>
          <w:iCs/>
          <w:sz w:val="26"/>
          <w:szCs w:val="26"/>
        </w:rPr>
      </w:pPr>
      <w:r w:rsidRPr="004D1FF3">
        <w:rPr>
          <w:bCs/>
          <w:iCs/>
          <w:sz w:val="26"/>
          <w:szCs w:val="26"/>
        </w:rPr>
        <w:t>освоение правил здорового и безопасного образа жизни.</w:t>
      </w:r>
      <w:r w:rsidRPr="004D1FF3">
        <w:rPr>
          <w:bCs/>
          <w:iCs/>
          <w:sz w:val="26"/>
          <w:szCs w:val="26"/>
        </w:rPr>
        <w:br/>
      </w:r>
      <w:r w:rsidRPr="004D1FF3">
        <w:rPr>
          <w:b/>
          <w:bCs/>
          <w:iCs/>
          <w:sz w:val="26"/>
          <w:szCs w:val="26"/>
        </w:rPr>
        <w:t>«Физическая культура»</w:t>
      </w:r>
      <w:r w:rsidRPr="004D1FF3">
        <w:rPr>
          <w:bCs/>
          <w:iCs/>
          <w:sz w:val="26"/>
          <w:szCs w:val="26"/>
        </w:rPr>
        <w:t xml:space="preserve"> как учебный предмет способствует:</w:t>
      </w:r>
    </w:p>
    <w:p w:rsidR="00A42939" w:rsidRPr="004D1FF3" w:rsidRDefault="00A42939" w:rsidP="002E3B19">
      <w:pPr>
        <w:widowControl w:val="0"/>
        <w:numPr>
          <w:ilvl w:val="0"/>
          <w:numId w:val="24"/>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в области регулятивных действий развитию умений планировать, регулировать, контролировать и оценивать свои действия;</w:t>
      </w:r>
    </w:p>
    <w:p w:rsidR="00A42939" w:rsidRPr="004D1FF3" w:rsidRDefault="00A42939" w:rsidP="002E3B19">
      <w:pPr>
        <w:widowControl w:val="0"/>
        <w:numPr>
          <w:ilvl w:val="0"/>
          <w:numId w:val="24"/>
        </w:numPr>
        <w:shd w:val="clear" w:color="auto" w:fill="FFFFFF"/>
        <w:autoSpaceDE w:val="0"/>
        <w:autoSpaceDN w:val="0"/>
        <w:adjustRightInd w:val="0"/>
        <w:spacing w:after="0" w:line="360" w:lineRule="auto"/>
        <w:ind w:left="0" w:firstLine="709"/>
        <w:rPr>
          <w:bCs/>
          <w:iCs/>
          <w:sz w:val="26"/>
          <w:szCs w:val="26"/>
        </w:rPr>
      </w:pPr>
      <w:r w:rsidRPr="004D1FF3">
        <w:rPr>
          <w:bCs/>
          <w:iCs/>
          <w:sz w:val="26"/>
          <w:szCs w:val="26"/>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42939" w:rsidRPr="004D1FF3" w:rsidRDefault="00A42939" w:rsidP="004D1FF3">
      <w:pPr>
        <w:shd w:val="clear" w:color="auto" w:fill="FFFFFF"/>
        <w:spacing w:after="0" w:line="360" w:lineRule="auto"/>
        <w:ind w:firstLine="709"/>
        <w:rPr>
          <w:sz w:val="26"/>
          <w:szCs w:val="26"/>
        </w:rPr>
      </w:pPr>
      <w:r w:rsidRPr="004D1FF3">
        <w:rPr>
          <w:sz w:val="26"/>
          <w:szCs w:val="26"/>
        </w:rPr>
        <w:t xml:space="preserve">Формирование УУД реализуется в рамках целостного образовательного процесса в ходе изучения системы учебных предметов, в </w:t>
      </w:r>
      <w:proofErr w:type="spellStart"/>
      <w:r w:rsidRPr="004D1FF3">
        <w:rPr>
          <w:sz w:val="26"/>
          <w:szCs w:val="26"/>
        </w:rPr>
        <w:t>метапредметной</w:t>
      </w:r>
      <w:proofErr w:type="spellEnd"/>
      <w:r w:rsidRPr="004D1FF3">
        <w:rPr>
          <w:sz w:val="26"/>
          <w:szCs w:val="26"/>
        </w:rPr>
        <w:t xml:space="preserve"> деятельности, организации форм учебного сотрудничества и решения важных задач жизнедеятельности обучающихся в рамках проведения </w:t>
      </w:r>
      <w:proofErr w:type="spellStart"/>
      <w:r w:rsidRPr="004D1FF3">
        <w:rPr>
          <w:sz w:val="26"/>
          <w:szCs w:val="26"/>
        </w:rPr>
        <w:t>межпредметных</w:t>
      </w:r>
      <w:proofErr w:type="spellEnd"/>
      <w:r w:rsidRPr="004D1FF3">
        <w:rPr>
          <w:sz w:val="26"/>
          <w:szCs w:val="26"/>
        </w:rPr>
        <w:t xml:space="preserve"> модулей и решения проектных задач (см. далее). </w:t>
      </w:r>
    </w:p>
    <w:p w:rsidR="00A42939" w:rsidRPr="004D1FF3" w:rsidRDefault="00A42939" w:rsidP="004D1FF3">
      <w:pPr>
        <w:shd w:val="clear" w:color="auto" w:fill="FFFFFF"/>
        <w:spacing w:after="0" w:line="360" w:lineRule="auto"/>
        <w:ind w:firstLine="709"/>
        <w:rPr>
          <w:sz w:val="26"/>
          <w:szCs w:val="26"/>
        </w:rPr>
      </w:pPr>
      <w:r w:rsidRPr="004D1FF3">
        <w:rPr>
          <w:sz w:val="26"/>
          <w:szCs w:val="26"/>
        </w:rPr>
        <w:t xml:space="preserve">Ориентация на стратегические приоритеты формирования умения учиться в начальной школе будет способствовать успешному вхождению </w:t>
      </w:r>
      <w:proofErr w:type="gramStart"/>
      <w:r w:rsidRPr="004D1FF3">
        <w:rPr>
          <w:sz w:val="26"/>
          <w:szCs w:val="26"/>
        </w:rPr>
        <w:t>обучающихся</w:t>
      </w:r>
      <w:proofErr w:type="gramEnd"/>
      <w:r w:rsidRPr="004D1FF3">
        <w:rPr>
          <w:sz w:val="26"/>
          <w:szCs w:val="26"/>
        </w:rPr>
        <w:t xml:space="preserve"> первой ступени в основную школу.</w:t>
      </w:r>
    </w:p>
    <w:p w:rsidR="00A42939" w:rsidRPr="002D42A3" w:rsidRDefault="00A42939" w:rsidP="00A42939">
      <w:pPr>
        <w:pStyle w:val="ad"/>
        <w:spacing w:line="240" w:lineRule="auto"/>
        <w:ind w:firstLine="709"/>
        <w:rPr>
          <w:b/>
          <w:sz w:val="24"/>
          <w:szCs w:val="24"/>
          <w:highlight w:val="yellow"/>
        </w:rPr>
      </w:pPr>
    </w:p>
    <w:p w:rsidR="00A42939" w:rsidRPr="004D1FF3" w:rsidRDefault="00A42939" w:rsidP="004D1FF3">
      <w:pPr>
        <w:shd w:val="clear" w:color="auto" w:fill="FFFFFF"/>
        <w:spacing w:after="0" w:line="360" w:lineRule="auto"/>
        <w:ind w:firstLine="709"/>
        <w:rPr>
          <w:b/>
          <w:bCs/>
          <w:i/>
          <w:iCs/>
          <w:sz w:val="26"/>
          <w:szCs w:val="26"/>
        </w:rPr>
      </w:pPr>
      <w:r w:rsidRPr="004D1FF3">
        <w:rPr>
          <w:b/>
          <w:bCs/>
          <w:i/>
          <w:iCs/>
          <w:sz w:val="26"/>
          <w:szCs w:val="26"/>
        </w:rPr>
        <w:lastRenderedPageBreak/>
        <w:t xml:space="preserve">Обеспечение преемственности программы формирования универсальных учебных действий при переходе </w:t>
      </w:r>
      <w:proofErr w:type="gramStart"/>
      <w:r w:rsidRPr="004D1FF3">
        <w:rPr>
          <w:b/>
          <w:bCs/>
          <w:i/>
          <w:iCs/>
          <w:sz w:val="26"/>
          <w:szCs w:val="26"/>
        </w:rPr>
        <w:t>от</w:t>
      </w:r>
      <w:proofErr w:type="gramEnd"/>
      <w:r w:rsidRPr="004D1FF3">
        <w:rPr>
          <w:b/>
          <w:bCs/>
          <w:i/>
          <w:iCs/>
          <w:sz w:val="26"/>
          <w:szCs w:val="26"/>
        </w:rPr>
        <w:t xml:space="preserve"> дошкольного к начальному и основному общему образованию</w:t>
      </w:r>
    </w:p>
    <w:p w:rsidR="00A42939" w:rsidRPr="004D1FF3" w:rsidRDefault="00A42939" w:rsidP="004D1FF3">
      <w:pPr>
        <w:spacing w:after="0" w:line="360" w:lineRule="auto"/>
        <w:ind w:firstLine="709"/>
        <w:rPr>
          <w:rFonts w:eastAsia="Calibri"/>
          <w:sz w:val="26"/>
          <w:szCs w:val="26"/>
          <w:lang w:eastAsia="ar-SA"/>
        </w:rPr>
      </w:pPr>
      <w:r w:rsidRPr="004D1FF3">
        <w:rPr>
          <w:rFonts w:eastAsia="Calibri"/>
          <w:sz w:val="26"/>
          <w:szCs w:val="26"/>
          <w:lang w:eastAsia="ar-SA"/>
        </w:rPr>
        <w:t>В соответствии с возрастными особенностями младших школьников основная образовательная программа начального образования реализуется поэтапно:</w:t>
      </w:r>
    </w:p>
    <w:p w:rsidR="00A42939" w:rsidRPr="004D1FF3" w:rsidRDefault="00A42939" w:rsidP="004D1FF3">
      <w:pPr>
        <w:spacing w:after="0" w:line="360" w:lineRule="auto"/>
        <w:ind w:firstLine="709"/>
        <w:rPr>
          <w:rFonts w:eastAsia="Calibri"/>
          <w:sz w:val="26"/>
          <w:szCs w:val="26"/>
          <w:lang w:eastAsia="ar-SA"/>
        </w:rPr>
      </w:pPr>
      <w:r w:rsidRPr="004D1FF3">
        <w:rPr>
          <w:rFonts w:eastAsia="Calibri"/>
          <w:b/>
          <w:sz w:val="26"/>
          <w:szCs w:val="26"/>
          <w:lang w:eastAsia="ar-SA"/>
        </w:rPr>
        <w:t>I этап</w:t>
      </w:r>
      <w:r w:rsidRPr="004D1FF3">
        <w:rPr>
          <w:rFonts w:eastAsia="Calibri"/>
          <w:sz w:val="26"/>
          <w:szCs w:val="26"/>
          <w:lang w:eastAsia="ar-SA"/>
        </w:rPr>
        <w:t xml:space="preserve"> (первое полугодие первого класса) – переходный адаптационный период от дошкольного образования к школе. В адаптационный период у детей наиболее интенсивно происходит осмысление нового социального положения, закладываются переживания, на многие годы, определяющие их отношение к учебной деятельности, общению с учителями и одноклассниками, самому пребыванию в школе.</w:t>
      </w:r>
    </w:p>
    <w:p w:rsidR="00A42939" w:rsidRPr="004D1FF3" w:rsidRDefault="00A42939" w:rsidP="004D1FF3">
      <w:pPr>
        <w:spacing w:after="0" w:line="360" w:lineRule="auto"/>
        <w:ind w:firstLine="709"/>
        <w:rPr>
          <w:rFonts w:eastAsia="Calibri"/>
          <w:sz w:val="26"/>
          <w:szCs w:val="26"/>
          <w:lang w:eastAsia="ar-SA"/>
        </w:rPr>
      </w:pPr>
      <w:r w:rsidRPr="004D1FF3">
        <w:rPr>
          <w:rFonts w:eastAsia="Calibri"/>
          <w:b/>
          <w:i/>
          <w:sz w:val="26"/>
          <w:szCs w:val="26"/>
          <w:lang w:eastAsia="ar-SA"/>
        </w:rPr>
        <w:t>Цель образования на данном этапе</w:t>
      </w:r>
      <w:r w:rsidRPr="004D1FF3">
        <w:rPr>
          <w:rFonts w:eastAsia="Calibri"/>
          <w:sz w:val="26"/>
          <w:szCs w:val="26"/>
          <w:lang w:eastAsia="ar-SA"/>
        </w:rPr>
        <w:t>: обеспечение плавного перехода детей от игровой к учебной деятельности, выработка основных правил и норм школьной жизни. С этой целью с 1-го сентября в 1-м классе вводится стартовый образовательный модуль «Первый раз в первый класс». Содержание модуля позволяет подготовить детей к появлению отдельных предметных линий (отдельных учебных предметов).</w:t>
      </w:r>
    </w:p>
    <w:p w:rsidR="00A42939" w:rsidRPr="004D1FF3" w:rsidRDefault="00A42939" w:rsidP="004D1FF3">
      <w:pPr>
        <w:spacing w:after="0" w:line="360" w:lineRule="auto"/>
        <w:ind w:firstLine="709"/>
        <w:rPr>
          <w:rFonts w:eastAsia="Calibri"/>
          <w:sz w:val="26"/>
          <w:szCs w:val="26"/>
          <w:lang w:eastAsia="ar-SA"/>
        </w:rPr>
      </w:pPr>
      <w:r w:rsidRPr="004D1FF3">
        <w:rPr>
          <w:rFonts w:eastAsia="Calibri"/>
          <w:b/>
          <w:sz w:val="26"/>
          <w:szCs w:val="26"/>
          <w:lang w:eastAsia="ar-SA"/>
        </w:rPr>
        <w:t>II этап</w:t>
      </w:r>
      <w:r w:rsidRPr="004D1FF3">
        <w:rPr>
          <w:rFonts w:eastAsia="Calibri"/>
          <w:sz w:val="26"/>
          <w:szCs w:val="26"/>
          <w:lang w:eastAsia="ar-SA"/>
        </w:rPr>
        <w:t xml:space="preserve"> (второе полугодие 1-го класса – первое полугодие 4 класса). Его основная </w:t>
      </w:r>
      <w:r w:rsidRPr="004D1FF3">
        <w:rPr>
          <w:rFonts w:eastAsia="Calibri"/>
          <w:b/>
          <w:i/>
          <w:sz w:val="26"/>
          <w:szCs w:val="26"/>
          <w:lang w:eastAsia="ar-SA"/>
        </w:rPr>
        <w:t>цель</w:t>
      </w:r>
      <w:r w:rsidRPr="004D1FF3">
        <w:rPr>
          <w:rFonts w:eastAsia="Calibri"/>
          <w:sz w:val="26"/>
          <w:szCs w:val="26"/>
          <w:lang w:eastAsia="ar-SA"/>
        </w:rPr>
        <w:t xml:space="preserve"> – конструирование коллективного «инструмента» учебной деятельности в учебной общности класса. </w:t>
      </w:r>
    </w:p>
    <w:p w:rsidR="00A42939" w:rsidRPr="004D1FF3" w:rsidRDefault="00A42939" w:rsidP="004D1FF3">
      <w:pPr>
        <w:pStyle w:val="ab"/>
        <w:spacing w:before="0" w:beforeAutospacing="0" w:after="0" w:afterAutospacing="0" w:line="360" w:lineRule="auto"/>
        <w:ind w:firstLine="709"/>
        <w:jc w:val="both"/>
        <w:rPr>
          <w:rFonts w:eastAsia="Calibri"/>
          <w:sz w:val="26"/>
          <w:szCs w:val="26"/>
          <w:lang w:eastAsia="ar-SA"/>
        </w:rPr>
      </w:pPr>
      <w:r w:rsidRPr="004D1FF3">
        <w:rPr>
          <w:rFonts w:eastAsia="Calibri"/>
          <w:b/>
          <w:sz w:val="26"/>
          <w:szCs w:val="26"/>
          <w:lang w:eastAsia="ar-SA"/>
        </w:rPr>
        <w:t>III этап</w:t>
      </w:r>
      <w:r w:rsidRPr="004D1FF3">
        <w:rPr>
          <w:rFonts w:eastAsia="Calibri"/>
          <w:sz w:val="26"/>
          <w:szCs w:val="26"/>
          <w:lang w:eastAsia="ar-SA"/>
        </w:rPr>
        <w:t xml:space="preserve"> (второе полугодие 4-го года обучения, первое полугодие 5-го класса).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обучающихся, формирование основ умения учиться. </w:t>
      </w:r>
    </w:p>
    <w:p w:rsidR="00A42939" w:rsidRPr="004D1FF3" w:rsidRDefault="00A42939" w:rsidP="004D1FF3">
      <w:pPr>
        <w:pStyle w:val="ab"/>
        <w:spacing w:before="0" w:beforeAutospacing="0" w:after="0" w:afterAutospacing="0" w:line="360" w:lineRule="auto"/>
        <w:ind w:firstLine="709"/>
        <w:jc w:val="both"/>
        <w:rPr>
          <w:rFonts w:eastAsia="Calibri"/>
          <w:sz w:val="26"/>
          <w:szCs w:val="26"/>
          <w:lang w:eastAsia="ar-SA"/>
        </w:rPr>
      </w:pPr>
      <w:r w:rsidRPr="004D1FF3">
        <w:rPr>
          <w:rFonts w:eastAsia="Calibri"/>
          <w:b/>
          <w:i/>
          <w:sz w:val="26"/>
          <w:szCs w:val="26"/>
          <w:lang w:eastAsia="ar-SA"/>
        </w:rPr>
        <w:t xml:space="preserve">Основная цель данного периода </w:t>
      </w:r>
      <w:r w:rsidRPr="004D1FF3">
        <w:rPr>
          <w:rFonts w:eastAsia="Calibri"/>
          <w:sz w:val="26"/>
          <w:szCs w:val="26"/>
          <w:lang w:eastAsia="ar-SA"/>
        </w:rPr>
        <w:t xml:space="preserve">– построить постепенный, не кризисный переход школьников с начального на основной уровень образования. Проведение рефлексивного модуля в начале обучения в 5-ом классе, включение пятиклассников в качестве помощников учителя и экспертов в подготовке и проведении стартового модуля «Первый раз в первый класс» на данном этапе будет способствовать успешному решению поставленной цели. </w:t>
      </w:r>
    </w:p>
    <w:p w:rsidR="00A42939" w:rsidRDefault="00A42939" w:rsidP="004D1FF3">
      <w:pPr>
        <w:pStyle w:val="ab"/>
        <w:spacing w:before="0" w:beforeAutospacing="0" w:after="0" w:afterAutospacing="0" w:line="360" w:lineRule="auto"/>
        <w:ind w:firstLine="709"/>
        <w:jc w:val="both"/>
        <w:rPr>
          <w:rFonts w:eastAsia="Calibri"/>
          <w:sz w:val="26"/>
          <w:szCs w:val="26"/>
          <w:lang w:eastAsia="ar-SA"/>
        </w:rPr>
      </w:pPr>
      <w:r w:rsidRPr="004D1FF3">
        <w:rPr>
          <w:rFonts w:eastAsia="Calibri"/>
          <w:sz w:val="26"/>
          <w:szCs w:val="26"/>
          <w:lang w:eastAsia="ar-SA"/>
        </w:rPr>
        <w:lastRenderedPageBreak/>
        <w:t xml:space="preserve">Универсальные учебные действия и социальный опыт как основы </w:t>
      </w:r>
      <w:proofErr w:type="spellStart"/>
      <w:r w:rsidRPr="004D1FF3">
        <w:rPr>
          <w:rFonts w:eastAsia="Calibri"/>
          <w:sz w:val="26"/>
          <w:szCs w:val="26"/>
          <w:lang w:eastAsia="ar-SA"/>
        </w:rPr>
        <w:t>ключевыхкомпетентностей</w:t>
      </w:r>
      <w:proofErr w:type="spellEnd"/>
      <w:r w:rsidRPr="004D1FF3">
        <w:rPr>
          <w:rFonts w:eastAsia="Calibri"/>
          <w:sz w:val="26"/>
          <w:szCs w:val="26"/>
          <w:lang w:eastAsia="ar-SA"/>
        </w:rPr>
        <w:t xml:space="preserve"> сформированные в начальной школе будут так же </w:t>
      </w:r>
      <w:proofErr w:type="spellStart"/>
      <w:r w:rsidRPr="004D1FF3">
        <w:rPr>
          <w:rFonts w:eastAsia="Calibri"/>
          <w:sz w:val="26"/>
          <w:szCs w:val="26"/>
          <w:lang w:eastAsia="ar-SA"/>
        </w:rPr>
        <w:t>способствоватьосуществлению</w:t>
      </w:r>
      <w:proofErr w:type="spellEnd"/>
      <w:r w:rsidRPr="004D1FF3">
        <w:rPr>
          <w:rFonts w:eastAsia="Calibri"/>
          <w:sz w:val="26"/>
          <w:szCs w:val="26"/>
          <w:lang w:eastAsia="ar-SA"/>
        </w:rPr>
        <w:t xml:space="preserve"> преемственности между уровнями образования, развиваться и дополняться на следующих уровнях обучения.</w:t>
      </w:r>
    </w:p>
    <w:p w:rsidR="004D1FF3" w:rsidRPr="005B5D4D" w:rsidRDefault="004D1FF3" w:rsidP="002E3B19">
      <w:pPr>
        <w:pStyle w:val="22"/>
        <w:numPr>
          <w:ilvl w:val="1"/>
          <w:numId w:val="154"/>
        </w:numPr>
        <w:shd w:val="clear" w:color="auto" w:fill="auto"/>
        <w:tabs>
          <w:tab w:val="left" w:pos="3187"/>
        </w:tabs>
        <w:spacing w:after="0" w:line="326" w:lineRule="exact"/>
        <w:ind w:right="1980"/>
        <w:jc w:val="left"/>
        <w:rPr>
          <w:b/>
        </w:rPr>
      </w:pPr>
      <w:bookmarkStart w:id="14" w:name="bookmark28"/>
      <w:r w:rsidRPr="005B5D4D">
        <w:rPr>
          <w:b/>
        </w:rPr>
        <w:t>Программы учебных предметов, курсов коррекционно-развивающей области</w:t>
      </w:r>
      <w:bookmarkEnd w:id="14"/>
    </w:p>
    <w:p w:rsidR="005B5D4D" w:rsidRDefault="004D1FF3" w:rsidP="005B5D4D">
      <w:pPr>
        <w:pStyle w:val="3"/>
        <w:shd w:val="clear" w:color="auto" w:fill="auto"/>
        <w:spacing w:line="485" w:lineRule="exact"/>
        <w:ind w:left="20" w:right="20" w:firstLine="700"/>
        <w:jc w:val="both"/>
      </w:pPr>
      <w:r>
        <w:t xml:space="preserve">Программы отдельных учебных предметов, курсов </w:t>
      </w:r>
      <w:proofErr w:type="spellStart"/>
      <w:r>
        <w:t>коррекционно</w:t>
      </w:r>
      <w:r>
        <w:softHyphen/>
        <w:t>развивающей</w:t>
      </w:r>
      <w:proofErr w:type="spellEnd"/>
      <w:r>
        <w:t xml:space="preserve"> области должны обеспечивать достижение планируемых</w:t>
      </w:r>
      <w:r w:rsidR="005B5D4D">
        <w:t xml:space="preserve"> результатов (личностных, </w:t>
      </w:r>
      <w:proofErr w:type="spellStart"/>
      <w:r w:rsidR="005B5D4D">
        <w:t>метапредметных</w:t>
      </w:r>
      <w:proofErr w:type="spellEnd"/>
      <w:r w:rsidR="005B5D4D">
        <w:t>, предметных) освоения АООП НОО обучающихся с ЗПР.</w:t>
      </w:r>
    </w:p>
    <w:p w:rsidR="005B5D4D" w:rsidRDefault="005B5D4D" w:rsidP="005B5D4D">
      <w:pPr>
        <w:pStyle w:val="3"/>
        <w:shd w:val="clear" w:color="auto" w:fill="auto"/>
        <w:ind w:right="20" w:firstLine="720"/>
        <w:jc w:val="both"/>
      </w:pPr>
      <w:r>
        <w:t xml:space="preserve">Программы отдельных учебных предметов, коррекционных курсов разрабатываются на основе: требований к личностным, </w:t>
      </w:r>
      <w:proofErr w:type="spellStart"/>
      <w:r>
        <w:t>метапредметным</w:t>
      </w:r>
      <w:proofErr w:type="spellEnd"/>
      <w:r>
        <w:t xml:space="preserve"> и предметным результатам освоения АООП НОО и программы формирования универсальных учебных действий.</w:t>
      </w:r>
    </w:p>
    <w:p w:rsidR="005B5D4D" w:rsidRDefault="005B5D4D" w:rsidP="005B5D4D">
      <w:pPr>
        <w:pStyle w:val="3"/>
        <w:shd w:val="clear" w:color="auto" w:fill="auto"/>
        <w:ind w:right="20" w:firstLine="720"/>
        <w:jc w:val="both"/>
      </w:pPr>
      <w:r>
        <w:t>Программы отдельных учебных предметов, коррекционных курсов должны содержать:</w:t>
      </w:r>
    </w:p>
    <w:p w:rsidR="005B5D4D" w:rsidRDefault="005B5D4D" w:rsidP="002E3B19">
      <w:pPr>
        <w:pStyle w:val="3"/>
        <w:numPr>
          <w:ilvl w:val="0"/>
          <w:numId w:val="27"/>
        </w:numPr>
        <w:shd w:val="clear" w:color="auto" w:fill="auto"/>
        <w:ind w:right="20" w:firstLine="720"/>
        <w:jc w:val="both"/>
      </w:pPr>
      <w:r>
        <w:t xml:space="preserve"> 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5B5D4D" w:rsidRDefault="005B5D4D" w:rsidP="002E3B19">
      <w:pPr>
        <w:pStyle w:val="3"/>
        <w:numPr>
          <w:ilvl w:val="0"/>
          <w:numId w:val="27"/>
        </w:numPr>
        <w:shd w:val="clear" w:color="auto" w:fill="auto"/>
        <w:ind w:firstLine="720"/>
        <w:jc w:val="both"/>
      </w:pPr>
      <w:r>
        <w:t xml:space="preserve"> общую характеристику учебного предмета, коррекционного курса;</w:t>
      </w:r>
    </w:p>
    <w:p w:rsidR="005B5D4D" w:rsidRDefault="005B5D4D" w:rsidP="002E3B19">
      <w:pPr>
        <w:pStyle w:val="3"/>
        <w:numPr>
          <w:ilvl w:val="0"/>
          <w:numId w:val="27"/>
        </w:numPr>
        <w:shd w:val="clear" w:color="auto" w:fill="auto"/>
        <w:ind w:right="20" w:firstLine="720"/>
        <w:jc w:val="both"/>
      </w:pPr>
      <w:r>
        <w:t xml:space="preserve"> описание места учебного предмета, коррекционного курса в учебном плане;</w:t>
      </w:r>
    </w:p>
    <w:p w:rsidR="005B5D4D" w:rsidRDefault="005B5D4D" w:rsidP="002E3B19">
      <w:pPr>
        <w:pStyle w:val="3"/>
        <w:numPr>
          <w:ilvl w:val="0"/>
          <w:numId w:val="27"/>
        </w:numPr>
        <w:shd w:val="clear" w:color="auto" w:fill="auto"/>
        <w:ind w:right="20" w:firstLine="720"/>
        <w:jc w:val="both"/>
      </w:pPr>
      <w:r>
        <w:t xml:space="preserve"> личностные, </w:t>
      </w:r>
      <w:proofErr w:type="spellStart"/>
      <w:r>
        <w:t>метапредметные</w:t>
      </w:r>
      <w:proofErr w:type="spellEnd"/>
      <w:r>
        <w:t xml:space="preserve"> и предметные результаты освоения конкретного учебного предмета, коррекционного курса;</w:t>
      </w:r>
    </w:p>
    <w:p w:rsidR="005B5D4D" w:rsidRDefault="005B5D4D" w:rsidP="002E3B19">
      <w:pPr>
        <w:pStyle w:val="3"/>
        <w:numPr>
          <w:ilvl w:val="0"/>
          <w:numId w:val="27"/>
        </w:numPr>
        <w:shd w:val="clear" w:color="auto" w:fill="auto"/>
        <w:ind w:firstLine="720"/>
        <w:jc w:val="both"/>
      </w:pPr>
      <w:r>
        <w:t xml:space="preserve"> содержание учебного предмета, коррекционного курса;</w:t>
      </w:r>
    </w:p>
    <w:p w:rsidR="005B5D4D" w:rsidRDefault="005B5D4D" w:rsidP="002E3B19">
      <w:pPr>
        <w:pStyle w:val="3"/>
        <w:numPr>
          <w:ilvl w:val="0"/>
          <w:numId w:val="27"/>
        </w:numPr>
        <w:shd w:val="clear" w:color="auto" w:fill="auto"/>
        <w:ind w:right="20" w:firstLine="720"/>
        <w:jc w:val="both"/>
      </w:pPr>
      <w:r>
        <w:t xml:space="preserve"> тематическое планирование с определением основных видов учебной деятельности обучающихся;</w:t>
      </w:r>
    </w:p>
    <w:p w:rsidR="005B5D4D" w:rsidRDefault="005B5D4D" w:rsidP="002E3B19">
      <w:pPr>
        <w:pStyle w:val="3"/>
        <w:numPr>
          <w:ilvl w:val="0"/>
          <w:numId w:val="27"/>
        </w:numPr>
        <w:shd w:val="clear" w:color="auto" w:fill="auto"/>
        <w:ind w:right="20" w:firstLine="720"/>
        <w:jc w:val="both"/>
      </w:pPr>
      <w:r>
        <w:t xml:space="preserve"> описание материально-технического обеспечения образовательного процесса.</w:t>
      </w:r>
    </w:p>
    <w:p w:rsidR="005B5D4D" w:rsidRDefault="005B5D4D" w:rsidP="005B5D4D">
      <w:pPr>
        <w:pStyle w:val="3"/>
        <w:shd w:val="clear" w:color="auto" w:fill="auto"/>
        <w:ind w:right="20" w:firstLine="720"/>
        <w:jc w:val="both"/>
      </w:pPr>
      <w:r>
        <w:t xml:space="preserve">В данном разделе АООП НОО приводится основное содержание </w:t>
      </w:r>
      <w:r>
        <w:lastRenderedPageBreak/>
        <w:t>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и курсов коррекционно-</w:t>
      </w:r>
      <w:r>
        <w:softHyphen/>
        <w:t>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5B5D4D" w:rsidRDefault="005B5D4D" w:rsidP="005B5D4D">
      <w:pPr>
        <w:pStyle w:val="3"/>
        <w:shd w:val="clear" w:color="auto" w:fill="auto"/>
        <w:ind w:right="20" w:firstLine="720"/>
        <w:jc w:val="both"/>
      </w:pPr>
    </w:p>
    <w:p w:rsidR="005B5D4D" w:rsidRPr="005B5D4D" w:rsidRDefault="005B5D4D" w:rsidP="005B5D4D">
      <w:pPr>
        <w:pStyle w:val="3"/>
        <w:shd w:val="clear" w:color="auto" w:fill="auto"/>
        <w:jc w:val="both"/>
        <w:rPr>
          <w:b/>
        </w:rPr>
      </w:pPr>
      <w:r w:rsidRPr="005B5D4D">
        <w:rPr>
          <w:b/>
        </w:rPr>
        <w:t>Основное содержание учебных предметов</w:t>
      </w:r>
    </w:p>
    <w:p w:rsidR="005B5D4D" w:rsidRPr="00A24C92" w:rsidRDefault="005B5D4D" w:rsidP="002E3B19">
      <w:pPr>
        <w:pStyle w:val="40"/>
        <w:numPr>
          <w:ilvl w:val="0"/>
          <w:numId w:val="28"/>
        </w:numPr>
        <w:shd w:val="clear" w:color="auto" w:fill="auto"/>
        <w:tabs>
          <w:tab w:val="left" w:pos="4168"/>
        </w:tabs>
        <w:jc w:val="left"/>
        <w:rPr>
          <w:b/>
        </w:rPr>
      </w:pPr>
      <w:r w:rsidRPr="00A24C92">
        <w:rPr>
          <w:rStyle w:val="40pt"/>
          <w:b/>
          <w:i/>
          <w:iCs/>
        </w:rPr>
        <w:t>Русский язык</w:t>
      </w:r>
    </w:p>
    <w:p w:rsidR="005B5D4D" w:rsidRDefault="005B5D4D" w:rsidP="005B5D4D">
      <w:pPr>
        <w:pStyle w:val="40"/>
        <w:shd w:val="clear" w:color="auto" w:fill="auto"/>
        <w:ind w:firstLine="700"/>
        <w:jc w:val="both"/>
      </w:pPr>
      <w:r>
        <w:rPr>
          <w:rStyle w:val="40pt"/>
          <w:i/>
          <w:iCs/>
        </w:rPr>
        <w:t>Виды речевой деятельности</w:t>
      </w:r>
    </w:p>
    <w:p w:rsidR="005B5D4D" w:rsidRDefault="005B5D4D" w:rsidP="005B5D4D">
      <w:pPr>
        <w:pStyle w:val="3"/>
        <w:shd w:val="clear" w:color="auto" w:fill="auto"/>
        <w:ind w:right="20" w:firstLine="700"/>
        <w:jc w:val="both"/>
      </w:pPr>
      <w: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5B5D4D" w:rsidRDefault="005B5D4D" w:rsidP="005B5D4D">
      <w:pPr>
        <w:pStyle w:val="3"/>
        <w:shd w:val="clear" w:color="auto" w:fill="auto"/>
        <w:ind w:right="20" w:firstLine="700"/>
        <w:jc w:val="both"/>
      </w:pPr>
      <w:r>
        <w:t>Говорение. 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B5D4D" w:rsidRDefault="005B5D4D" w:rsidP="005B5D4D">
      <w:pPr>
        <w:pStyle w:val="3"/>
        <w:shd w:val="clear" w:color="auto" w:fill="auto"/>
        <w:ind w:right="20" w:firstLine="700"/>
        <w:jc w:val="both"/>
      </w:pPr>
      <w: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5B5D4D" w:rsidRDefault="005B5D4D" w:rsidP="005B5D4D">
      <w:pPr>
        <w:pStyle w:val="3"/>
        <w:shd w:val="clear" w:color="auto" w:fill="auto"/>
        <w:ind w:right="20" w:firstLine="700"/>
        <w:jc w:val="both"/>
      </w:pPr>
      <w: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w:t>
      </w:r>
      <w:r>
        <w:lastRenderedPageBreak/>
        <w:t>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5B5D4D" w:rsidRDefault="005B5D4D" w:rsidP="005B5D4D">
      <w:pPr>
        <w:pStyle w:val="40"/>
        <w:shd w:val="clear" w:color="auto" w:fill="auto"/>
        <w:ind w:left="20" w:firstLine="700"/>
        <w:jc w:val="both"/>
      </w:pPr>
      <w:r>
        <w:rPr>
          <w:rStyle w:val="40pt"/>
          <w:i/>
          <w:iCs/>
        </w:rPr>
        <w:t>Обучение грамоте</w:t>
      </w:r>
    </w:p>
    <w:p w:rsidR="005B5D4D" w:rsidRDefault="005B5D4D" w:rsidP="005B5D4D">
      <w:pPr>
        <w:pStyle w:val="3"/>
        <w:shd w:val="clear" w:color="auto" w:fill="auto"/>
        <w:ind w:left="20" w:right="20" w:firstLine="700"/>
        <w:jc w:val="both"/>
      </w:pPr>
      <w: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B5D4D" w:rsidRDefault="005B5D4D" w:rsidP="005B5D4D">
      <w:pPr>
        <w:pStyle w:val="3"/>
        <w:shd w:val="clear" w:color="auto" w:fill="auto"/>
        <w:ind w:left="20" w:right="20" w:firstLine="700"/>
        <w:jc w:val="both"/>
      </w:pPr>
      <w:r>
        <w:t>Различение гласных и согласных звуков, гласных ударных и безударных, согласных твёрдых и мягких, звонких и глухих.</w:t>
      </w:r>
    </w:p>
    <w:p w:rsidR="005B5D4D" w:rsidRDefault="005B5D4D" w:rsidP="005B5D4D">
      <w:pPr>
        <w:pStyle w:val="3"/>
        <w:shd w:val="clear" w:color="auto" w:fill="auto"/>
        <w:ind w:left="20" w:right="20" w:firstLine="700"/>
        <w:jc w:val="both"/>
      </w:pPr>
      <w:r>
        <w:t>Слог как минимальная произносительная единица. Деление слов на слоги. Определение места ударения.</w:t>
      </w:r>
    </w:p>
    <w:p w:rsidR="005B5D4D" w:rsidRDefault="005B5D4D" w:rsidP="005B5D4D">
      <w:pPr>
        <w:pStyle w:val="3"/>
        <w:shd w:val="clear" w:color="auto" w:fill="auto"/>
        <w:ind w:left="20" w:right="20" w:firstLine="700"/>
        <w:jc w:val="both"/>
      </w:pPr>
      <w: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Style w:val="a8"/>
        </w:rPr>
        <w:t xml:space="preserve">е, ё, ю, я. </w:t>
      </w:r>
      <w:r>
        <w:t>Мягкий знак как показатель мягкости предшествующего согласного звука.</w:t>
      </w:r>
    </w:p>
    <w:p w:rsidR="005B5D4D" w:rsidRDefault="005B5D4D" w:rsidP="005B5D4D">
      <w:pPr>
        <w:pStyle w:val="3"/>
        <w:shd w:val="clear" w:color="auto" w:fill="auto"/>
        <w:ind w:left="20" w:firstLine="700"/>
        <w:jc w:val="both"/>
      </w:pPr>
      <w:r>
        <w:t>Знакомство с русским алфавитом как последовательностью букв.</w:t>
      </w:r>
    </w:p>
    <w:p w:rsidR="005B5D4D" w:rsidRDefault="005B5D4D" w:rsidP="005B5D4D">
      <w:pPr>
        <w:pStyle w:val="3"/>
        <w:shd w:val="clear" w:color="auto" w:fill="auto"/>
        <w:ind w:left="20" w:right="20" w:firstLine="700"/>
        <w:jc w:val="both"/>
      </w:pPr>
      <w: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B5D4D" w:rsidRDefault="005B5D4D" w:rsidP="005B5D4D">
      <w:pPr>
        <w:pStyle w:val="3"/>
        <w:shd w:val="clear" w:color="auto" w:fill="auto"/>
        <w:ind w:left="20" w:right="20" w:firstLine="70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B5D4D" w:rsidRDefault="005B5D4D" w:rsidP="005B5D4D">
      <w:pPr>
        <w:pStyle w:val="3"/>
        <w:shd w:val="clear" w:color="auto" w:fill="auto"/>
        <w:ind w:left="20" w:right="20" w:firstLine="700"/>
        <w:jc w:val="both"/>
      </w:pPr>
      <w:r>
        <w:t xml:space="preserve">Письмо. Усвоение гигиенических требований при письме. Развитие мелкой моторики пальцев и свободы движения руки. Развитие умения </w:t>
      </w:r>
      <w:r>
        <w:lastRenderedPageBreak/>
        <w:t>ориентироваться на пространстве листа в тетради и на пространстве классной доски.</w:t>
      </w:r>
    </w:p>
    <w:p w:rsidR="005B5D4D" w:rsidRDefault="005B5D4D" w:rsidP="005B5D4D">
      <w:pPr>
        <w:pStyle w:val="3"/>
        <w:shd w:val="clear" w:color="auto" w:fill="auto"/>
        <w:ind w:left="20" w:right="20" w:firstLine="70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t>м-</w:t>
      </w:r>
      <w:proofErr w:type="gramEnd"/>
      <w:r>
        <w:t xml:space="preserve"> образом и </w:t>
      </w:r>
      <w:proofErr w:type="spellStart"/>
      <w:r>
        <w:t>послогового</w:t>
      </w:r>
      <w:proofErr w:type="spellEnd"/>
      <w:r>
        <w:t xml:space="preserve"> чтения написанных слов.</w:t>
      </w:r>
    </w:p>
    <w:p w:rsidR="005B5D4D" w:rsidRDefault="005B5D4D" w:rsidP="005B5D4D">
      <w:pPr>
        <w:pStyle w:val="3"/>
        <w:shd w:val="clear" w:color="auto" w:fill="auto"/>
        <w:ind w:left="20" w:right="20" w:firstLine="700"/>
        <w:jc w:val="both"/>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5B5D4D" w:rsidRDefault="005B5D4D" w:rsidP="005B5D4D">
      <w:pPr>
        <w:pStyle w:val="3"/>
        <w:shd w:val="clear" w:color="auto" w:fill="auto"/>
        <w:ind w:left="20" w:right="20" w:firstLine="700"/>
        <w:jc w:val="both"/>
      </w:pPr>
      <w:r>
        <w:t>Понимание функции небуквенных графических средств: пробела между словами, знака переноса.</w:t>
      </w:r>
    </w:p>
    <w:p w:rsidR="005B5D4D" w:rsidRDefault="005B5D4D" w:rsidP="005B5D4D">
      <w:pPr>
        <w:pStyle w:val="3"/>
        <w:shd w:val="clear" w:color="auto" w:fill="auto"/>
        <w:ind w:left="20" w:right="20" w:firstLine="700"/>
        <w:jc w:val="both"/>
      </w:pPr>
      <w:r>
        <w:t>Слово и предложение. Восприятие слова как объекта изучения, материала для анализа. Наблюдение над значением слова.</w:t>
      </w:r>
    </w:p>
    <w:p w:rsidR="005B5D4D" w:rsidRDefault="005B5D4D" w:rsidP="005B5D4D">
      <w:pPr>
        <w:pStyle w:val="3"/>
        <w:shd w:val="clear" w:color="auto" w:fill="auto"/>
        <w:ind w:left="20" w:right="20" w:firstLine="700"/>
        <w:jc w:val="both"/>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5B5D4D" w:rsidRDefault="005B5D4D" w:rsidP="005B5D4D">
      <w:pPr>
        <w:pStyle w:val="3"/>
        <w:shd w:val="clear" w:color="auto" w:fill="auto"/>
        <w:ind w:left="720" w:right="460"/>
        <w:jc w:val="left"/>
      </w:pPr>
      <w:r>
        <w:t>Орфография. Знакомство с правилами правописания и их применение: раздельное написание слов;</w:t>
      </w:r>
    </w:p>
    <w:p w:rsidR="005B5D4D" w:rsidRDefault="005B5D4D" w:rsidP="005B5D4D">
      <w:pPr>
        <w:pStyle w:val="3"/>
        <w:shd w:val="clear" w:color="auto" w:fill="auto"/>
        <w:ind w:left="720" w:right="20"/>
        <w:jc w:val="left"/>
      </w:pPr>
      <w:r>
        <w:t xml:space="preserve">обозначение гласных после шипящих </w:t>
      </w:r>
      <w:r>
        <w:rPr>
          <w:rStyle w:val="a8"/>
        </w:rPr>
        <w:t>(</w:t>
      </w:r>
      <w:proofErr w:type="spellStart"/>
      <w:proofErr w:type="gramStart"/>
      <w:r>
        <w:rPr>
          <w:rStyle w:val="a8"/>
        </w:rPr>
        <w:t>ча</w:t>
      </w:r>
      <w:proofErr w:type="spellEnd"/>
      <w:r>
        <w:t>—</w:t>
      </w:r>
      <w:r>
        <w:rPr>
          <w:rStyle w:val="a8"/>
        </w:rPr>
        <w:t>ща</w:t>
      </w:r>
      <w:proofErr w:type="gramEnd"/>
      <w:r>
        <w:rPr>
          <w:rStyle w:val="a8"/>
        </w:rPr>
        <w:t>, чу</w:t>
      </w:r>
      <w:r>
        <w:t>—</w:t>
      </w:r>
      <w:proofErr w:type="spellStart"/>
      <w:r>
        <w:rPr>
          <w:rStyle w:val="a8"/>
        </w:rPr>
        <w:t>щу</w:t>
      </w:r>
      <w:proofErr w:type="spellEnd"/>
      <w:r>
        <w:rPr>
          <w:rStyle w:val="a8"/>
        </w:rPr>
        <w:t xml:space="preserve">, </w:t>
      </w:r>
      <w:proofErr w:type="spellStart"/>
      <w:r>
        <w:rPr>
          <w:rStyle w:val="a8"/>
        </w:rPr>
        <w:t>жи</w:t>
      </w:r>
      <w:proofErr w:type="spellEnd"/>
      <w:r>
        <w:t>—ши);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5B5D4D" w:rsidRDefault="005B5D4D" w:rsidP="005B5D4D">
      <w:pPr>
        <w:pStyle w:val="3"/>
        <w:shd w:val="clear" w:color="auto" w:fill="auto"/>
        <w:ind w:left="20" w:right="20" w:firstLine="700"/>
        <w:jc w:val="both"/>
      </w:pPr>
      <w: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B5D4D" w:rsidRDefault="005B5D4D" w:rsidP="005B5D4D">
      <w:pPr>
        <w:pStyle w:val="40"/>
        <w:shd w:val="clear" w:color="auto" w:fill="auto"/>
        <w:ind w:left="20" w:firstLine="700"/>
        <w:jc w:val="both"/>
      </w:pPr>
      <w:r>
        <w:rPr>
          <w:rStyle w:val="40pt"/>
          <w:i/>
          <w:iCs/>
        </w:rPr>
        <w:lastRenderedPageBreak/>
        <w:t>Систематический курс</w:t>
      </w:r>
    </w:p>
    <w:p w:rsidR="005B5D4D" w:rsidRDefault="005B5D4D" w:rsidP="005B5D4D">
      <w:pPr>
        <w:pStyle w:val="3"/>
        <w:shd w:val="clear" w:color="auto" w:fill="auto"/>
        <w:ind w:left="20" w:right="20" w:firstLine="700"/>
        <w:jc w:val="both"/>
      </w:pPr>
      <w: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w:t>
      </w:r>
      <w:r>
        <w:tab/>
        <w:t>гласный — согласный; гласный</w:t>
      </w:r>
    </w:p>
    <w:p w:rsidR="005B5D4D" w:rsidRDefault="005B5D4D" w:rsidP="005B5D4D">
      <w:pPr>
        <w:pStyle w:val="3"/>
        <w:shd w:val="clear" w:color="auto" w:fill="auto"/>
        <w:ind w:left="20" w:right="20"/>
        <w:jc w:val="both"/>
      </w:pPr>
      <w:proofErr w:type="gramStart"/>
      <w:r>
        <w:t>ударный — безударный; согласный твёрдый — мягкий, парный — непарный; согласный звонкий — глухой, парный — непарный.</w:t>
      </w:r>
      <w:proofErr w:type="gramEnd"/>
      <w: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5B5D4D" w:rsidRDefault="005B5D4D" w:rsidP="005B5D4D">
      <w:pPr>
        <w:pStyle w:val="3"/>
        <w:shd w:val="clear" w:color="auto" w:fill="auto"/>
        <w:ind w:left="20" w:right="20" w:firstLine="700"/>
        <w:jc w:val="both"/>
      </w:pPr>
      <w:r>
        <w:t>Графика. Различение звука и буквы: буква как знак звука. Овладение позиционным способом обозначения звуков буквами.</w:t>
      </w:r>
    </w:p>
    <w:p w:rsidR="005B5D4D" w:rsidRDefault="005B5D4D" w:rsidP="005B5D4D">
      <w:pPr>
        <w:pStyle w:val="3"/>
        <w:shd w:val="clear" w:color="auto" w:fill="auto"/>
        <w:ind w:left="20" w:right="20" w:firstLine="700"/>
        <w:jc w:val="both"/>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rStyle w:val="a8"/>
        </w:rPr>
        <w:t>е, ё, ю, я.</w:t>
      </w:r>
      <w:r>
        <w:t xml:space="preserve"> Мягкий знак как показатель мягкости предшествующего согласного звука. Использование на письме </w:t>
      </w:r>
      <w:proofErr w:type="spellStart"/>
      <w:r>
        <w:t>разделительных</w:t>
      </w:r>
      <w:r>
        <w:rPr>
          <w:rStyle w:val="a8"/>
        </w:rPr>
        <w:t>ъ</w:t>
      </w:r>
      <w:proofErr w:type="spellEnd"/>
      <w:r>
        <w:t xml:space="preserve"> и ь.</w:t>
      </w:r>
    </w:p>
    <w:p w:rsidR="005B5D4D" w:rsidRDefault="005B5D4D" w:rsidP="005B5D4D">
      <w:pPr>
        <w:pStyle w:val="3"/>
        <w:shd w:val="clear" w:color="auto" w:fill="auto"/>
        <w:ind w:left="20" w:right="20" w:firstLine="700"/>
        <w:jc w:val="both"/>
      </w:pPr>
      <w:r>
        <w:t xml:space="preserve">Установление соотношения звукового и буквенного состава слова в словах типа </w:t>
      </w:r>
      <w:r>
        <w:rPr>
          <w:rStyle w:val="a8"/>
        </w:rPr>
        <w:t>стол, конь</w:t>
      </w:r>
      <w:r>
        <w:t xml:space="preserve">; в словах с йотированными гласными </w:t>
      </w:r>
      <w:r>
        <w:rPr>
          <w:rStyle w:val="a8"/>
        </w:rPr>
        <w:t>е</w:t>
      </w:r>
      <w:r>
        <w:t xml:space="preserve">, </w:t>
      </w:r>
      <w:r>
        <w:rPr>
          <w:rStyle w:val="a8"/>
        </w:rPr>
        <w:t>ё</w:t>
      </w:r>
      <w:r>
        <w:t xml:space="preserve">, </w:t>
      </w:r>
      <w:r>
        <w:rPr>
          <w:rStyle w:val="a8"/>
        </w:rPr>
        <w:t>ю</w:t>
      </w:r>
      <w:r>
        <w:t xml:space="preserve">, </w:t>
      </w:r>
      <w:r>
        <w:rPr>
          <w:rStyle w:val="a8"/>
        </w:rPr>
        <w:t>я</w:t>
      </w:r>
      <w:r>
        <w:t>; в словах с непроизносимыми согласными.</w:t>
      </w:r>
    </w:p>
    <w:p w:rsidR="005B5D4D" w:rsidRDefault="005B5D4D" w:rsidP="005B5D4D">
      <w:pPr>
        <w:pStyle w:val="3"/>
        <w:shd w:val="clear" w:color="auto" w:fill="auto"/>
        <w:tabs>
          <w:tab w:val="left" w:pos="7651"/>
        </w:tabs>
        <w:ind w:left="20" w:firstLine="700"/>
        <w:jc w:val="both"/>
      </w:pPr>
      <w:r>
        <w:t>Использование небуквенных графических средств:</w:t>
      </w:r>
      <w:r>
        <w:tab/>
        <w:t xml:space="preserve">пробела </w:t>
      </w:r>
      <w:proofErr w:type="gramStart"/>
      <w:r>
        <w:t>между</w:t>
      </w:r>
      <w:proofErr w:type="gramEnd"/>
    </w:p>
    <w:p w:rsidR="005B5D4D" w:rsidRDefault="005B5D4D" w:rsidP="005B5D4D">
      <w:pPr>
        <w:pStyle w:val="3"/>
        <w:shd w:val="clear" w:color="auto" w:fill="auto"/>
        <w:ind w:left="20"/>
        <w:jc w:val="both"/>
      </w:pPr>
      <w:r>
        <w:t>словами, знака переноса, абзаца.</w:t>
      </w:r>
    </w:p>
    <w:p w:rsidR="005B5D4D" w:rsidRDefault="005B5D4D" w:rsidP="005B5D4D">
      <w:pPr>
        <w:pStyle w:val="3"/>
        <w:shd w:val="clear" w:color="auto" w:fill="auto"/>
        <w:tabs>
          <w:tab w:val="left" w:pos="1489"/>
        </w:tabs>
        <w:ind w:left="20" w:right="20" w:firstLine="700"/>
        <w:jc w:val="both"/>
      </w:pPr>
      <w:r>
        <w:t>Знакомство с русским алфавитом как последовательностью букв. Знание алфавита:</w:t>
      </w:r>
      <w:r>
        <w:tab/>
        <w:t>правильное название букв, знание их последовательности.</w:t>
      </w:r>
    </w:p>
    <w:p w:rsidR="005B5D4D" w:rsidRDefault="005B5D4D" w:rsidP="005B5D4D">
      <w:pPr>
        <w:pStyle w:val="3"/>
        <w:shd w:val="clear" w:color="auto" w:fill="auto"/>
        <w:ind w:left="20" w:right="20"/>
        <w:jc w:val="both"/>
      </w:pPr>
      <w:r>
        <w:t xml:space="preserve">Использование алфавита при работе со словарями, справочниками, каталогами: умение найти слово в школьном орфографическом словаре по первой букве, </w:t>
      </w:r>
      <w:r>
        <w:lastRenderedPageBreak/>
        <w:t>умение расположить слова в алфавитном порядке (например, фамилии, имена).</w:t>
      </w:r>
    </w:p>
    <w:p w:rsidR="005B5D4D" w:rsidRDefault="005B5D4D" w:rsidP="005B5D4D">
      <w:pPr>
        <w:pStyle w:val="3"/>
        <w:shd w:val="clear" w:color="auto" w:fill="auto"/>
        <w:ind w:left="20" w:right="20" w:firstLine="700"/>
        <w:jc w:val="both"/>
      </w:pPr>
      <w:r>
        <w:t>Состав слова (</w:t>
      </w:r>
      <w:proofErr w:type="spellStart"/>
      <w:r>
        <w:t>морфемика</w:t>
      </w:r>
      <w:proofErr w:type="spellEnd"/>
      <w: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5B5D4D" w:rsidRDefault="005B5D4D" w:rsidP="005B5D4D">
      <w:pPr>
        <w:pStyle w:val="3"/>
        <w:shd w:val="clear" w:color="auto" w:fill="auto"/>
        <w:ind w:left="20" w:right="20" w:firstLine="700"/>
        <w:jc w:val="both"/>
      </w:pPr>
      <w:r>
        <w:t xml:space="preserve">Корень, общее понятие о </w:t>
      </w:r>
      <w:proofErr w:type="gramStart"/>
      <w:r>
        <w:t>корне слова</w:t>
      </w:r>
      <w:proofErr w:type="gramEnd"/>
      <w: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t>Наблюдение за единообразием написания корней (корм — кормить — кормушка, лес — лесник — лесной).</w:t>
      </w:r>
      <w:proofErr w:type="gramEnd"/>
      <w:r>
        <w:t xml:space="preserve"> Различение однокоренных слов и различных форм одного и того же слова.</w:t>
      </w:r>
    </w:p>
    <w:p w:rsidR="005B5D4D" w:rsidRDefault="005B5D4D" w:rsidP="005B5D4D">
      <w:pPr>
        <w:pStyle w:val="3"/>
        <w:shd w:val="clear" w:color="auto" w:fill="auto"/>
        <w:ind w:left="20" w:right="20" w:firstLine="700"/>
        <w:jc w:val="both"/>
      </w:pPr>
      <w: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5B5D4D" w:rsidRDefault="005B5D4D" w:rsidP="005B5D4D">
      <w:pPr>
        <w:pStyle w:val="3"/>
        <w:shd w:val="clear" w:color="auto" w:fill="auto"/>
        <w:ind w:left="20" w:firstLine="700"/>
        <w:jc w:val="both"/>
      </w:pPr>
      <w:r>
        <w:t>Различение изменяемых и неизменяемых слов. Разбор слова по составу.</w:t>
      </w:r>
    </w:p>
    <w:p w:rsidR="005B5D4D" w:rsidRDefault="005B5D4D" w:rsidP="005B5D4D">
      <w:pPr>
        <w:pStyle w:val="3"/>
        <w:shd w:val="clear" w:color="auto" w:fill="auto"/>
        <w:ind w:left="20" w:right="20" w:firstLine="700"/>
        <w:jc w:val="both"/>
      </w:pPr>
      <w:r>
        <w:t xml:space="preserve">Морфология. Общие сведения о частях речи: имя существительное, имя прилагательное, местоимение, глагол, предлог. Деление частей речи </w:t>
      </w:r>
      <w:proofErr w:type="gramStart"/>
      <w:r>
        <w:t>на</w:t>
      </w:r>
      <w:proofErr w:type="gramEnd"/>
      <w:r>
        <w:t xml:space="preserve"> самостоятельные и служебные.</w:t>
      </w:r>
    </w:p>
    <w:p w:rsidR="005B5D4D" w:rsidRDefault="005B5D4D" w:rsidP="005B5D4D">
      <w:pPr>
        <w:pStyle w:val="3"/>
        <w:shd w:val="clear" w:color="auto" w:fill="auto"/>
        <w:ind w:left="20" w:right="20" w:firstLine="700"/>
        <w:jc w:val="both"/>
      </w:pPr>
      <w:r>
        <w:rPr>
          <w:rStyle w:val="a8"/>
        </w:rPr>
        <w:t>Имя существительное.</w:t>
      </w:r>
      <w: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5B5D4D" w:rsidRDefault="005B5D4D" w:rsidP="005B5D4D">
      <w:pPr>
        <w:pStyle w:val="3"/>
        <w:shd w:val="clear" w:color="auto" w:fill="auto"/>
        <w:ind w:left="20" w:right="20" w:firstLine="700"/>
        <w:jc w:val="both"/>
      </w:pPr>
      <w:r>
        <w:t>Род существительных: мужской, женский, средний. Различение имён существительных мужского, женского и среднего рода.</w:t>
      </w:r>
    </w:p>
    <w:p w:rsidR="005B5D4D" w:rsidRDefault="005B5D4D" w:rsidP="005B5D4D">
      <w:pPr>
        <w:pStyle w:val="3"/>
        <w:shd w:val="clear" w:color="auto" w:fill="auto"/>
        <w:ind w:left="20" w:firstLine="700"/>
        <w:jc w:val="both"/>
      </w:pPr>
      <w:r>
        <w:t>Изменение имен существительных по числам.</w:t>
      </w:r>
    </w:p>
    <w:p w:rsidR="005B5D4D" w:rsidRDefault="005B5D4D" w:rsidP="005B5D4D">
      <w:pPr>
        <w:pStyle w:val="3"/>
        <w:shd w:val="clear" w:color="auto" w:fill="auto"/>
        <w:tabs>
          <w:tab w:val="left" w:pos="2271"/>
          <w:tab w:val="right" w:pos="3106"/>
          <w:tab w:val="left" w:pos="3399"/>
        </w:tabs>
        <w:ind w:left="20" w:right="20" w:firstLine="700"/>
        <w:jc w:val="both"/>
      </w:pPr>
      <w:r>
        <w:t>Изменение имен существительных по падежам в единственном числе (склонение). 1,</w:t>
      </w:r>
      <w:r>
        <w:tab/>
        <w:t>2,</w:t>
      </w:r>
      <w:r>
        <w:tab/>
        <w:t>3-е</w:t>
      </w:r>
      <w:r>
        <w:tab/>
        <w:t>склонение, определение принадлежности имён</w:t>
      </w:r>
    </w:p>
    <w:p w:rsidR="005B5D4D" w:rsidRDefault="005B5D4D" w:rsidP="005B5D4D">
      <w:pPr>
        <w:pStyle w:val="3"/>
        <w:shd w:val="clear" w:color="auto" w:fill="auto"/>
        <w:ind w:left="20" w:right="20"/>
        <w:jc w:val="both"/>
      </w:pPr>
      <w:r>
        <w:t>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5B5D4D" w:rsidRDefault="005B5D4D" w:rsidP="005B5D4D">
      <w:pPr>
        <w:pStyle w:val="3"/>
        <w:shd w:val="clear" w:color="auto" w:fill="auto"/>
        <w:ind w:left="20" w:firstLine="700"/>
        <w:jc w:val="both"/>
      </w:pPr>
      <w:r>
        <w:t>Склонение имен существительных во множественном числе.</w:t>
      </w:r>
    </w:p>
    <w:p w:rsidR="005B5D4D" w:rsidRDefault="005B5D4D" w:rsidP="005B5D4D">
      <w:pPr>
        <w:pStyle w:val="3"/>
        <w:shd w:val="clear" w:color="auto" w:fill="auto"/>
        <w:ind w:left="20" w:firstLine="700"/>
        <w:jc w:val="both"/>
      </w:pPr>
      <w:r>
        <w:t>Морфологический разбор имён существительных.</w:t>
      </w:r>
    </w:p>
    <w:p w:rsidR="005B5D4D" w:rsidRDefault="005B5D4D" w:rsidP="005B5D4D">
      <w:pPr>
        <w:pStyle w:val="3"/>
        <w:shd w:val="clear" w:color="auto" w:fill="auto"/>
        <w:ind w:left="20" w:right="20" w:firstLine="700"/>
        <w:jc w:val="both"/>
      </w:pPr>
      <w:r w:rsidRPr="005B5D4D">
        <w:rPr>
          <w:rStyle w:val="a8"/>
          <w:i/>
          <w:sz w:val="26"/>
          <w:szCs w:val="26"/>
        </w:rPr>
        <w:lastRenderedPageBreak/>
        <w:t>Имя прилагательное</w:t>
      </w:r>
      <w:r w:rsidRPr="005B5D4D">
        <w:rPr>
          <w:rStyle w:val="a8"/>
          <w:sz w:val="26"/>
          <w:szCs w:val="26"/>
        </w:rPr>
        <w:t>.</w:t>
      </w:r>
      <w: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Pr>
          <w:rStyle w:val="a8"/>
        </w:rPr>
        <w:t>-</w:t>
      </w:r>
      <w:proofErr w:type="spellStart"/>
      <w:r>
        <w:rPr>
          <w:rStyle w:val="a8"/>
        </w:rPr>
        <w:t>и</w:t>
      </w:r>
      <w:proofErr w:type="gramEnd"/>
      <w:r>
        <w:rPr>
          <w:rStyle w:val="a8"/>
        </w:rPr>
        <w:t>й</w:t>
      </w:r>
      <w:proofErr w:type="spellEnd"/>
      <w:r>
        <w:rPr>
          <w:rStyle w:val="a8"/>
        </w:rPr>
        <w:t>, -</w:t>
      </w:r>
      <w:proofErr w:type="spellStart"/>
      <w:r>
        <w:rPr>
          <w:rStyle w:val="a8"/>
        </w:rPr>
        <w:t>ья</w:t>
      </w:r>
      <w:proofErr w:type="spellEnd"/>
      <w:r>
        <w:rPr>
          <w:rStyle w:val="a8"/>
        </w:rPr>
        <w:t>, -</w:t>
      </w:r>
      <w:proofErr w:type="spellStart"/>
      <w:r>
        <w:rPr>
          <w:rStyle w:val="a8"/>
        </w:rPr>
        <w:t>ье</w:t>
      </w:r>
      <w:proofErr w:type="spellEnd"/>
      <w:r>
        <w:rPr>
          <w:rStyle w:val="a8"/>
        </w:rPr>
        <w:t>, -</w:t>
      </w:r>
      <w:proofErr w:type="spellStart"/>
      <w:r>
        <w:rPr>
          <w:rStyle w:val="a8"/>
        </w:rPr>
        <w:t>ов</w:t>
      </w:r>
      <w:proofErr w:type="spellEnd"/>
      <w:r>
        <w:rPr>
          <w:rStyle w:val="a8"/>
        </w:rPr>
        <w:t xml:space="preserve">, -ин). </w:t>
      </w:r>
      <w:r>
        <w:t>Морфологический разбор имён прилагательных</w:t>
      </w:r>
      <w:r>
        <w:rPr>
          <w:rStyle w:val="a8"/>
        </w:rPr>
        <w:t>.</w:t>
      </w:r>
    </w:p>
    <w:p w:rsidR="005B5D4D" w:rsidRDefault="005B5D4D" w:rsidP="005B5D4D">
      <w:pPr>
        <w:pStyle w:val="3"/>
        <w:shd w:val="clear" w:color="auto" w:fill="auto"/>
        <w:ind w:left="20" w:right="20" w:firstLine="700"/>
        <w:jc w:val="both"/>
      </w:pPr>
      <w:r w:rsidRPr="005B5D4D">
        <w:rPr>
          <w:rStyle w:val="a8"/>
          <w:i/>
          <w:sz w:val="26"/>
          <w:szCs w:val="26"/>
        </w:rPr>
        <w:t>Местоимение</w:t>
      </w:r>
      <w:r>
        <w:rPr>
          <w:rStyle w:val="a8"/>
        </w:rPr>
        <w:t>.</w:t>
      </w:r>
      <w: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Pr>
          <w:rStyle w:val="a8"/>
        </w:rPr>
        <w:t>(меня, мною, у него, с ней, о нем).</w:t>
      </w:r>
    </w:p>
    <w:p w:rsidR="005B5D4D" w:rsidRDefault="005B5D4D" w:rsidP="005B5D4D">
      <w:pPr>
        <w:pStyle w:val="3"/>
        <w:shd w:val="clear" w:color="auto" w:fill="auto"/>
        <w:ind w:left="20" w:right="20" w:firstLine="700"/>
        <w:jc w:val="both"/>
      </w:pPr>
      <w:r w:rsidRPr="005B5D4D">
        <w:rPr>
          <w:rStyle w:val="a8"/>
          <w:i/>
          <w:sz w:val="26"/>
          <w:szCs w:val="26"/>
        </w:rPr>
        <w:t>Глагол.</w:t>
      </w:r>
      <w: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5B5D4D" w:rsidRDefault="005B5D4D" w:rsidP="005B5D4D">
      <w:pPr>
        <w:pStyle w:val="3"/>
        <w:shd w:val="clear" w:color="auto" w:fill="auto"/>
        <w:tabs>
          <w:tab w:val="left" w:pos="1666"/>
        </w:tabs>
        <w:ind w:left="20" w:right="20" w:firstLine="700"/>
        <w:jc w:val="both"/>
      </w:pPr>
      <w:r w:rsidRPr="005B5D4D">
        <w:rPr>
          <w:rStyle w:val="a8"/>
          <w:i/>
          <w:sz w:val="26"/>
          <w:szCs w:val="26"/>
        </w:rPr>
        <w:t>Предлог.</w:t>
      </w:r>
      <w:r>
        <w:t xml:space="preserve"> Знакомство с наиболее употребительными предлогами. Функция предлогов:</w:t>
      </w:r>
      <w:r>
        <w:tab/>
        <w:t>образование падежных форм имён существительных и</w:t>
      </w:r>
    </w:p>
    <w:p w:rsidR="005B5D4D" w:rsidRDefault="005B5D4D" w:rsidP="005B5D4D">
      <w:pPr>
        <w:pStyle w:val="3"/>
        <w:shd w:val="clear" w:color="auto" w:fill="auto"/>
        <w:ind w:left="20"/>
        <w:jc w:val="left"/>
      </w:pPr>
      <w:r>
        <w:t>местоимений. Отличие предлогов от приставок.</w:t>
      </w:r>
    </w:p>
    <w:p w:rsidR="005B5D4D" w:rsidRDefault="005B5D4D" w:rsidP="005B5D4D">
      <w:pPr>
        <w:pStyle w:val="3"/>
        <w:shd w:val="clear" w:color="auto" w:fill="auto"/>
        <w:ind w:left="20" w:right="20" w:firstLine="700"/>
        <w:jc w:val="both"/>
      </w:pPr>
      <w:r w:rsidRPr="0095279A">
        <w:rPr>
          <w:i/>
        </w:rPr>
        <w:t>Лексика.</w:t>
      </w:r>
      <w: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B5D4D" w:rsidRDefault="005B5D4D" w:rsidP="005B5D4D">
      <w:pPr>
        <w:pStyle w:val="3"/>
        <w:shd w:val="clear" w:color="auto" w:fill="auto"/>
        <w:ind w:left="20" w:right="20" w:firstLine="700"/>
        <w:jc w:val="both"/>
      </w:pPr>
      <w:r w:rsidRPr="0095279A">
        <w:rPr>
          <w:i/>
        </w:rPr>
        <w:t>Синтаксис.</w:t>
      </w:r>
      <w: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3167A0" w:rsidRDefault="005B5D4D" w:rsidP="005B5D4D">
      <w:pPr>
        <w:pStyle w:val="3"/>
        <w:shd w:val="clear" w:color="auto" w:fill="auto"/>
        <w:spacing w:after="219" w:line="360" w:lineRule="auto"/>
        <w:ind w:left="20" w:right="20"/>
        <w:jc w:val="both"/>
      </w:pPr>
      <w: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w:t>
      </w:r>
      <w:r>
        <w:lastRenderedPageBreak/>
        <w:t>предложении.</w:t>
      </w:r>
    </w:p>
    <w:p w:rsidR="0095279A" w:rsidRDefault="0095279A" w:rsidP="0095279A">
      <w:pPr>
        <w:pStyle w:val="3"/>
        <w:shd w:val="clear" w:color="auto" w:fill="auto"/>
        <w:ind w:left="40" w:right="20" w:firstLine="700"/>
        <w:jc w:val="both"/>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5279A" w:rsidRDefault="0095279A" w:rsidP="0095279A">
      <w:pPr>
        <w:pStyle w:val="3"/>
        <w:shd w:val="clear" w:color="auto" w:fill="auto"/>
        <w:ind w:left="40" w:right="20" w:firstLine="700"/>
        <w:jc w:val="both"/>
      </w:pPr>
      <w:r>
        <w:t xml:space="preserve">Предложения с однородными членами с союзами </w:t>
      </w:r>
      <w:r>
        <w:rPr>
          <w:rStyle w:val="a8"/>
        </w:rPr>
        <w:t>и</w:t>
      </w:r>
      <w:r>
        <w:t xml:space="preserve"> (без перечисления), </w:t>
      </w:r>
      <w:r>
        <w:rPr>
          <w:rStyle w:val="a8"/>
        </w:rPr>
        <w:t>а, но</w:t>
      </w:r>
      <w: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rStyle w:val="a8"/>
        </w:rPr>
        <w:t>и, а, но</w:t>
      </w:r>
      <w:r>
        <w:t>.</w:t>
      </w:r>
    </w:p>
    <w:p w:rsidR="0095279A" w:rsidRDefault="0095279A" w:rsidP="0095279A">
      <w:pPr>
        <w:pStyle w:val="3"/>
        <w:shd w:val="clear" w:color="auto" w:fill="auto"/>
        <w:ind w:left="40" w:right="20" w:firstLine="700"/>
        <w:jc w:val="both"/>
      </w:pPr>
      <w: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95279A">
        <w:rPr>
          <w:rStyle w:val="a8"/>
          <w:i/>
          <w:sz w:val="26"/>
          <w:szCs w:val="26"/>
        </w:rPr>
        <w:t>и, а, но.</w:t>
      </w:r>
    </w:p>
    <w:p w:rsidR="0095279A" w:rsidRDefault="0095279A" w:rsidP="0095279A">
      <w:pPr>
        <w:pStyle w:val="3"/>
        <w:shd w:val="clear" w:color="auto" w:fill="auto"/>
        <w:ind w:left="40" w:right="20" w:firstLine="700"/>
        <w:jc w:val="both"/>
      </w:pPr>
      <w:r>
        <w:t>Орфография и пунктуация. Формирование орфографической зоркости. Использование орфографического словаря.</w:t>
      </w:r>
    </w:p>
    <w:p w:rsidR="0095279A" w:rsidRDefault="0095279A" w:rsidP="0095279A">
      <w:pPr>
        <w:pStyle w:val="3"/>
        <w:shd w:val="clear" w:color="auto" w:fill="auto"/>
        <w:ind w:left="40" w:firstLine="700"/>
        <w:jc w:val="both"/>
      </w:pPr>
      <w:r>
        <w:t>Применение правил правописания:</w:t>
      </w:r>
    </w:p>
    <w:p w:rsidR="0095279A" w:rsidRDefault="0095279A" w:rsidP="0095279A">
      <w:pPr>
        <w:pStyle w:val="3"/>
        <w:shd w:val="clear" w:color="auto" w:fill="auto"/>
        <w:ind w:left="740" w:right="740"/>
        <w:jc w:val="left"/>
      </w:pPr>
      <w:r w:rsidRPr="0095279A">
        <w:t xml:space="preserve">сочетания </w:t>
      </w:r>
      <w:proofErr w:type="spellStart"/>
      <w:r w:rsidRPr="0095279A">
        <w:rPr>
          <w:rStyle w:val="a8"/>
          <w:sz w:val="26"/>
          <w:szCs w:val="26"/>
        </w:rPr>
        <w:t>жи</w:t>
      </w:r>
      <w:proofErr w:type="spellEnd"/>
      <w:r w:rsidRPr="0095279A">
        <w:rPr>
          <w:rStyle w:val="a8"/>
          <w:sz w:val="26"/>
          <w:szCs w:val="26"/>
        </w:rPr>
        <w:t>—ши</w:t>
      </w:r>
      <w:proofErr w:type="gramStart"/>
      <w:r w:rsidRPr="0095279A">
        <w:rPr>
          <w:rStyle w:val="a8"/>
          <w:sz w:val="26"/>
          <w:szCs w:val="26"/>
        </w:rPr>
        <w:t xml:space="preserve"> ,</w:t>
      </w:r>
      <w:proofErr w:type="spellStart"/>
      <w:proofErr w:type="gramEnd"/>
      <w:r w:rsidRPr="0095279A">
        <w:rPr>
          <w:rStyle w:val="a8"/>
          <w:sz w:val="26"/>
          <w:szCs w:val="26"/>
        </w:rPr>
        <w:t>ча</w:t>
      </w:r>
      <w:proofErr w:type="spellEnd"/>
      <w:r w:rsidRPr="0095279A">
        <w:t>—</w:t>
      </w:r>
      <w:r w:rsidRPr="0095279A">
        <w:rPr>
          <w:rStyle w:val="a8"/>
          <w:sz w:val="26"/>
          <w:szCs w:val="26"/>
        </w:rPr>
        <w:t>ща, чу—</w:t>
      </w:r>
      <w:proofErr w:type="spellStart"/>
      <w:r w:rsidRPr="0095279A">
        <w:rPr>
          <w:rStyle w:val="a8"/>
          <w:sz w:val="26"/>
          <w:szCs w:val="26"/>
        </w:rPr>
        <w:t>щу</w:t>
      </w:r>
      <w:proofErr w:type="spellEnd"/>
      <w:r>
        <w:t xml:space="preserve"> в положении под ударением; сочетания </w:t>
      </w:r>
      <w:proofErr w:type="spellStart"/>
      <w:r w:rsidRPr="0095279A">
        <w:rPr>
          <w:rStyle w:val="a8"/>
          <w:sz w:val="26"/>
          <w:szCs w:val="26"/>
        </w:rPr>
        <w:t>чк</w:t>
      </w:r>
      <w:proofErr w:type="spellEnd"/>
      <w:r w:rsidRPr="0095279A">
        <w:t>—</w:t>
      </w:r>
      <w:proofErr w:type="spellStart"/>
      <w:r w:rsidRPr="0095279A">
        <w:rPr>
          <w:rStyle w:val="a8"/>
          <w:sz w:val="26"/>
          <w:szCs w:val="26"/>
        </w:rPr>
        <w:t>чн</w:t>
      </w:r>
      <w:proofErr w:type="spellEnd"/>
      <w:r w:rsidRPr="0095279A">
        <w:rPr>
          <w:rStyle w:val="a8"/>
          <w:sz w:val="26"/>
          <w:szCs w:val="26"/>
        </w:rPr>
        <w:t xml:space="preserve">, </w:t>
      </w:r>
      <w:proofErr w:type="spellStart"/>
      <w:r w:rsidRPr="0095279A">
        <w:rPr>
          <w:rStyle w:val="a8"/>
          <w:sz w:val="26"/>
          <w:szCs w:val="26"/>
        </w:rPr>
        <w:t>чт</w:t>
      </w:r>
      <w:proofErr w:type="spellEnd"/>
      <w:r w:rsidRPr="0095279A">
        <w:rPr>
          <w:rStyle w:val="a8"/>
          <w:sz w:val="26"/>
          <w:szCs w:val="26"/>
        </w:rPr>
        <w:t xml:space="preserve">, </w:t>
      </w:r>
      <w:proofErr w:type="spellStart"/>
      <w:r w:rsidRPr="0095279A">
        <w:rPr>
          <w:rStyle w:val="a8"/>
          <w:sz w:val="26"/>
          <w:szCs w:val="26"/>
        </w:rPr>
        <w:t>щн</w:t>
      </w:r>
      <w:proofErr w:type="spellEnd"/>
      <w:r w:rsidRPr="0095279A">
        <w:t>;</w:t>
      </w:r>
      <w:r>
        <w:t xml:space="preserve"> перенос слов;</w:t>
      </w:r>
    </w:p>
    <w:p w:rsidR="0095279A" w:rsidRDefault="0095279A" w:rsidP="0095279A">
      <w:pPr>
        <w:pStyle w:val="3"/>
        <w:shd w:val="clear" w:color="auto" w:fill="auto"/>
        <w:ind w:left="740" w:right="1280"/>
        <w:jc w:val="left"/>
      </w:pPr>
      <w:r>
        <w:t xml:space="preserve">прописная буква в начале предложения, в именах собственных; проверяемые безударные гласные в </w:t>
      </w:r>
      <w:proofErr w:type="gramStart"/>
      <w:r>
        <w:t>корне слова</w:t>
      </w:r>
      <w:proofErr w:type="gramEnd"/>
      <w:r>
        <w:t>; парные звонкие и глухие согласные в корне слова; непроизносимые согласные;</w:t>
      </w:r>
    </w:p>
    <w:p w:rsidR="0095279A" w:rsidRDefault="0095279A" w:rsidP="0095279A">
      <w:pPr>
        <w:pStyle w:val="3"/>
        <w:shd w:val="clear" w:color="auto" w:fill="auto"/>
        <w:ind w:left="40" w:right="20" w:firstLine="700"/>
        <w:jc w:val="both"/>
      </w:pPr>
      <w:r>
        <w:t xml:space="preserve">непроверяемые гласные и согласные в </w:t>
      </w:r>
      <w:proofErr w:type="gramStart"/>
      <w:r>
        <w:t>корне слова</w:t>
      </w:r>
      <w:proofErr w:type="gramEnd"/>
      <w:r>
        <w:t xml:space="preserve"> (на ограниченном перечне слов);</w:t>
      </w:r>
    </w:p>
    <w:p w:rsidR="0095279A" w:rsidRDefault="0095279A" w:rsidP="0095279A">
      <w:pPr>
        <w:pStyle w:val="3"/>
        <w:shd w:val="clear" w:color="auto" w:fill="auto"/>
        <w:ind w:left="740" w:right="1580"/>
        <w:jc w:val="left"/>
      </w:pPr>
      <w:r>
        <w:t xml:space="preserve">гласные и согласные в неизменяемых на письме приставках; разделительные </w:t>
      </w:r>
      <w:r>
        <w:rPr>
          <w:rStyle w:val="a8"/>
        </w:rPr>
        <w:t>ъ</w:t>
      </w:r>
      <w:r>
        <w:t xml:space="preserve"> и ь;</w:t>
      </w:r>
    </w:p>
    <w:p w:rsidR="0095279A" w:rsidRPr="0095279A" w:rsidRDefault="0095279A" w:rsidP="0095279A">
      <w:pPr>
        <w:pStyle w:val="3"/>
        <w:shd w:val="clear" w:color="auto" w:fill="auto"/>
        <w:ind w:left="40" w:right="20" w:firstLine="700"/>
        <w:jc w:val="both"/>
      </w:pPr>
      <w:r>
        <w:t xml:space="preserve">мягкий знак после шипящих на конце имён существительных </w:t>
      </w:r>
      <w:r w:rsidRPr="0095279A">
        <w:t>(</w:t>
      </w:r>
      <w:r w:rsidRPr="0095279A">
        <w:rPr>
          <w:rStyle w:val="a8"/>
          <w:sz w:val="26"/>
          <w:szCs w:val="26"/>
        </w:rPr>
        <w:t>ночь, нож, рожь, мышь</w:t>
      </w:r>
      <w:r w:rsidRPr="0095279A">
        <w:t>);</w:t>
      </w:r>
    </w:p>
    <w:p w:rsidR="0095279A" w:rsidRPr="004D1FF3" w:rsidRDefault="0095279A" w:rsidP="005B5D4D">
      <w:pPr>
        <w:pStyle w:val="3"/>
        <w:shd w:val="clear" w:color="auto" w:fill="auto"/>
        <w:spacing w:after="219" w:line="360" w:lineRule="auto"/>
        <w:ind w:left="20" w:right="20"/>
        <w:jc w:val="both"/>
        <w:rPr>
          <w:b/>
        </w:rPr>
      </w:pPr>
    </w:p>
    <w:p w:rsidR="0095279A" w:rsidRDefault="0095279A" w:rsidP="0095279A">
      <w:pPr>
        <w:pStyle w:val="3"/>
        <w:shd w:val="clear" w:color="auto" w:fill="auto"/>
        <w:ind w:left="20" w:right="20" w:firstLine="700"/>
        <w:jc w:val="left"/>
      </w:pPr>
      <w:r>
        <w:t xml:space="preserve">безударные падежные окончания имён существительных (кроме существительных на </w:t>
      </w:r>
      <w:proofErr w:type="gramStart"/>
      <w:r>
        <w:rPr>
          <w:rStyle w:val="a8"/>
        </w:rPr>
        <w:t>-</w:t>
      </w:r>
      <w:proofErr w:type="spellStart"/>
      <w:r>
        <w:rPr>
          <w:rStyle w:val="a8"/>
        </w:rPr>
        <w:t>м</w:t>
      </w:r>
      <w:proofErr w:type="gramEnd"/>
      <w:r>
        <w:rPr>
          <w:rStyle w:val="a8"/>
        </w:rPr>
        <w:t>я</w:t>
      </w:r>
      <w:proofErr w:type="spellEnd"/>
      <w:r>
        <w:rPr>
          <w:rStyle w:val="a8"/>
        </w:rPr>
        <w:t>, -</w:t>
      </w:r>
      <w:proofErr w:type="spellStart"/>
      <w:r>
        <w:rPr>
          <w:rStyle w:val="a8"/>
        </w:rPr>
        <w:t>ий</w:t>
      </w:r>
      <w:proofErr w:type="spellEnd"/>
      <w:r>
        <w:rPr>
          <w:rStyle w:val="a8"/>
        </w:rPr>
        <w:t>, -</w:t>
      </w:r>
      <w:proofErr w:type="spellStart"/>
      <w:r>
        <w:rPr>
          <w:rStyle w:val="a8"/>
        </w:rPr>
        <w:t>ья</w:t>
      </w:r>
      <w:proofErr w:type="spellEnd"/>
      <w:r>
        <w:rPr>
          <w:rStyle w:val="a8"/>
        </w:rPr>
        <w:t>, -</w:t>
      </w:r>
      <w:proofErr w:type="spellStart"/>
      <w:r>
        <w:rPr>
          <w:rStyle w:val="a8"/>
        </w:rPr>
        <w:t>ье</w:t>
      </w:r>
      <w:proofErr w:type="spellEnd"/>
      <w:r>
        <w:rPr>
          <w:rStyle w:val="a8"/>
        </w:rPr>
        <w:t>, -</w:t>
      </w:r>
      <w:proofErr w:type="spellStart"/>
      <w:r>
        <w:rPr>
          <w:rStyle w:val="a8"/>
        </w:rPr>
        <w:t>ия</w:t>
      </w:r>
      <w:proofErr w:type="spellEnd"/>
      <w:r>
        <w:rPr>
          <w:rStyle w:val="a8"/>
        </w:rPr>
        <w:t>, -</w:t>
      </w:r>
      <w:proofErr w:type="spellStart"/>
      <w:r>
        <w:rPr>
          <w:rStyle w:val="a8"/>
        </w:rPr>
        <w:t>ов</w:t>
      </w:r>
      <w:proofErr w:type="spellEnd"/>
      <w:r>
        <w:rPr>
          <w:rStyle w:val="a8"/>
        </w:rPr>
        <w:t>, -ин</w:t>
      </w:r>
      <w:r>
        <w:t xml:space="preserve">); безударные окончания имён прилагательных; раздельное написание предлогов с личными местоимениями; </w:t>
      </w:r>
      <w:r>
        <w:rPr>
          <w:rStyle w:val="a8"/>
        </w:rPr>
        <w:t>не</w:t>
      </w:r>
      <w:r>
        <w:t xml:space="preserve"> с глаголами;</w:t>
      </w:r>
    </w:p>
    <w:p w:rsidR="0095279A" w:rsidRDefault="0095279A" w:rsidP="0095279A">
      <w:pPr>
        <w:pStyle w:val="3"/>
        <w:shd w:val="clear" w:color="auto" w:fill="auto"/>
        <w:ind w:left="20" w:right="20" w:firstLine="700"/>
        <w:jc w:val="both"/>
      </w:pPr>
      <w:r>
        <w:t xml:space="preserve">мягкий знак после шипящих на конце глаголов в форме 2-го лица единственного числа </w:t>
      </w:r>
      <w:r>
        <w:rPr>
          <w:rStyle w:val="a8"/>
        </w:rPr>
        <w:t>(пишешь, учишь);</w:t>
      </w:r>
    </w:p>
    <w:p w:rsidR="0095279A" w:rsidRDefault="0095279A" w:rsidP="0095279A">
      <w:pPr>
        <w:pStyle w:val="3"/>
        <w:shd w:val="clear" w:color="auto" w:fill="auto"/>
        <w:ind w:left="720" w:right="2600"/>
        <w:jc w:val="left"/>
      </w:pPr>
      <w:r>
        <w:t xml:space="preserve">мягкий знак в глаголах в сочетании </w:t>
      </w:r>
      <w:proofErr w:type="gramStart"/>
      <w:r>
        <w:rPr>
          <w:rStyle w:val="a8"/>
        </w:rPr>
        <w:t>-</w:t>
      </w:r>
      <w:proofErr w:type="spellStart"/>
      <w:r>
        <w:rPr>
          <w:rStyle w:val="a8"/>
        </w:rPr>
        <w:t>т</w:t>
      </w:r>
      <w:proofErr w:type="gramEnd"/>
      <w:r>
        <w:rPr>
          <w:rStyle w:val="a8"/>
        </w:rPr>
        <w:t>ься</w:t>
      </w:r>
      <w:proofErr w:type="spellEnd"/>
      <w:r>
        <w:rPr>
          <w:rStyle w:val="a8"/>
        </w:rPr>
        <w:t xml:space="preserve">; </w:t>
      </w:r>
      <w:r>
        <w:t>безударные личные окончания глаголов; раздельное написание предлогов с другими словами;</w:t>
      </w:r>
    </w:p>
    <w:p w:rsidR="0095279A" w:rsidRDefault="0095279A" w:rsidP="0095279A">
      <w:pPr>
        <w:pStyle w:val="3"/>
        <w:shd w:val="clear" w:color="auto" w:fill="auto"/>
        <w:ind w:left="20" w:right="20" w:firstLine="700"/>
        <w:jc w:val="both"/>
      </w:pPr>
      <w:r>
        <w:t>знаки препинания в конце предложения: точка, вопросительный и восклицательный знаки;</w:t>
      </w:r>
    </w:p>
    <w:p w:rsidR="0095279A" w:rsidRDefault="0095279A" w:rsidP="0095279A">
      <w:pPr>
        <w:pStyle w:val="3"/>
        <w:shd w:val="clear" w:color="auto" w:fill="auto"/>
        <w:ind w:left="720" w:right="600"/>
        <w:jc w:val="left"/>
      </w:pPr>
      <w:r>
        <w:t xml:space="preserve">знаки препинания (запятая) в предложениях с однородными членами. </w:t>
      </w:r>
      <w:r>
        <w:rPr>
          <w:rStyle w:val="a8"/>
        </w:rPr>
        <w:t>Развитие речи</w:t>
      </w:r>
    </w:p>
    <w:p w:rsidR="0095279A" w:rsidRDefault="0095279A" w:rsidP="0095279A">
      <w:pPr>
        <w:pStyle w:val="3"/>
        <w:shd w:val="clear" w:color="auto" w:fill="auto"/>
        <w:ind w:left="20" w:right="20" w:firstLine="700"/>
        <w:jc w:val="both"/>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w:t>
      </w:r>
    </w:p>
    <w:p w:rsidR="0095279A" w:rsidRDefault="0095279A" w:rsidP="0095279A">
      <w:pPr>
        <w:pStyle w:val="3"/>
        <w:shd w:val="clear" w:color="auto" w:fill="auto"/>
        <w:ind w:left="20" w:right="20" w:firstLine="700"/>
        <w:jc w:val="both"/>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95279A" w:rsidRDefault="0095279A" w:rsidP="0095279A">
      <w:pPr>
        <w:pStyle w:val="3"/>
        <w:shd w:val="clear" w:color="auto" w:fill="auto"/>
        <w:ind w:left="20" w:right="20" w:firstLine="700"/>
        <w:jc w:val="both"/>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95279A" w:rsidRDefault="0095279A" w:rsidP="0095279A">
      <w:pPr>
        <w:pStyle w:val="3"/>
        <w:shd w:val="clear" w:color="auto" w:fill="auto"/>
        <w:ind w:left="20" w:right="20" w:firstLine="700"/>
        <w:jc w:val="both"/>
      </w:pPr>
      <w: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w:t>
      </w:r>
      <w:r>
        <w:lastRenderedPageBreak/>
        <w:t>учебному материалу (специфика учебно-деловой речи).</w:t>
      </w:r>
    </w:p>
    <w:p w:rsidR="00A24C92" w:rsidRDefault="00A24C92" w:rsidP="0095279A">
      <w:pPr>
        <w:pStyle w:val="3"/>
        <w:shd w:val="clear" w:color="auto" w:fill="auto"/>
        <w:ind w:left="20" w:right="20" w:firstLine="700"/>
        <w:jc w:val="both"/>
      </w:pPr>
    </w:p>
    <w:p w:rsidR="00A24C92" w:rsidRDefault="00A24C92" w:rsidP="00A24C92">
      <w:pPr>
        <w:pStyle w:val="3"/>
        <w:shd w:val="clear" w:color="auto" w:fill="auto"/>
        <w:ind w:left="20" w:right="20" w:firstLine="700"/>
        <w:jc w:val="both"/>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A24C92" w:rsidRDefault="00A24C92" w:rsidP="00A24C92">
      <w:pPr>
        <w:pStyle w:val="3"/>
        <w:shd w:val="clear" w:color="auto" w:fill="auto"/>
        <w:tabs>
          <w:tab w:val="right" w:pos="9634"/>
        </w:tabs>
        <w:ind w:left="20" w:firstLine="700"/>
        <w:jc w:val="both"/>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(абзацев). План текста. Составление планов к данным текстам.</w:t>
      </w:r>
    </w:p>
    <w:p w:rsidR="00A24C92" w:rsidRDefault="00A24C92" w:rsidP="00A24C92">
      <w:pPr>
        <w:pStyle w:val="3"/>
        <w:shd w:val="clear" w:color="auto" w:fill="auto"/>
        <w:ind w:left="20" w:firstLine="700"/>
        <w:jc w:val="both"/>
      </w:pPr>
      <w:r>
        <w:t>Типы текстов: описание, повествование, рассуждение, их особенности.</w:t>
      </w:r>
    </w:p>
    <w:p w:rsidR="00A24C92" w:rsidRDefault="00A24C92" w:rsidP="00A24C92">
      <w:pPr>
        <w:pStyle w:val="3"/>
        <w:shd w:val="clear" w:color="auto" w:fill="auto"/>
        <w:ind w:left="20" w:firstLine="700"/>
        <w:jc w:val="both"/>
      </w:pPr>
      <w:r>
        <w:t>Знакомство с жанрами письма и поздравления.</w:t>
      </w:r>
    </w:p>
    <w:p w:rsidR="00A24C92" w:rsidRDefault="00A24C92" w:rsidP="00A24C92">
      <w:pPr>
        <w:pStyle w:val="3"/>
        <w:shd w:val="clear" w:color="auto" w:fill="auto"/>
        <w:ind w:left="20" w:right="20" w:firstLine="700"/>
        <w:jc w:val="both"/>
      </w:pP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A24C92" w:rsidRDefault="00A24C92" w:rsidP="00A24C92">
      <w:pPr>
        <w:pStyle w:val="3"/>
        <w:shd w:val="clear" w:color="auto" w:fill="auto"/>
        <w:ind w:left="20" w:right="20" w:firstLine="700"/>
        <w:jc w:val="both"/>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24C92" w:rsidRPr="00A24C92" w:rsidRDefault="00A24C92" w:rsidP="002E3B19">
      <w:pPr>
        <w:pStyle w:val="40"/>
        <w:numPr>
          <w:ilvl w:val="0"/>
          <w:numId w:val="28"/>
        </w:numPr>
        <w:shd w:val="clear" w:color="auto" w:fill="auto"/>
        <w:tabs>
          <w:tab w:val="left" w:pos="3586"/>
        </w:tabs>
        <w:jc w:val="both"/>
        <w:rPr>
          <w:b/>
        </w:rPr>
      </w:pPr>
      <w:r w:rsidRPr="00A24C92">
        <w:rPr>
          <w:rStyle w:val="40pt"/>
          <w:b/>
          <w:i/>
          <w:iCs/>
        </w:rPr>
        <w:t>Литературное чтение</w:t>
      </w:r>
    </w:p>
    <w:p w:rsidR="00A24C92" w:rsidRDefault="00A24C92" w:rsidP="00A24C92">
      <w:pPr>
        <w:pStyle w:val="40"/>
        <w:shd w:val="clear" w:color="auto" w:fill="auto"/>
        <w:ind w:left="20" w:firstLine="700"/>
        <w:jc w:val="both"/>
      </w:pPr>
      <w:r>
        <w:rPr>
          <w:rStyle w:val="40pt"/>
          <w:i/>
          <w:iCs/>
        </w:rPr>
        <w:t>Виды речевой и читательской деятельности</w:t>
      </w:r>
    </w:p>
    <w:p w:rsidR="00A24C92" w:rsidRDefault="00A24C92" w:rsidP="00A24C92">
      <w:pPr>
        <w:pStyle w:val="3"/>
        <w:shd w:val="clear" w:color="auto" w:fill="auto"/>
        <w:ind w:left="20" w:right="20" w:firstLine="700"/>
        <w:jc w:val="both"/>
      </w:pPr>
      <w:proofErr w:type="spellStart"/>
      <w:r>
        <w:t>Аудирование</w:t>
      </w:r>
      <w:proofErr w:type="spellEnd"/>
      <w: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24C92" w:rsidRDefault="00A24C92" w:rsidP="00A24C92">
      <w:pPr>
        <w:pStyle w:val="40"/>
        <w:shd w:val="clear" w:color="auto" w:fill="auto"/>
        <w:ind w:left="20" w:firstLine="700"/>
        <w:jc w:val="both"/>
      </w:pPr>
      <w:r>
        <w:rPr>
          <w:rStyle w:val="40pt"/>
          <w:i/>
          <w:iCs/>
        </w:rPr>
        <w:t>Чтение</w:t>
      </w:r>
    </w:p>
    <w:p w:rsidR="00A24C92" w:rsidRDefault="00A24C92" w:rsidP="00A24C92">
      <w:pPr>
        <w:pStyle w:val="3"/>
        <w:shd w:val="clear" w:color="auto" w:fill="auto"/>
        <w:ind w:left="20" w:right="20" w:firstLine="700"/>
        <w:jc w:val="both"/>
      </w:pPr>
      <w: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w:t>
      </w:r>
      <w:r>
        <w:lastRenderedPageBreak/>
        <w:t>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A24C92" w:rsidRDefault="00A24C92" w:rsidP="00A24C92">
      <w:pPr>
        <w:pStyle w:val="3"/>
        <w:shd w:val="clear" w:color="auto" w:fill="auto"/>
        <w:ind w:left="20" w:right="20" w:firstLine="700"/>
        <w:jc w:val="both"/>
      </w:pPr>
    </w:p>
    <w:p w:rsidR="00A24C92" w:rsidRDefault="00A24C92" w:rsidP="00A24C92">
      <w:pPr>
        <w:pStyle w:val="3"/>
        <w:shd w:val="clear" w:color="auto" w:fill="auto"/>
        <w:ind w:left="20" w:right="20" w:firstLine="700"/>
        <w:jc w:val="both"/>
      </w:pPr>
      <w: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A24C92" w:rsidRDefault="00A24C92" w:rsidP="00A24C92">
      <w:pPr>
        <w:pStyle w:val="3"/>
        <w:shd w:val="clear" w:color="auto" w:fill="auto"/>
        <w:tabs>
          <w:tab w:val="center" w:pos="2199"/>
          <w:tab w:val="center" w:pos="4105"/>
          <w:tab w:val="right" w:pos="5799"/>
          <w:tab w:val="center" w:pos="6649"/>
          <w:tab w:val="right" w:pos="8055"/>
          <w:tab w:val="right" w:pos="9625"/>
        </w:tabs>
        <w:ind w:left="20" w:right="20" w:firstLine="700"/>
        <w:jc w:val="both"/>
      </w:pPr>
      <w:r>
        <w:t>Работа с разными видами текста. Общее представление о разных видах текста:</w:t>
      </w:r>
      <w:r>
        <w:tab/>
        <w:t>художественный,</w:t>
      </w:r>
      <w:r>
        <w:tab/>
        <w:t>учебный,</w:t>
      </w:r>
      <w:r>
        <w:tab/>
        <w:t>научно</w:t>
      </w:r>
      <w:proofErr w:type="gramStart"/>
      <w:r>
        <w:tab/>
        <w:t>-</w:t>
      </w:r>
      <w:proofErr w:type="gramEnd"/>
      <w:r>
        <w:t>популярный,</w:t>
      </w:r>
      <w:r>
        <w:tab/>
        <w:t>их</w:t>
      </w:r>
      <w:r>
        <w:tab/>
        <w:t>сравнение.</w:t>
      </w:r>
    </w:p>
    <w:p w:rsidR="00A24C92" w:rsidRDefault="00A24C92" w:rsidP="00A24C92">
      <w:pPr>
        <w:pStyle w:val="3"/>
        <w:shd w:val="clear" w:color="auto" w:fill="auto"/>
        <w:ind w:left="20" w:right="20"/>
        <w:jc w:val="both"/>
      </w:pPr>
      <w:r>
        <w:t>Определение целей создания этих видов текста. Особенности фольклорного текста.</w:t>
      </w:r>
    </w:p>
    <w:p w:rsidR="00A24C92" w:rsidRDefault="00A24C92" w:rsidP="00A24C92">
      <w:pPr>
        <w:pStyle w:val="3"/>
        <w:shd w:val="clear" w:color="auto" w:fill="auto"/>
        <w:ind w:left="20" w:right="20" w:firstLine="700"/>
        <w:jc w:val="both"/>
      </w:pPr>
      <w:r>
        <w:t>Практическое освоение умения отличать текст от набора предложений. Прогнозирование содержания книги по её названию и оформлению.</w:t>
      </w:r>
    </w:p>
    <w:p w:rsidR="00A24C92" w:rsidRDefault="00A24C92" w:rsidP="00A24C92">
      <w:pPr>
        <w:pStyle w:val="3"/>
        <w:shd w:val="clear" w:color="auto" w:fill="auto"/>
        <w:ind w:left="20" w:right="20" w:firstLine="700"/>
        <w:jc w:val="both"/>
      </w:pPr>
      <w:r>
        <w:t xml:space="preserve">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A24C92" w:rsidRDefault="00A24C92" w:rsidP="00A24C92">
      <w:pPr>
        <w:pStyle w:val="3"/>
        <w:shd w:val="clear" w:color="auto" w:fill="auto"/>
        <w:ind w:left="20" w:right="20" w:firstLine="700"/>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24C92" w:rsidRDefault="00A24C92" w:rsidP="00A24C92">
      <w:pPr>
        <w:pStyle w:val="3"/>
        <w:shd w:val="clear" w:color="auto" w:fill="auto"/>
        <w:tabs>
          <w:tab w:val="right" w:pos="9625"/>
        </w:tabs>
        <w:ind w:left="20" w:right="20" w:firstLine="700"/>
        <w:jc w:val="both"/>
      </w:pPr>
      <w: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w:t>
      </w:r>
      <w:r>
        <w:tab/>
      </w:r>
      <w:proofErr w:type="gramStart"/>
      <w:r>
        <w:t>научная</w:t>
      </w:r>
      <w:proofErr w:type="gramEnd"/>
      <w:r>
        <w:t>,</w:t>
      </w:r>
    </w:p>
    <w:p w:rsidR="00A24C92" w:rsidRDefault="00A24C92" w:rsidP="00A24C92">
      <w:pPr>
        <w:pStyle w:val="3"/>
        <w:shd w:val="clear" w:color="auto" w:fill="auto"/>
        <w:ind w:left="20" w:right="20"/>
        <w:jc w:val="both"/>
      </w:pPr>
      <w:proofErr w:type="gramStart"/>
      <w:r>
        <w:t>художественная</w:t>
      </w:r>
      <w:proofErr w:type="gramEnd"/>
      <w:r>
        <w:t xml:space="preserve"> (с опорой на внешние показатели книги, её справочно-иллюстративный материал).</w:t>
      </w:r>
    </w:p>
    <w:p w:rsidR="00A24C92" w:rsidRDefault="00A24C92" w:rsidP="00A24C92">
      <w:pPr>
        <w:pStyle w:val="3"/>
        <w:shd w:val="clear" w:color="auto" w:fill="auto"/>
        <w:ind w:left="20" w:right="20" w:firstLine="700"/>
        <w:jc w:val="both"/>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A24C92" w:rsidRDefault="00A24C92" w:rsidP="00A24C92">
      <w:pPr>
        <w:pStyle w:val="3"/>
        <w:shd w:val="clear" w:color="auto" w:fill="auto"/>
        <w:ind w:left="20" w:right="20" w:firstLine="700"/>
        <w:jc w:val="both"/>
      </w:pPr>
      <w:r>
        <w:t xml:space="preserve">Выбор книг на основе рекомендованного списка, картотеки, открытого </w:t>
      </w:r>
      <w:r>
        <w:lastRenderedPageBreak/>
        <w:t>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24C92" w:rsidRDefault="00A24C92" w:rsidP="00A24C92">
      <w:pPr>
        <w:pStyle w:val="3"/>
        <w:shd w:val="clear" w:color="auto" w:fill="auto"/>
        <w:ind w:left="20" w:right="20" w:firstLine="700"/>
        <w:jc w:val="both"/>
      </w:pPr>
      <w: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24C92" w:rsidRDefault="00A24C92" w:rsidP="00A24C92">
      <w:pPr>
        <w:pStyle w:val="3"/>
        <w:shd w:val="clear" w:color="auto" w:fill="auto"/>
        <w:ind w:right="20" w:firstLine="70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24C92" w:rsidRDefault="00A24C92" w:rsidP="00A24C92">
      <w:pPr>
        <w:pStyle w:val="3"/>
        <w:shd w:val="clear" w:color="auto" w:fill="auto"/>
        <w:ind w:right="20" w:firstLine="700"/>
        <w:jc w:val="both"/>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24C92" w:rsidRDefault="00A24C92" w:rsidP="00A24C92">
      <w:pPr>
        <w:pStyle w:val="3"/>
        <w:shd w:val="clear" w:color="auto" w:fill="auto"/>
        <w:ind w:right="20" w:firstLine="700"/>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A24C92" w:rsidRDefault="00A24C92" w:rsidP="00A24C92">
      <w:pPr>
        <w:pStyle w:val="3"/>
        <w:shd w:val="clear" w:color="auto" w:fill="auto"/>
        <w:ind w:right="20" w:firstLine="700"/>
        <w:jc w:val="both"/>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A24C92" w:rsidRDefault="00A24C92" w:rsidP="00A24C92">
      <w:pPr>
        <w:pStyle w:val="3"/>
        <w:shd w:val="clear" w:color="auto" w:fill="auto"/>
        <w:ind w:right="20" w:firstLine="700"/>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w:t>
      </w:r>
      <w:r>
        <w:lastRenderedPageBreak/>
        <w:t>виде самостоятельно сформулированного высказывания.</w:t>
      </w:r>
    </w:p>
    <w:p w:rsidR="00A24C92" w:rsidRDefault="00A24C92" w:rsidP="00A24C92">
      <w:pPr>
        <w:pStyle w:val="3"/>
        <w:shd w:val="clear" w:color="auto" w:fill="auto"/>
        <w:ind w:right="20" w:firstLine="70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24C92" w:rsidRDefault="00A24C92" w:rsidP="00A24C92">
      <w:pPr>
        <w:pStyle w:val="3"/>
        <w:shd w:val="clear" w:color="auto" w:fill="auto"/>
        <w:ind w:right="20" w:firstLine="700"/>
        <w:jc w:val="both"/>
      </w:pPr>
    </w:p>
    <w:p w:rsidR="00A24C92" w:rsidRDefault="00A24C92" w:rsidP="00A24C92">
      <w:pPr>
        <w:pStyle w:val="3"/>
        <w:shd w:val="clear" w:color="auto" w:fill="auto"/>
        <w:ind w:firstLine="700"/>
        <w:jc w:val="both"/>
      </w:pPr>
      <w:r>
        <w:t>Работа с учебными, научно-популярными и другими текстами.</w:t>
      </w:r>
    </w:p>
    <w:p w:rsidR="00A24C92" w:rsidRDefault="00A24C92" w:rsidP="00A24C92">
      <w:pPr>
        <w:pStyle w:val="3"/>
        <w:shd w:val="clear" w:color="auto" w:fill="auto"/>
        <w:ind w:right="20"/>
        <w:jc w:val="both"/>
      </w:pP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t>микротем</w:t>
      </w:r>
      <w:proofErr w:type="spellEnd"/>
      <w: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24C92" w:rsidRDefault="00A24C92" w:rsidP="00A24C92">
      <w:pPr>
        <w:pStyle w:val="40"/>
        <w:shd w:val="clear" w:color="auto" w:fill="auto"/>
        <w:ind w:firstLine="700"/>
        <w:jc w:val="both"/>
      </w:pPr>
      <w:r>
        <w:rPr>
          <w:rStyle w:val="40pt"/>
          <w:i/>
          <w:iCs/>
        </w:rPr>
        <w:t>Говорение (культура речевого общения)</w:t>
      </w:r>
    </w:p>
    <w:p w:rsidR="00A24C92" w:rsidRDefault="00A24C92" w:rsidP="00A24C92">
      <w:pPr>
        <w:pStyle w:val="3"/>
        <w:shd w:val="clear" w:color="auto" w:fill="auto"/>
        <w:ind w:right="20" w:firstLine="700"/>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t>внеучебного</w:t>
      </w:r>
      <w:proofErr w:type="spellEnd"/>
      <w:r>
        <w:t xml:space="preserve"> общения.</w:t>
      </w:r>
    </w:p>
    <w:p w:rsidR="00A24C92" w:rsidRDefault="00A24C92" w:rsidP="00A24C92">
      <w:pPr>
        <w:pStyle w:val="3"/>
        <w:shd w:val="clear" w:color="auto" w:fill="auto"/>
        <w:ind w:right="20" w:firstLine="700"/>
        <w:jc w:val="both"/>
      </w:pPr>
      <w:r>
        <w:t>Работа со словом (распознание прямого и переносного значения слов, их многозначности), пополнение активного словарного запаса.</w:t>
      </w:r>
    </w:p>
    <w:p w:rsidR="00A24C92" w:rsidRDefault="00A24C92" w:rsidP="00A24C92">
      <w:pPr>
        <w:pStyle w:val="3"/>
        <w:shd w:val="clear" w:color="auto" w:fill="auto"/>
        <w:ind w:right="20" w:firstLine="700"/>
        <w:jc w:val="both"/>
      </w:pPr>
      <w: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w:t>
      </w:r>
      <w:r>
        <w:lastRenderedPageBreak/>
        <w:t>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24C92" w:rsidRDefault="00A24C92" w:rsidP="00A24C92">
      <w:pPr>
        <w:pStyle w:val="40"/>
        <w:shd w:val="clear" w:color="auto" w:fill="auto"/>
        <w:ind w:firstLine="700"/>
        <w:jc w:val="both"/>
      </w:pPr>
      <w:r>
        <w:rPr>
          <w:rStyle w:val="40pt"/>
          <w:i/>
          <w:iCs/>
        </w:rPr>
        <w:t>Письмо (культура письменной речи)</w:t>
      </w:r>
    </w:p>
    <w:p w:rsidR="00A24C92" w:rsidRDefault="00A24C92" w:rsidP="00A24C92">
      <w:pPr>
        <w:pStyle w:val="3"/>
        <w:shd w:val="clear" w:color="auto" w:fill="auto"/>
        <w:ind w:right="20"/>
        <w:jc w:val="both"/>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A24C92" w:rsidRDefault="00A24C92" w:rsidP="00A24C92">
      <w:pPr>
        <w:pStyle w:val="40"/>
        <w:shd w:val="clear" w:color="auto" w:fill="auto"/>
        <w:ind w:left="20" w:firstLine="700"/>
        <w:jc w:val="both"/>
      </w:pPr>
      <w:r>
        <w:rPr>
          <w:rStyle w:val="40pt"/>
          <w:i/>
          <w:iCs/>
        </w:rPr>
        <w:t>Круг детского чтения</w:t>
      </w:r>
    </w:p>
    <w:p w:rsidR="00A24C92" w:rsidRDefault="00A24C92" w:rsidP="00A24C92">
      <w:pPr>
        <w:pStyle w:val="3"/>
        <w:shd w:val="clear" w:color="auto" w:fill="auto"/>
        <w:ind w:left="20" w:right="20" w:firstLine="700"/>
        <w:jc w:val="both"/>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24C92" w:rsidRDefault="00A24C92" w:rsidP="00A24C92">
      <w:pPr>
        <w:pStyle w:val="3"/>
        <w:shd w:val="clear" w:color="auto" w:fill="auto"/>
        <w:ind w:left="20" w:right="20" w:firstLine="700"/>
        <w:jc w:val="both"/>
      </w:pPr>
      <w:proofErr w:type="gramStart"/>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24C92" w:rsidRDefault="00A24C92" w:rsidP="00A24C92">
      <w:pPr>
        <w:pStyle w:val="3"/>
        <w:shd w:val="clear" w:color="auto" w:fill="auto"/>
        <w:ind w:left="20" w:right="20" w:firstLine="700"/>
        <w:jc w:val="both"/>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24C92" w:rsidRDefault="00A24C92" w:rsidP="00A24C92">
      <w:pPr>
        <w:pStyle w:val="40"/>
        <w:shd w:val="clear" w:color="auto" w:fill="auto"/>
        <w:ind w:left="20" w:firstLine="700"/>
        <w:jc w:val="both"/>
      </w:pPr>
      <w:r>
        <w:rPr>
          <w:rStyle w:val="40pt"/>
          <w:i/>
          <w:iCs/>
        </w:rPr>
        <w:t>Литературоведческая пропедевтика (практическое освоение)</w:t>
      </w:r>
    </w:p>
    <w:p w:rsidR="00A24C92" w:rsidRDefault="00A24C92" w:rsidP="00A24C92">
      <w:pPr>
        <w:pStyle w:val="3"/>
        <w:shd w:val="clear" w:color="auto" w:fill="auto"/>
        <w:tabs>
          <w:tab w:val="left" w:pos="6582"/>
        </w:tabs>
        <w:ind w:left="20" w:right="20" w:firstLine="700"/>
        <w:jc w:val="both"/>
      </w:pPr>
      <w:r>
        <w:t>Нахождение в тексте, определение значения в художественной речи (с помощью учителя) средств выразительности:</w:t>
      </w:r>
      <w:r>
        <w:tab/>
        <w:t>синонимов, антонимов,</w:t>
      </w:r>
    </w:p>
    <w:p w:rsidR="00A24C92" w:rsidRDefault="00A24C92" w:rsidP="00A24C92">
      <w:pPr>
        <w:pStyle w:val="3"/>
        <w:shd w:val="clear" w:color="auto" w:fill="auto"/>
        <w:ind w:left="20"/>
        <w:jc w:val="left"/>
      </w:pPr>
      <w:r>
        <w:t>сравнений.</w:t>
      </w:r>
    </w:p>
    <w:p w:rsidR="00A24C92" w:rsidRDefault="00A24C92" w:rsidP="00A24C92">
      <w:pPr>
        <w:pStyle w:val="3"/>
        <w:shd w:val="clear" w:color="auto" w:fill="auto"/>
        <w:ind w:left="20" w:right="20" w:firstLine="700"/>
        <w:jc w:val="both"/>
      </w:pPr>
      <w:proofErr w:type="gramStart"/>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A24C92" w:rsidRDefault="00A24C92" w:rsidP="00A24C92">
      <w:pPr>
        <w:pStyle w:val="3"/>
        <w:shd w:val="clear" w:color="auto" w:fill="auto"/>
        <w:ind w:left="20" w:right="20" w:firstLine="700"/>
        <w:jc w:val="both"/>
      </w:pPr>
      <w:r>
        <w:t>Прозаическая и стихотворная речь: узнавание, различение, выделение особенностей стихотворного произведения (ритм, рифма).</w:t>
      </w:r>
    </w:p>
    <w:p w:rsidR="00A24C92" w:rsidRDefault="00A24C92" w:rsidP="00A24C92">
      <w:pPr>
        <w:pStyle w:val="3"/>
        <w:shd w:val="clear" w:color="auto" w:fill="auto"/>
        <w:ind w:left="20" w:firstLine="700"/>
        <w:jc w:val="both"/>
      </w:pPr>
      <w:r>
        <w:lastRenderedPageBreak/>
        <w:t>Фольклор и авторские художественные произведения (различение).</w:t>
      </w:r>
    </w:p>
    <w:p w:rsidR="00A24C92" w:rsidRDefault="00A24C92" w:rsidP="00A24C92">
      <w:pPr>
        <w:pStyle w:val="3"/>
        <w:shd w:val="clear" w:color="auto" w:fill="auto"/>
        <w:ind w:left="20" w:right="20" w:firstLine="700"/>
        <w:jc w:val="both"/>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w:t>
      </w:r>
    </w:p>
    <w:p w:rsidR="00A24C92" w:rsidRDefault="00A24C92" w:rsidP="00A24C92">
      <w:pPr>
        <w:pStyle w:val="3"/>
        <w:shd w:val="clear" w:color="auto" w:fill="auto"/>
        <w:tabs>
          <w:tab w:val="right" w:pos="3984"/>
          <w:tab w:val="center" w:pos="4982"/>
          <w:tab w:val="right" w:pos="7651"/>
          <w:tab w:val="right" w:pos="9624"/>
        </w:tabs>
        <w:ind w:right="20" w:firstLine="700"/>
        <w:jc w:val="both"/>
      </w:pPr>
      <w:r>
        <w:t>Сказки (о животных, бытовые, волшебные). Художественные особенности сказок:</w:t>
      </w:r>
      <w:r>
        <w:tab/>
        <w:t>лексика,</w:t>
      </w:r>
      <w:r>
        <w:tab/>
        <w:t>построение</w:t>
      </w:r>
      <w:r>
        <w:tab/>
        <w:t>(композиция).</w:t>
      </w:r>
      <w:r>
        <w:tab/>
        <w:t>Литературная</w:t>
      </w:r>
    </w:p>
    <w:p w:rsidR="00A24C92" w:rsidRDefault="00A24C92" w:rsidP="00A24C92">
      <w:pPr>
        <w:pStyle w:val="3"/>
        <w:shd w:val="clear" w:color="auto" w:fill="auto"/>
        <w:jc w:val="left"/>
      </w:pPr>
      <w:r>
        <w:t>(авторская) сказка.</w:t>
      </w:r>
    </w:p>
    <w:p w:rsidR="00A24C92" w:rsidRDefault="00A24C92" w:rsidP="00A24C92">
      <w:pPr>
        <w:pStyle w:val="3"/>
        <w:shd w:val="clear" w:color="auto" w:fill="auto"/>
        <w:ind w:right="20" w:firstLine="700"/>
        <w:jc w:val="both"/>
      </w:pPr>
      <w:r>
        <w:t>Рассказ, стихотворение, басня — общее представление о жанре, особенностях построения и выразительных средствах.</w:t>
      </w:r>
    </w:p>
    <w:p w:rsidR="00A24C92" w:rsidRDefault="00A24C92" w:rsidP="00A24C92">
      <w:pPr>
        <w:pStyle w:val="40"/>
        <w:shd w:val="clear" w:color="auto" w:fill="auto"/>
        <w:ind w:right="20" w:firstLine="700"/>
        <w:jc w:val="both"/>
      </w:pPr>
      <w:r>
        <w:rPr>
          <w:rStyle w:val="40pt"/>
          <w:i/>
          <w:iCs/>
        </w:rPr>
        <w:t>Творческая деятельность обучающихся (на основе литературных произведений)</w:t>
      </w:r>
    </w:p>
    <w:p w:rsidR="00A24C92" w:rsidRDefault="00A24C92" w:rsidP="00A24C92">
      <w:pPr>
        <w:pStyle w:val="3"/>
        <w:shd w:val="clear" w:color="auto" w:fill="auto"/>
        <w:ind w:right="20" w:firstLine="700"/>
        <w:jc w:val="both"/>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24C92" w:rsidRPr="00A24C92" w:rsidRDefault="00A24C92" w:rsidP="002E3B19">
      <w:pPr>
        <w:pStyle w:val="40"/>
        <w:numPr>
          <w:ilvl w:val="0"/>
          <w:numId w:val="28"/>
        </w:numPr>
        <w:shd w:val="clear" w:color="auto" w:fill="auto"/>
        <w:tabs>
          <w:tab w:val="left" w:pos="3781"/>
        </w:tabs>
        <w:jc w:val="both"/>
        <w:rPr>
          <w:b/>
        </w:rPr>
      </w:pPr>
      <w:r w:rsidRPr="00A24C92">
        <w:rPr>
          <w:rStyle w:val="40pt"/>
          <w:b/>
          <w:i/>
          <w:iCs/>
        </w:rPr>
        <w:t>Иностранный язык</w:t>
      </w:r>
    </w:p>
    <w:p w:rsidR="00A24C92" w:rsidRDefault="00A24C92" w:rsidP="00A24C92">
      <w:pPr>
        <w:pStyle w:val="40"/>
        <w:shd w:val="clear" w:color="auto" w:fill="auto"/>
        <w:ind w:firstLine="700"/>
        <w:jc w:val="both"/>
      </w:pPr>
      <w:r>
        <w:rPr>
          <w:rStyle w:val="40pt"/>
          <w:i/>
          <w:iCs/>
        </w:rPr>
        <w:t>Предметное содержание речи</w:t>
      </w:r>
    </w:p>
    <w:p w:rsidR="00A24C92" w:rsidRDefault="00A24C92" w:rsidP="00A24C92">
      <w:pPr>
        <w:pStyle w:val="3"/>
        <w:shd w:val="clear" w:color="auto" w:fill="auto"/>
        <w:ind w:right="20" w:firstLine="700"/>
        <w:jc w:val="both"/>
      </w:pPr>
      <w: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A24C92" w:rsidRDefault="00A24C92" w:rsidP="00A24C92">
      <w:pPr>
        <w:pStyle w:val="3"/>
        <w:shd w:val="clear" w:color="auto" w:fill="auto"/>
        <w:ind w:right="20" w:firstLine="700"/>
        <w:jc w:val="both"/>
      </w:pPr>
      <w:r>
        <w:t>Я и моя семья. Члены семьи, их имена, возраст, внешность, характер. Мой день (распорядок дня). Любимая еда. Семейные праздники: день рождения, Новый год/Рождество.</w:t>
      </w:r>
    </w:p>
    <w:p w:rsidR="00A24C92" w:rsidRDefault="00A24C92" w:rsidP="00A24C92">
      <w:pPr>
        <w:pStyle w:val="3"/>
        <w:shd w:val="clear" w:color="auto" w:fill="auto"/>
        <w:ind w:right="20" w:firstLine="700"/>
        <w:jc w:val="both"/>
      </w:pPr>
      <w:r>
        <w:lastRenderedPageBreak/>
        <w:t>Мир моих увлечений. Мои любимые занятия. Мои любимые сказки. Выходной день, каникулы.</w:t>
      </w:r>
    </w:p>
    <w:p w:rsidR="00A24C92" w:rsidRDefault="00A24C92" w:rsidP="00A24C92">
      <w:pPr>
        <w:pStyle w:val="3"/>
        <w:shd w:val="clear" w:color="auto" w:fill="auto"/>
        <w:ind w:right="20" w:firstLine="700"/>
        <w:jc w:val="both"/>
      </w:pPr>
      <w:r>
        <w:t>Я и мои друзья. Имя, возраст, внешность, характер, увлечения/хобби. Любимое домашнее животное: имя, возраст, цвет, размер, характер.</w:t>
      </w:r>
    </w:p>
    <w:p w:rsidR="00A24C92" w:rsidRDefault="00A24C92" w:rsidP="00A24C92">
      <w:pPr>
        <w:pStyle w:val="3"/>
        <w:shd w:val="clear" w:color="auto" w:fill="auto"/>
        <w:ind w:left="20" w:right="20" w:firstLine="700"/>
        <w:jc w:val="both"/>
      </w:pPr>
      <w:r>
        <w:t>Моя школа. Классная комната, учебные предметы, школьные принадлежности.</w:t>
      </w:r>
    </w:p>
    <w:p w:rsidR="00A24C92" w:rsidRDefault="00A24C92" w:rsidP="00A24C92">
      <w:pPr>
        <w:pStyle w:val="3"/>
        <w:shd w:val="clear" w:color="auto" w:fill="auto"/>
        <w:ind w:left="20" w:right="20" w:firstLine="700"/>
        <w:jc w:val="both"/>
      </w:pPr>
      <w:r>
        <w:t>Мир вокруг меня. Мой дом/квартира/комната: названия комнат. Природа. Дикие и домашние животные. Любимое время года. Погода.</w:t>
      </w:r>
    </w:p>
    <w:p w:rsidR="00A24C92" w:rsidRDefault="00A24C92" w:rsidP="00A24C92">
      <w:pPr>
        <w:pStyle w:val="3"/>
        <w:shd w:val="clear" w:color="auto" w:fill="auto"/>
        <w:ind w:left="20" w:right="20" w:firstLine="700"/>
        <w:jc w:val="both"/>
      </w:pPr>
      <w:r>
        <w:t>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A24C92" w:rsidRDefault="00A24C92" w:rsidP="00A24C92">
      <w:pPr>
        <w:pStyle w:val="40"/>
        <w:shd w:val="clear" w:color="auto" w:fill="auto"/>
        <w:ind w:left="20" w:firstLine="700"/>
        <w:jc w:val="both"/>
      </w:pPr>
      <w:r>
        <w:rPr>
          <w:rStyle w:val="40pt"/>
          <w:i/>
          <w:iCs/>
        </w:rPr>
        <w:t>Коммуникативные умения по видам речевой деятельности</w:t>
      </w:r>
    </w:p>
    <w:p w:rsidR="00A24C92" w:rsidRDefault="00A24C92" w:rsidP="00A24C92">
      <w:pPr>
        <w:pStyle w:val="3"/>
        <w:shd w:val="clear" w:color="auto" w:fill="auto"/>
        <w:ind w:left="20" w:firstLine="700"/>
        <w:jc w:val="both"/>
      </w:pPr>
      <w:r>
        <w:t>В русле говорения</w:t>
      </w:r>
    </w:p>
    <w:p w:rsidR="00A24C92" w:rsidRDefault="00A24C92" w:rsidP="002E3B19">
      <w:pPr>
        <w:pStyle w:val="40"/>
        <w:numPr>
          <w:ilvl w:val="0"/>
          <w:numId w:val="29"/>
        </w:numPr>
        <w:shd w:val="clear" w:color="auto" w:fill="auto"/>
        <w:ind w:left="20" w:firstLine="700"/>
        <w:jc w:val="both"/>
      </w:pPr>
      <w:r>
        <w:rPr>
          <w:rStyle w:val="40pt"/>
          <w:i/>
          <w:iCs/>
        </w:rPr>
        <w:t xml:space="preserve"> Диалогическая форма</w:t>
      </w:r>
    </w:p>
    <w:p w:rsidR="00A24C92" w:rsidRDefault="00A24C92" w:rsidP="00A24C92">
      <w:pPr>
        <w:pStyle w:val="3"/>
        <w:shd w:val="clear" w:color="auto" w:fill="auto"/>
        <w:ind w:left="20" w:firstLine="700"/>
        <w:jc w:val="both"/>
      </w:pPr>
      <w:r>
        <w:t>Уметь вести:</w:t>
      </w:r>
    </w:p>
    <w:p w:rsidR="00A24C92" w:rsidRDefault="00A24C92" w:rsidP="00A24C92">
      <w:pPr>
        <w:pStyle w:val="3"/>
        <w:shd w:val="clear" w:color="auto" w:fill="auto"/>
        <w:ind w:left="20" w:right="20" w:firstLine="700"/>
        <w:jc w:val="both"/>
      </w:pPr>
      <w:r>
        <w:t>этикетные диалоги в типичных ситуациях бытового и учебно-трудового общения;</w:t>
      </w:r>
    </w:p>
    <w:p w:rsidR="00A24C92" w:rsidRDefault="00A24C92" w:rsidP="00A24C92">
      <w:pPr>
        <w:pStyle w:val="3"/>
        <w:shd w:val="clear" w:color="auto" w:fill="auto"/>
        <w:ind w:left="20" w:right="20" w:firstLine="700"/>
        <w:jc w:val="both"/>
      </w:pPr>
      <w: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A24C92" w:rsidRDefault="00A24C92" w:rsidP="00A24C92">
      <w:pPr>
        <w:pStyle w:val="3"/>
        <w:shd w:val="clear" w:color="auto" w:fill="auto"/>
        <w:ind w:left="20" w:firstLine="700"/>
        <w:jc w:val="both"/>
      </w:pPr>
      <w:r>
        <w:t>диалог — побуждение к действию.</w:t>
      </w:r>
    </w:p>
    <w:p w:rsidR="00A24C92" w:rsidRDefault="00A24C92" w:rsidP="002E3B19">
      <w:pPr>
        <w:pStyle w:val="40"/>
        <w:numPr>
          <w:ilvl w:val="0"/>
          <w:numId w:val="29"/>
        </w:numPr>
        <w:shd w:val="clear" w:color="auto" w:fill="auto"/>
        <w:ind w:left="20" w:firstLine="700"/>
        <w:jc w:val="both"/>
      </w:pPr>
      <w:r>
        <w:rPr>
          <w:rStyle w:val="40pt"/>
          <w:i/>
          <w:iCs/>
        </w:rPr>
        <w:t xml:space="preserve"> Монологическая форма</w:t>
      </w:r>
    </w:p>
    <w:p w:rsidR="00A24C92" w:rsidRDefault="00A24C92" w:rsidP="00A24C92">
      <w:pPr>
        <w:pStyle w:val="3"/>
        <w:shd w:val="clear" w:color="auto" w:fill="auto"/>
        <w:ind w:left="20" w:right="20" w:firstLine="700"/>
        <w:jc w:val="both"/>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A24C92" w:rsidRDefault="00A24C92" w:rsidP="00A24C92">
      <w:pPr>
        <w:pStyle w:val="3"/>
        <w:shd w:val="clear" w:color="auto" w:fill="auto"/>
        <w:ind w:left="20" w:firstLine="700"/>
        <w:jc w:val="both"/>
      </w:pPr>
      <w:r>
        <w:t xml:space="preserve">В русле </w:t>
      </w:r>
      <w:proofErr w:type="spellStart"/>
      <w:r>
        <w:t>аудирования</w:t>
      </w:r>
      <w:proofErr w:type="spellEnd"/>
    </w:p>
    <w:p w:rsidR="00A24C92" w:rsidRDefault="00A24C92" w:rsidP="00A24C92">
      <w:pPr>
        <w:pStyle w:val="3"/>
        <w:shd w:val="clear" w:color="auto" w:fill="auto"/>
        <w:ind w:left="20" w:firstLine="700"/>
        <w:jc w:val="both"/>
      </w:pPr>
      <w:r>
        <w:t>Воспринимать на слух и понимать:</w:t>
      </w:r>
    </w:p>
    <w:p w:rsidR="00A24C92" w:rsidRDefault="00A24C92" w:rsidP="00A24C92">
      <w:pPr>
        <w:pStyle w:val="3"/>
        <w:shd w:val="clear" w:color="auto" w:fill="auto"/>
        <w:ind w:left="20" w:right="20" w:firstLine="700"/>
        <w:jc w:val="both"/>
      </w:pPr>
      <w:r>
        <w:t>речь учителя и одноклассников в процессе общения на уроке и вербально/</w:t>
      </w:r>
      <w:proofErr w:type="spellStart"/>
      <w:r>
        <w:t>невербально</w:t>
      </w:r>
      <w:proofErr w:type="spellEnd"/>
      <w:r>
        <w:t xml:space="preserve"> реагировать на </w:t>
      </w:r>
      <w:proofErr w:type="gramStart"/>
      <w:r>
        <w:t>услышанное</w:t>
      </w:r>
      <w:proofErr w:type="gramEnd"/>
      <w:r>
        <w:t>.</w:t>
      </w:r>
    </w:p>
    <w:p w:rsidR="00A24C92" w:rsidRDefault="00A24C92" w:rsidP="00A24C92">
      <w:pPr>
        <w:pStyle w:val="3"/>
        <w:shd w:val="clear" w:color="auto" w:fill="auto"/>
        <w:ind w:left="20" w:firstLine="700"/>
        <w:jc w:val="both"/>
      </w:pPr>
      <w:r>
        <w:lastRenderedPageBreak/>
        <w:t>В русле чтения</w:t>
      </w:r>
    </w:p>
    <w:p w:rsidR="00A24C92" w:rsidRDefault="00A24C92" w:rsidP="00A24C92">
      <w:pPr>
        <w:pStyle w:val="3"/>
        <w:shd w:val="clear" w:color="auto" w:fill="auto"/>
        <w:ind w:left="20" w:firstLine="700"/>
        <w:jc w:val="both"/>
      </w:pPr>
      <w:r>
        <w:t>Читать (использовать метод глобального чтения):</w:t>
      </w:r>
    </w:p>
    <w:p w:rsidR="00A24C92" w:rsidRDefault="00A24C92" w:rsidP="00A24C92">
      <w:pPr>
        <w:pStyle w:val="3"/>
        <w:shd w:val="clear" w:color="auto" w:fill="auto"/>
        <w:ind w:left="20" w:right="20" w:firstLine="700"/>
        <w:jc w:val="both"/>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A24C92" w:rsidRDefault="00A24C92" w:rsidP="00A24C92">
      <w:pPr>
        <w:pStyle w:val="3"/>
        <w:shd w:val="clear" w:color="auto" w:fill="auto"/>
        <w:ind w:left="20" w:firstLine="700"/>
        <w:jc w:val="both"/>
      </w:pPr>
      <w:r>
        <w:t>В русле письма</w:t>
      </w:r>
    </w:p>
    <w:p w:rsidR="00A24C92" w:rsidRDefault="00A24C92" w:rsidP="00A24C92">
      <w:pPr>
        <w:pStyle w:val="3"/>
        <w:shd w:val="clear" w:color="auto" w:fill="auto"/>
        <w:ind w:left="20" w:firstLine="700"/>
        <w:jc w:val="both"/>
      </w:pPr>
      <w:r>
        <w:t>Знать и уметь писать буквы английского алфавита.</w:t>
      </w:r>
    </w:p>
    <w:p w:rsidR="00A24C92" w:rsidRDefault="00A24C92" w:rsidP="00A24C92">
      <w:pPr>
        <w:pStyle w:val="3"/>
        <w:shd w:val="clear" w:color="auto" w:fill="auto"/>
        <w:ind w:left="20" w:firstLine="700"/>
        <w:jc w:val="both"/>
      </w:pPr>
      <w:r>
        <w:t>Владеть:</w:t>
      </w:r>
    </w:p>
    <w:p w:rsidR="00A24C92" w:rsidRDefault="00A24C92" w:rsidP="00A24C92">
      <w:pPr>
        <w:pStyle w:val="3"/>
        <w:shd w:val="clear" w:color="auto" w:fill="auto"/>
        <w:ind w:left="20" w:firstLine="700"/>
        <w:jc w:val="both"/>
      </w:pPr>
      <w:r>
        <w:t>умением выписывать из текста слова, словосочетания и предложения.</w:t>
      </w:r>
    </w:p>
    <w:p w:rsidR="00A24C92" w:rsidRDefault="00A24C92" w:rsidP="00A24C92">
      <w:pPr>
        <w:pStyle w:val="40"/>
        <w:shd w:val="clear" w:color="auto" w:fill="auto"/>
        <w:ind w:left="20" w:firstLine="700"/>
        <w:jc w:val="both"/>
      </w:pPr>
      <w:r>
        <w:rPr>
          <w:rStyle w:val="40pt"/>
          <w:i/>
          <w:iCs/>
        </w:rPr>
        <w:t>Языковые средства и навыки пользования ими</w:t>
      </w:r>
    </w:p>
    <w:p w:rsidR="00A24C92" w:rsidRDefault="00A24C92" w:rsidP="00A24C92">
      <w:pPr>
        <w:pStyle w:val="40"/>
        <w:shd w:val="clear" w:color="auto" w:fill="auto"/>
        <w:ind w:left="20" w:firstLine="700"/>
        <w:jc w:val="both"/>
      </w:pPr>
      <w:r>
        <w:rPr>
          <w:rStyle w:val="40pt"/>
          <w:i/>
          <w:iCs/>
        </w:rPr>
        <w:t>Английский язык</w:t>
      </w:r>
    </w:p>
    <w:p w:rsidR="00A24C92" w:rsidRDefault="00A24C92" w:rsidP="00A24C92">
      <w:pPr>
        <w:pStyle w:val="3"/>
        <w:shd w:val="clear" w:color="auto" w:fill="auto"/>
        <w:ind w:left="20" w:right="20" w:firstLine="700"/>
        <w:jc w:val="both"/>
      </w:pPr>
      <w:r>
        <w:t xml:space="preserve">Графика, каллиграфия, орфография. Буквы английского алфавита. Основные буквосочетания. </w:t>
      </w:r>
      <w:proofErr w:type="spellStart"/>
      <w:proofErr w:type="gramStart"/>
      <w:r>
        <w:t>Звуко</w:t>
      </w:r>
      <w:proofErr w:type="spellEnd"/>
      <w:r>
        <w:t>-буквенные</w:t>
      </w:r>
      <w:proofErr w:type="gramEnd"/>
      <w:r>
        <w:t xml:space="preserve"> соответствия. Апостроф.</w:t>
      </w:r>
    </w:p>
    <w:p w:rsidR="00A24C92" w:rsidRDefault="00A24C92" w:rsidP="00A24C92">
      <w:pPr>
        <w:pStyle w:val="3"/>
        <w:shd w:val="clear" w:color="auto" w:fill="auto"/>
        <w:ind w:left="20" w:right="20" w:firstLine="700"/>
        <w:jc w:val="both"/>
      </w:pPr>
      <w:r>
        <w:t xml:space="preserve">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Pr>
          <w:lang w:bidi="en-US"/>
        </w:rPr>
        <w:t>(</w:t>
      </w:r>
      <w:r>
        <w:rPr>
          <w:lang w:val="en-US" w:bidi="en-US"/>
        </w:rPr>
        <w:t>there</w:t>
      </w:r>
      <w:r>
        <w:rPr>
          <w:lang w:bidi="en-US"/>
        </w:rPr>
        <w:t xml:space="preserve"> </w:t>
      </w:r>
      <w:r>
        <w:rPr>
          <w:lang w:val="en-US" w:bidi="en-US"/>
        </w:rPr>
        <w:t>is</w:t>
      </w:r>
      <w:r>
        <w:rPr>
          <w:lang w:bidi="en-US"/>
        </w:rPr>
        <w:t>/</w:t>
      </w:r>
      <w:r>
        <w:rPr>
          <w:lang w:val="en-US" w:bidi="en-US"/>
        </w:rPr>
        <w:t>there</w:t>
      </w:r>
      <w:r>
        <w:rPr>
          <w:lang w:bidi="en-US"/>
        </w:rPr>
        <w:t xml:space="preserve"> </w:t>
      </w:r>
      <w:r>
        <w:rPr>
          <w:lang w:val="en-US" w:bidi="en-US"/>
        </w:rPr>
        <w:t>are</w:t>
      </w:r>
      <w:r>
        <w:rPr>
          <w:lang w:bidi="en-US"/>
        </w:rPr>
        <w:t xml:space="preserve">). </w:t>
      </w:r>
      <w: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A24C92" w:rsidRDefault="00A24C92" w:rsidP="00A24C92">
      <w:pPr>
        <w:pStyle w:val="3"/>
        <w:shd w:val="clear" w:color="auto" w:fill="auto"/>
        <w:ind w:left="20" w:right="20" w:firstLine="700"/>
        <w:jc w:val="both"/>
      </w:pPr>
      <w:r>
        <w:t xml:space="preserve">Лексическая сторона речи.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lang w:val="en-US" w:bidi="en-US"/>
        </w:rPr>
        <w:t>doctor</w:t>
      </w:r>
      <w:r>
        <w:rPr>
          <w:lang w:bidi="en-US"/>
        </w:rPr>
        <w:t xml:space="preserve">, </w:t>
      </w:r>
      <w:r>
        <w:rPr>
          <w:lang w:val="en-US" w:bidi="en-US"/>
        </w:rPr>
        <w:t>film</w:t>
      </w:r>
      <w:r>
        <w:rPr>
          <w:lang w:bidi="en-US"/>
        </w:rPr>
        <w:t>).</w:t>
      </w:r>
    </w:p>
    <w:p w:rsidR="00451771" w:rsidRDefault="00A24C92" w:rsidP="00451771">
      <w:pPr>
        <w:pStyle w:val="3"/>
        <w:shd w:val="clear" w:color="auto" w:fill="auto"/>
        <w:ind w:left="20" w:right="20" w:firstLine="700"/>
        <w:jc w:val="both"/>
      </w:pPr>
      <w:r>
        <w:t xml:space="preserve">Грамматическая сторона речи. Основные коммуникативные типы </w:t>
      </w:r>
      <w:r>
        <w:lastRenderedPageBreak/>
        <w:t xml:space="preserve">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r>
        <w:rPr>
          <w:lang w:val="en-US" w:bidi="en-US"/>
        </w:rPr>
        <w:t>what</w:t>
      </w:r>
      <w:r>
        <w:rPr>
          <w:lang w:bidi="en-US"/>
        </w:rPr>
        <w:t xml:space="preserve">, </w:t>
      </w:r>
      <w:r>
        <w:rPr>
          <w:lang w:val="en-US" w:bidi="en-US"/>
        </w:rPr>
        <w:t>who</w:t>
      </w:r>
      <w:r>
        <w:rPr>
          <w:lang w:bidi="en-US"/>
        </w:rPr>
        <w:t xml:space="preserve">, </w:t>
      </w:r>
      <w:r>
        <w:rPr>
          <w:lang w:val="en-US" w:bidi="en-US"/>
        </w:rPr>
        <w:t>when</w:t>
      </w:r>
      <w:r>
        <w:rPr>
          <w:lang w:bidi="en-US"/>
        </w:rPr>
        <w:t xml:space="preserve">, </w:t>
      </w:r>
      <w:r>
        <w:rPr>
          <w:lang w:val="en-US" w:bidi="en-US"/>
        </w:rPr>
        <w:t>where</w:t>
      </w:r>
      <w:r>
        <w:rPr>
          <w:lang w:bidi="en-US"/>
        </w:rPr>
        <w:t xml:space="preserve">, </w:t>
      </w:r>
      <w:r>
        <w:rPr>
          <w:lang w:val="en-US" w:bidi="en-US"/>
        </w:rPr>
        <w:t>why</w:t>
      </w:r>
      <w:r>
        <w:rPr>
          <w:lang w:bidi="en-US"/>
        </w:rPr>
        <w:t xml:space="preserve">, </w:t>
      </w:r>
      <w:r>
        <w:rPr>
          <w:lang w:val="en-US" w:bidi="en-US"/>
        </w:rPr>
        <w:t>how</w:t>
      </w:r>
      <w:r>
        <w:rPr>
          <w:lang w:bidi="en-US"/>
        </w:rPr>
        <w:t xml:space="preserve">. </w:t>
      </w:r>
      <w:r>
        <w:t xml:space="preserve">Порядок слов в предложении. Утвердительные и отрицательные предложения. Простое предложение с простым глагольным сказуемым </w:t>
      </w:r>
      <w:r>
        <w:rPr>
          <w:lang w:bidi="en-US"/>
        </w:rPr>
        <w:t>(</w:t>
      </w:r>
      <w:r>
        <w:rPr>
          <w:lang w:val="en-US" w:bidi="en-US"/>
        </w:rPr>
        <w:t>He</w:t>
      </w:r>
      <w:r>
        <w:rPr>
          <w:lang w:bidi="en-US"/>
        </w:rPr>
        <w:t xml:space="preserve"> </w:t>
      </w:r>
      <w:r>
        <w:rPr>
          <w:lang w:val="en-US" w:bidi="en-US"/>
        </w:rPr>
        <w:t>speaks</w:t>
      </w:r>
      <w:r>
        <w:rPr>
          <w:lang w:bidi="en-US"/>
        </w:rPr>
        <w:t xml:space="preserve"> </w:t>
      </w:r>
      <w:r>
        <w:rPr>
          <w:lang w:val="en-US" w:bidi="en-US"/>
        </w:rPr>
        <w:t>English</w:t>
      </w:r>
      <w:r>
        <w:rPr>
          <w:lang w:bidi="en-US"/>
        </w:rPr>
        <w:t xml:space="preserve">.), </w:t>
      </w:r>
      <w:r>
        <w:t xml:space="preserve">составным именным </w:t>
      </w:r>
      <w:r>
        <w:rPr>
          <w:lang w:bidi="en-US"/>
        </w:rPr>
        <w:t>(</w:t>
      </w:r>
      <w:r>
        <w:rPr>
          <w:lang w:val="en-US" w:bidi="en-US"/>
        </w:rPr>
        <w:t>My</w:t>
      </w:r>
      <w:r>
        <w:rPr>
          <w:lang w:bidi="en-US"/>
        </w:rPr>
        <w:t xml:space="preserve"> </w:t>
      </w:r>
      <w:r>
        <w:rPr>
          <w:lang w:val="en-US" w:bidi="en-US"/>
        </w:rPr>
        <w:t>family</w:t>
      </w:r>
      <w:r>
        <w:rPr>
          <w:lang w:bidi="en-US"/>
        </w:rPr>
        <w:t xml:space="preserve"> </w:t>
      </w:r>
      <w:r>
        <w:rPr>
          <w:lang w:val="en-US" w:bidi="en-US"/>
        </w:rPr>
        <w:t>is</w:t>
      </w:r>
      <w:r>
        <w:rPr>
          <w:lang w:bidi="en-US"/>
        </w:rPr>
        <w:t xml:space="preserve"> </w:t>
      </w:r>
      <w:r>
        <w:rPr>
          <w:lang w:val="en-US" w:bidi="en-US"/>
        </w:rPr>
        <w:t>big</w:t>
      </w:r>
      <w:r>
        <w:rPr>
          <w:lang w:bidi="en-US"/>
        </w:rPr>
        <w:t xml:space="preserve">.) </w:t>
      </w:r>
      <w:r>
        <w:t xml:space="preserve">и составным глагольным </w:t>
      </w:r>
      <w:r>
        <w:rPr>
          <w:lang w:bidi="en-US"/>
        </w:rPr>
        <w:t>(</w:t>
      </w:r>
      <w:r>
        <w:rPr>
          <w:lang w:val="en-US" w:bidi="en-US"/>
        </w:rPr>
        <w:t>I</w:t>
      </w:r>
      <w:r>
        <w:rPr>
          <w:lang w:bidi="en-US"/>
        </w:rPr>
        <w:t xml:space="preserve"> </w:t>
      </w:r>
      <w:r>
        <w:rPr>
          <w:lang w:val="en-US" w:bidi="en-US"/>
        </w:rPr>
        <w:t>like</w:t>
      </w:r>
      <w:r>
        <w:rPr>
          <w:lang w:bidi="en-US"/>
        </w:rPr>
        <w:t xml:space="preserve"> </w:t>
      </w:r>
      <w:r>
        <w:rPr>
          <w:lang w:val="en-US" w:bidi="en-US"/>
        </w:rPr>
        <w:t>to</w:t>
      </w:r>
      <w:r>
        <w:rPr>
          <w:lang w:bidi="en-US"/>
        </w:rPr>
        <w:t xml:space="preserve"> </w:t>
      </w:r>
      <w:r>
        <w:rPr>
          <w:lang w:val="en-US" w:bidi="en-US"/>
        </w:rPr>
        <w:t>dance</w:t>
      </w:r>
      <w:r>
        <w:rPr>
          <w:lang w:bidi="en-US"/>
        </w:rPr>
        <w:t>.</w:t>
      </w:r>
      <w:r>
        <w:rPr>
          <w:lang w:val="en-US" w:bidi="en-US"/>
        </w:rPr>
        <w:t>She</w:t>
      </w:r>
      <w:r>
        <w:rPr>
          <w:lang w:bidi="en-US"/>
        </w:rPr>
        <w:t xml:space="preserve"> </w:t>
      </w:r>
      <w:r>
        <w:rPr>
          <w:lang w:val="en-US" w:bidi="en-US"/>
        </w:rPr>
        <w:t>can</w:t>
      </w:r>
      <w:r>
        <w:rPr>
          <w:lang w:bidi="en-US"/>
        </w:rPr>
        <w:t xml:space="preserve"> </w:t>
      </w:r>
      <w:r>
        <w:rPr>
          <w:lang w:val="en-US" w:bidi="en-US"/>
        </w:rPr>
        <w:t>skate</w:t>
      </w:r>
      <w:r>
        <w:rPr>
          <w:lang w:bidi="en-US"/>
        </w:rPr>
        <w:t xml:space="preserve"> </w:t>
      </w:r>
      <w:r>
        <w:rPr>
          <w:lang w:val="en-US" w:bidi="en-US"/>
        </w:rPr>
        <w:t>well</w:t>
      </w:r>
      <w:r>
        <w:rPr>
          <w:lang w:bidi="en-US"/>
        </w:rPr>
        <w:t xml:space="preserve">.) </w:t>
      </w:r>
      <w:r>
        <w:t>сказуемым. Побудительные</w:t>
      </w:r>
      <w:r w:rsidR="00451771">
        <w:t xml:space="preserve"> предложения в утвердительной </w:t>
      </w:r>
      <w:r w:rsidR="00451771">
        <w:rPr>
          <w:lang w:bidi="en-US"/>
        </w:rPr>
        <w:t>(</w:t>
      </w:r>
      <w:r w:rsidR="00451771">
        <w:rPr>
          <w:lang w:val="en-US" w:bidi="en-US"/>
        </w:rPr>
        <w:t>Help</w:t>
      </w:r>
      <w:r w:rsidR="00451771">
        <w:rPr>
          <w:lang w:bidi="en-US"/>
        </w:rPr>
        <w:t xml:space="preserve"> </w:t>
      </w:r>
      <w:r w:rsidR="00451771">
        <w:rPr>
          <w:lang w:val="en-US" w:bidi="en-US"/>
        </w:rPr>
        <w:t>me</w:t>
      </w:r>
      <w:r w:rsidR="00451771">
        <w:rPr>
          <w:lang w:bidi="en-US"/>
        </w:rPr>
        <w:t xml:space="preserve">, </w:t>
      </w:r>
      <w:r w:rsidR="00451771">
        <w:rPr>
          <w:lang w:val="en-US" w:bidi="en-US"/>
        </w:rPr>
        <w:t>please</w:t>
      </w:r>
      <w:r w:rsidR="00451771">
        <w:rPr>
          <w:lang w:bidi="en-US"/>
        </w:rPr>
        <w:t xml:space="preserve">.) </w:t>
      </w:r>
      <w:r w:rsidR="00451771">
        <w:t xml:space="preserve">и отрицательной </w:t>
      </w:r>
      <w:r w:rsidR="00451771">
        <w:rPr>
          <w:lang w:bidi="en-US"/>
        </w:rPr>
        <w:t>(</w:t>
      </w:r>
      <w:r w:rsidR="00451771">
        <w:rPr>
          <w:lang w:val="en-US" w:bidi="en-US"/>
        </w:rPr>
        <w:t>Don</w:t>
      </w:r>
      <w:r w:rsidR="00451771">
        <w:rPr>
          <w:lang w:bidi="en-US"/>
        </w:rPr>
        <w:t>’</w:t>
      </w:r>
      <w:r w:rsidR="00451771">
        <w:rPr>
          <w:lang w:val="en-US" w:bidi="en-US"/>
        </w:rPr>
        <w:t>t</w:t>
      </w:r>
      <w:r w:rsidR="00451771">
        <w:rPr>
          <w:lang w:bidi="en-US"/>
        </w:rPr>
        <w:t xml:space="preserve"> </w:t>
      </w:r>
      <w:r w:rsidR="00451771">
        <w:rPr>
          <w:lang w:val="en-US" w:bidi="en-US"/>
        </w:rPr>
        <w:t>be</w:t>
      </w:r>
      <w:r w:rsidR="00451771">
        <w:rPr>
          <w:lang w:bidi="en-US"/>
        </w:rPr>
        <w:t xml:space="preserve"> </w:t>
      </w:r>
      <w:r w:rsidR="00451771">
        <w:rPr>
          <w:lang w:val="en-US" w:bidi="en-US"/>
        </w:rPr>
        <w:t>late</w:t>
      </w:r>
      <w:r w:rsidR="00451771">
        <w:rPr>
          <w:lang w:bidi="en-US"/>
        </w:rPr>
        <w:t xml:space="preserve">!) </w:t>
      </w:r>
      <w:r w:rsidR="00451771">
        <w:t xml:space="preserve">формах. Безличные предложения в настоящем времени </w:t>
      </w:r>
      <w:r w:rsidR="00451771">
        <w:rPr>
          <w:lang w:bidi="en-US"/>
        </w:rPr>
        <w:t>(</w:t>
      </w:r>
      <w:r w:rsidR="00451771">
        <w:rPr>
          <w:lang w:val="en-US" w:bidi="en-US"/>
        </w:rPr>
        <w:t>It</w:t>
      </w:r>
      <w:r w:rsidR="00451771">
        <w:rPr>
          <w:lang w:bidi="en-US"/>
        </w:rPr>
        <w:t xml:space="preserve"> </w:t>
      </w:r>
      <w:r w:rsidR="00451771">
        <w:rPr>
          <w:lang w:val="en-US" w:bidi="en-US"/>
        </w:rPr>
        <w:t>is</w:t>
      </w:r>
      <w:r w:rsidR="00451771">
        <w:rPr>
          <w:lang w:bidi="en-US"/>
        </w:rPr>
        <w:t xml:space="preserve"> </w:t>
      </w:r>
      <w:r w:rsidR="00451771">
        <w:rPr>
          <w:lang w:val="en-US" w:bidi="en-US"/>
        </w:rPr>
        <w:t>cold</w:t>
      </w:r>
      <w:r w:rsidR="00451771">
        <w:rPr>
          <w:lang w:bidi="en-US"/>
        </w:rPr>
        <w:t>.</w:t>
      </w:r>
      <w:r w:rsidR="00451771">
        <w:rPr>
          <w:lang w:val="en-US" w:bidi="en-US"/>
        </w:rPr>
        <w:t>It</w:t>
      </w:r>
      <w:r w:rsidR="00451771">
        <w:rPr>
          <w:lang w:bidi="en-US"/>
        </w:rPr>
        <w:t>’</w:t>
      </w:r>
      <w:r w:rsidR="00451771">
        <w:rPr>
          <w:lang w:val="en-US" w:bidi="en-US"/>
        </w:rPr>
        <w:t>s</w:t>
      </w:r>
      <w:r w:rsidR="00451771">
        <w:rPr>
          <w:lang w:bidi="en-US"/>
        </w:rPr>
        <w:t xml:space="preserve"> </w:t>
      </w:r>
      <w:r w:rsidR="00451771">
        <w:rPr>
          <w:lang w:val="en-US" w:bidi="en-US"/>
        </w:rPr>
        <w:t>five</w:t>
      </w:r>
      <w:r w:rsidR="00451771">
        <w:rPr>
          <w:lang w:bidi="en-US"/>
        </w:rPr>
        <w:t xml:space="preserve"> </w:t>
      </w:r>
      <w:r w:rsidR="00451771">
        <w:rPr>
          <w:lang w:val="en-US" w:bidi="en-US"/>
        </w:rPr>
        <w:t>o</w:t>
      </w:r>
      <w:r w:rsidR="00451771">
        <w:rPr>
          <w:lang w:bidi="en-US"/>
        </w:rPr>
        <w:t>’</w:t>
      </w:r>
      <w:r w:rsidR="00451771">
        <w:rPr>
          <w:lang w:val="en-US" w:bidi="en-US"/>
        </w:rPr>
        <w:t>clock</w:t>
      </w:r>
      <w:r w:rsidR="00451771">
        <w:rPr>
          <w:lang w:bidi="en-US"/>
        </w:rPr>
        <w:t xml:space="preserve">.). </w:t>
      </w:r>
      <w:r w:rsidR="00451771">
        <w:t xml:space="preserve">Предложения с оборотом </w:t>
      </w:r>
      <w:r w:rsidR="00451771">
        <w:rPr>
          <w:lang w:val="en-US" w:bidi="en-US"/>
        </w:rPr>
        <w:t>there</w:t>
      </w:r>
      <w:r w:rsidR="00451771">
        <w:rPr>
          <w:lang w:bidi="en-US"/>
        </w:rPr>
        <w:t xml:space="preserve"> </w:t>
      </w:r>
      <w:r w:rsidR="00451771">
        <w:rPr>
          <w:lang w:val="en-US" w:bidi="en-US"/>
        </w:rPr>
        <w:t>is</w:t>
      </w:r>
      <w:r w:rsidR="00451771">
        <w:rPr>
          <w:lang w:bidi="en-US"/>
        </w:rPr>
        <w:t>/</w:t>
      </w:r>
      <w:r w:rsidR="00451771">
        <w:rPr>
          <w:lang w:val="en-US" w:bidi="en-US"/>
        </w:rPr>
        <w:t>there</w:t>
      </w:r>
      <w:r w:rsidR="00451771">
        <w:rPr>
          <w:lang w:bidi="en-US"/>
        </w:rPr>
        <w:t xml:space="preserve"> </w:t>
      </w:r>
      <w:r w:rsidR="00451771">
        <w:rPr>
          <w:lang w:val="en-US" w:bidi="en-US"/>
        </w:rPr>
        <w:t>are</w:t>
      </w:r>
      <w:r w:rsidR="00451771">
        <w:rPr>
          <w:lang w:bidi="en-US"/>
        </w:rPr>
        <w:t xml:space="preserve">. </w:t>
      </w:r>
      <w:r w:rsidR="00451771">
        <w:t>Простые распространённые предложения. Предложения с однородными членами.</w:t>
      </w:r>
    </w:p>
    <w:p w:rsidR="00451771" w:rsidRDefault="00451771" w:rsidP="00451771">
      <w:pPr>
        <w:pStyle w:val="3"/>
        <w:shd w:val="clear" w:color="auto" w:fill="auto"/>
        <w:ind w:left="20" w:right="20" w:firstLine="700"/>
        <w:jc w:val="both"/>
      </w:pPr>
      <w:r>
        <w:t xml:space="preserve">Глагольные конструкции </w:t>
      </w:r>
      <w:r>
        <w:rPr>
          <w:lang w:val="en-US" w:bidi="en-US"/>
        </w:rPr>
        <w:t>I</w:t>
      </w:r>
      <w:r>
        <w:rPr>
          <w:lang w:bidi="en-US"/>
        </w:rPr>
        <w:t>’</w:t>
      </w:r>
      <w:r>
        <w:rPr>
          <w:lang w:val="en-US" w:bidi="en-US"/>
        </w:rPr>
        <w:t>d</w:t>
      </w:r>
      <w:r>
        <w:rPr>
          <w:lang w:bidi="en-US"/>
        </w:rPr>
        <w:t xml:space="preserve"> </w:t>
      </w:r>
      <w:r>
        <w:rPr>
          <w:lang w:val="en-US" w:bidi="en-US"/>
        </w:rPr>
        <w:t>like</w:t>
      </w:r>
      <w:r>
        <w:rPr>
          <w:lang w:bidi="en-US"/>
        </w:rPr>
        <w:t xml:space="preserve"> </w:t>
      </w:r>
      <w:r>
        <w:rPr>
          <w:lang w:val="en-US" w:bidi="en-US"/>
        </w:rPr>
        <w:t>to</w:t>
      </w:r>
      <w:r>
        <w:rPr>
          <w:lang w:bidi="en-US"/>
        </w:rPr>
        <w:t xml:space="preserve">... </w:t>
      </w:r>
      <w: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451771" w:rsidRDefault="00451771" w:rsidP="00451771">
      <w:pPr>
        <w:pStyle w:val="3"/>
        <w:shd w:val="clear" w:color="auto" w:fill="auto"/>
        <w:tabs>
          <w:tab w:val="right" w:pos="3619"/>
          <w:tab w:val="left" w:pos="4008"/>
        </w:tabs>
        <w:ind w:left="20" w:firstLine="700"/>
        <w:jc w:val="both"/>
      </w:pPr>
      <w:r>
        <w:t>Местоимения:</w:t>
      </w:r>
      <w:r>
        <w:tab/>
        <w:t>личные</w:t>
      </w:r>
      <w:r>
        <w:tab/>
        <w:t>(в именительном и объектном падежах),</w:t>
      </w:r>
    </w:p>
    <w:p w:rsidR="00451771" w:rsidRDefault="00451771" w:rsidP="00451771">
      <w:pPr>
        <w:pStyle w:val="3"/>
        <w:shd w:val="clear" w:color="auto" w:fill="auto"/>
        <w:ind w:left="20" w:right="20"/>
        <w:jc w:val="both"/>
      </w:pPr>
      <w:r>
        <w:t xml:space="preserve">притяжательные, вопросительные, указательные </w:t>
      </w:r>
      <w:r>
        <w:rPr>
          <w:lang w:bidi="en-US"/>
        </w:rPr>
        <w:t>(</w:t>
      </w:r>
      <w:r>
        <w:rPr>
          <w:lang w:val="en-US" w:bidi="en-US"/>
        </w:rPr>
        <w:t>this</w:t>
      </w:r>
      <w:r>
        <w:rPr>
          <w:lang w:bidi="en-US"/>
        </w:rPr>
        <w:t>/</w:t>
      </w:r>
      <w:r>
        <w:rPr>
          <w:lang w:val="en-US" w:bidi="en-US"/>
        </w:rPr>
        <w:t>these</w:t>
      </w:r>
      <w:r>
        <w:rPr>
          <w:lang w:bidi="en-US"/>
        </w:rPr>
        <w:t xml:space="preserve">, </w:t>
      </w:r>
      <w:r>
        <w:rPr>
          <w:lang w:val="en-US" w:bidi="en-US"/>
        </w:rPr>
        <w:t>that</w:t>
      </w:r>
      <w:r>
        <w:rPr>
          <w:lang w:bidi="en-US"/>
        </w:rPr>
        <w:t>/</w:t>
      </w:r>
      <w:r>
        <w:rPr>
          <w:lang w:val="en-US" w:bidi="en-US"/>
        </w:rPr>
        <w:t>those</w:t>
      </w:r>
      <w:r>
        <w:rPr>
          <w:lang w:bidi="en-US"/>
        </w:rPr>
        <w:t xml:space="preserve">), </w:t>
      </w:r>
      <w:r>
        <w:t xml:space="preserve">неопределённые </w:t>
      </w:r>
      <w:r>
        <w:rPr>
          <w:lang w:bidi="en-US"/>
        </w:rPr>
        <w:t>(</w:t>
      </w:r>
      <w:r>
        <w:rPr>
          <w:lang w:val="en-US" w:bidi="en-US"/>
        </w:rPr>
        <w:t>some</w:t>
      </w:r>
      <w:r>
        <w:rPr>
          <w:lang w:bidi="en-US"/>
        </w:rPr>
        <w:t xml:space="preserve">, </w:t>
      </w:r>
      <w:r>
        <w:rPr>
          <w:lang w:val="en-US" w:bidi="en-US"/>
        </w:rPr>
        <w:t>any</w:t>
      </w:r>
      <w:r>
        <w:t>— некоторые случаи употребления).</w:t>
      </w:r>
    </w:p>
    <w:p w:rsidR="00451771" w:rsidRDefault="00451771" w:rsidP="00451771">
      <w:pPr>
        <w:pStyle w:val="3"/>
        <w:shd w:val="clear" w:color="auto" w:fill="auto"/>
        <w:ind w:left="20" w:right="20" w:firstLine="700"/>
        <w:jc w:val="both"/>
      </w:pPr>
      <w:r>
        <w:t>Наречия</w:t>
      </w:r>
      <w:r w:rsidRPr="00451771">
        <w:rPr>
          <w:lang w:val="en-US"/>
        </w:rPr>
        <w:t xml:space="preserve"> </w:t>
      </w:r>
      <w:r>
        <w:t>времени</w:t>
      </w:r>
      <w:r>
        <w:rPr>
          <w:lang w:val="en-US" w:bidi="en-US"/>
        </w:rPr>
        <w:t xml:space="preserve">(yesterday, tomorrow, never, usually, often, sometimes). </w:t>
      </w:r>
      <w:r>
        <w:t xml:space="preserve">Наречия степени </w:t>
      </w:r>
      <w:r>
        <w:rPr>
          <w:lang w:bidi="en-US"/>
        </w:rPr>
        <w:t>(</w:t>
      </w:r>
      <w:r>
        <w:rPr>
          <w:lang w:val="en-US" w:bidi="en-US"/>
        </w:rPr>
        <w:t>much</w:t>
      </w:r>
      <w:r>
        <w:rPr>
          <w:lang w:bidi="en-US"/>
        </w:rPr>
        <w:t xml:space="preserve">, </w:t>
      </w:r>
      <w:r>
        <w:rPr>
          <w:lang w:val="en-US" w:bidi="en-US"/>
        </w:rPr>
        <w:t>little</w:t>
      </w:r>
      <w:r>
        <w:rPr>
          <w:lang w:bidi="en-US"/>
        </w:rPr>
        <w:t xml:space="preserve">, </w:t>
      </w:r>
      <w:r>
        <w:rPr>
          <w:lang w:val="en-US" w:bidi="en-US"/>
        </w:rPr>
        <w:t>very</w:t>
      </w:r>
      <w:r>
        <w:rPr>
          <w:lang w:bidi="en-US"/>
        </w:rPr>
        <w:t>).</w:t>
      </w:r>
    </w:p>
    <w:p w:rsidR="00451771" w:rsidRDefault="00451771" w:rsidP="00451771">
      <w:pPr>
        <w:pStyle w:val="3"/>
        <w:shd w:val="clear" w:color="auto" w:fill="auto"/>
        <w:ind w:left="20" w:firstLine="700"/>
        <w:jc w:val="both"/>
      </w:pPr>
      <w:proofErr w:type="gramStart"/>
      <w:r>
        <w:t xml:space="preserve">Количественные числительные (до </w:t>
      </w:r>
      <w:r>
        <w:rPr>
          <w:lang w:bidi="en-US"/>
        </w:rPr>
        <w:t xml:space="preserve">100), </w:t>
      </w:r>
      <w:r>
        <w:t>порядковые числительные (до</w:t>
      </w:r>
      <w:proofErr w:type="gramEnd"/>
    </w:p>
    <w:p w:rsidR="00451771" w:rsidRDefault="00451771" w:rsidP="00451771">
      <w:pPr>
        <w:pStyle w:val="3"/>
        <w:shd w:val="clear" w:color="auto" w:fill="auto"/>
        <w:ind w:left="20"/>
        <w:jc w:val="both"/>
        <w:rPr>
          <w:lang w:val="en-US"/>
        </w:rPr>
      </w:pPr>
      <w:r>
        <w:rPr>
          <w:lang w:val="en-US"/>
        </w:rPr>
        <w:t>10).</w:t>
      </w:r>
    </w:p>
    <w:p w:rsidR="00451771" w:rsidRDefault="00451771" w:rsidP="00451771">
      <w:pPr>
        <w:pStyle w:val="3"/>
        <w:shd w:val="clear" w:color="auto" w:fill="auto"/>
        <w:ind w:left="20" w:firstLine="700"/>
        <w:jc w:val="both"/>
        <w:rPr>
          <w:lang w:val="en-US"/>
        </w:rPr>
      </w:pPr>
      <w:r>
        <w:t>Наиболее</w:t>
      </w:r>
      <w:r w:rsidRPr="00451771">
        <w:rPr>
          <w:lang w:val="en-US"/>
        </w:rPr>
        <w:t xml:space="preserve"> </w:t>
      </w:r>
      <w:r>
        <w:t>употребительные</w:t>
      </w:r>
      <w:r w:rsidRPr="00451771">
        <w:rPr>
          <w:lang w:val="en-US"/>
        </w:rPr>
        <w:t xml:space="preserve"> </w:t>
      </w:r>
      <w:r>
        <w:t>предлоги</w:t>
      </w:r>
      <w:r>
        <w:rPr>
          <w:lang w:val="en-US"/>
        </w:rPr>
        <w:t xml:space="preserve">: </w:t>
      </w:r>
      <w:r>
        <w:rPr>
          <w:lang w:val="en-US" w:bidi="en-US"/>
        </w:rPr>
        <w:t>in, on, at, into, to, from, of, with.</w:t>
      </w:r>
    </w:p>
    <w:p w:rsidR="00451771" w:rsidRDefault="00451771" w:rsidP="00451771">
      <w:pPr>
        <w:pStyle w:val="40"/>
        <w:shd w:val="clear" w:color="auto" w:fill="auto"/>
        <w:ind w:left="20" w:firstLine="700"/>
        <w:jc w:val="both"/>
      </w:pPr>
      <w:r>
        <w:rPr>
          <w:rStyle w:val="40pt"/>
          <w:i/>
          <w:iCs/>
        </w:rPr>
        <w:t>Социокультурная осведомлённость</w:t>
      </w:r>
    </w:p>
    <w:p w:rsidR="00451771" w:rsidRDefault="00451771" w:rsidP="00451771">
      <w:pPr>
        <w:pStyle w:val="3"/>
        <w:shd w:val="clear" w:color="auto" w:fill="auto"/>
        <w:ind w:left="20" w:right="20" w:firstLine="700"/>
        <w:jc w:val="both"/>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51771" w:rsidRPr="00451771" w:rsidRDefault="00451771" w:rsidP="002E3B19">
      <w:pPr>
        <w:pStyle w:val="40"/>
        <w:numPr>
          <w:ilvl w:val="0"/>
          <w:numId w:val="28"/>
        </w:numPr>
        <w:shd w:val="clear" w:color="auto" w:fill="auto"/>
        <w:tabs>
          <w:tab w:val="left" w:pos="4177"/>
        </w:tabs>
        <w:jc w:val="both"/>
        <w:rPr>
          <w:b/>
        </w:rPr>
      </w:pPr>
      <w:r w:rsidRPr="00451771">
        <w:rPr>
          <w:rStyle w:val="40pt"/>
          <w:b/>
          <w:i/>
          <w:iCs/>
        </w:rPr>
        <w:lastRenderedPageBreak/>
        <w:t>Математика</w:t>
      </w:r>
    </w:p>
    <w:p w:rsidR="00451771" w:rsidRDefault="00451771" w:rsidP="00451771">
      <w:pPr>
        <w:pStyle w:val="40"/>
        <w:shd w:val="clear" w:color="auto" w:fill="auto"/>
        <w:ind w:left="20" w:firstLine="700"/>
        <w:jc w:val="both"/>
      </w:pPr>
      <w:r>
        <w:rPr>
          <w:rStyle w:val="40pt"/>
          <w:i/>
          <w:iCs/>
        </w:rPr>
        <w:t>Числа и величины</w:t>
      </w:r>
    </w:p>
    <w:p w:rsidR="00451771" w:rsidRDefault="00451771" w:rsidP="00451771">
      <w:pPr>
        <w:pStyle w:val="3"/>
        <w:shd w:val="clear" w:color="auto" w:fill="auto"/>
        <w:ind w:left="20" w:right="20" w:firstLine="700"/>
        <w:jc w:val="both"/>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51771" w:rsidRDefault="00451771" w:rsidP="00451771">
      <w:pPr>
        <w:pStyle w:val="3"/>
        <w:shd w:val="clear" w:color="auto" w:fill="auto"/>
        <w:ind w:left="20" w:right="20" w:firstLine="700"/>
        <w:jc w:val="both"/>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51771" w:rsidRDefault="00451771" w:rsidP="00451771">
      <w:pPr>
        <w:pStyle w:val="40"/>
        <w:shd w:val="clear" w:color="auto" w:fill="auto"/>
        <w:ind w:firstLine="700"/>
        <w:jc w:val="both"/>
      </w:pPr>
      <w:r>
        <w:rPr>
          <w:rStyle w:val="40pt"/>
          <w:i/>
          <w:iCs/>
        </w:rPr>
        <w:t>Арифметические действия</w:t>
      </w:r>
    </w:p>
    <w:p w:rsidR="00451771" w:rsidRDefault="00451771" w:rsidP="00451771">
      <w:pPr>
        <w:pStyle w:val="3"/>
        <w:shd w:val="clear" w:color="auto" w:fill="auto"/>
        <w:ind w:right="20" w:firstLine="70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51771" w:rsidRDefault="00451771" w:rsidP="00451771">
      <w:pPr>
        <w:pStyle w:val="3"/>
        <w:shd w:val="clear" w:color="auto" w:fill="auto"/>
        <w:ind w:right="20" w:firstLine="70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51771" w:rsidRDefault="00451771" w:rsidP="00451771">
      <w:pPr>
        <w:pStyle w:val="3"/>
        <w:shd w:val="clear" w:color="auto" w:fill="auto"/>
        <w:ind w:right="20" w:firstLine="700"/>
        <w:jc w:val="both"/>
      </w:pPr>
      <w:r>
        <w:t>Алгоритмы письменного сложения, вычитания, умножения и деления многозначных чисел.</w:t>
      </w:r>
    </w:p>
    <w:p w:rsidR="00451771" w:rsidRDefault="00451771" w:rsidP="00451771">
      <w:pPr>
        <w:pStyle w:val="3"/>
        <w:shd w:val="clear" w:color="auto" w:fill="auto"/>
        <w:ind w:right="20" w:firstLine="70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51771" w:rsidRDefault="00451771" w:rsidP="00451771">
      <w:pPr>
        <w:pStyle w:val="40"/>
        <w:shd w:val="clear" w:color="auto" w:fill="auto"/>
        <w:ind w:firstLine="700"/>
        <w:jc w:val="both"/>
      </w:pPr>
      <w:r>
        <w:rPr>
          <w:rStyle w:val="40pt"/>
          <w:i/>
          <w:iCs/>
        </w:rPr>
        <w:t>Работа с текстовыми задачами</w:t>
      </w:r>
    </w:p>
    <w:p w:rsidR="00451771" w:rsidRDefault="00451771" w:rsidP="00451771">
      <w:pPr>
        <w:pStyle w:val="3"/>
        <w:shd w:val="clear" w:color="auto" w:fill="auto"/>
        <w:ind w:right="20" w:firstLine="700"/>
        <w:jc w:val="both"/>
      </w:pPr>
      <w:r>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 xml:space="preserve">Зависимости между </w:t>
      </w:r>
      <w:r>
        <w:lastRenderedPageBreak/>
        <w:t>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и другие модели).</w:t>
      </w:r>
    </w:p>
    <w:p w:rsidR="00451771" w:rsidRDefault="00451771" w:rsidP="00451771">
      <w:pPr>
        <w:pStyle w:val="3"/>
        <w:shd w:val="clear" w:color="auto" w:fill="auto"/>
        <w:ind w:firstLine="700"/>
        <w:jc w:val="both"/>
      </w:pPr>
      <w:r>
        <w:t>Задачи на нахождение доли целого и целого по его доле.</w:t>
      </w:r>
    </w:p>
    <w:p w:rsidR="00451771" w:rsidRDefault="00451771" w:rsidP="00451771">
      <w:pPr>
        <w:pStyle w:val="40"/>
        <w:shd w:val="clear" w:color="auto" w:fill="auto"/>
        <w:ind w:firstLine="700"/>
        <w:jc w:val="both"/>
      </w:pPr>
      <w:r>
        <w:rPr>
          <w:rStyle w:val="40pt"/>
          <w:i/>
          <w:iCs/>
        </w:rPr>
        <w:t>Пространственные отношения. Геометрические фигуры</w:t>
      </w:r>
    </w:p>
    <w:p w:rsidR="00451771" w:rsidRDefault="00451771" w:rsidP="00451771">
      <w:pPr>
        <w:pStyle w:val="3"/>
        <w:shd w:val="clear" w:color="auto" w:fill="auto"/>
        <w:ind w:right="20"/>
        <w:jc w:val="both"/>
      </w:pPr>
      <w:r>
        <w:t xml:space="preserve">Взаимное расположение предметов в пространстве и на плоскости (выше—ниже, слева—справа, сверху—снизу, ближе—дальше, </w:t>
      </w:r>
      <w:proofErr w:type="gramStart"/>
      <w:r>
        <w:t>между</w:t>
      </w:r>
      <w:proofErr w:type="gramEnd"/>
      <w:r>
        <w:t xml:space="preserve">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51771" w:rsidRDefault="00451771" w:rsidP="00451771">
      <w:pPr>
        <w:pStyle w:val="40"/>
        <w:shd w:val="clear" w:color="auto" w:fill="auto"/>
        <w:ind w:firstLine="700"/>
        <w:jc w:val="both"/>
      </w:pPr>
      <w:r>
        <w:rPr>
          <w:rStyle w:val="40pt"/>
          <w:i/>
          <w:iCs/>
        </w:rPr>
        <w:t>Геометрические величины</w:t>
      </w:r>
    </w:p>
    <w:p w:rsidR="00451771" w:rsidRDefault="00451771" w:rsidP="00451771">
      <w:pPr>
        <w:pStyle w:val="3"/>
        <w:shd w:val="clear" w:color="auto" w:fill="auto"/>
        <w:ind w:right="20" w:firstLine="700"/>
        <w:jc w:val="both"/>
      </w:pPr>
      <w:r>
        <w:t>Геометрические величины и их измерение. Измерение длины отрезка. Единицы длины (</w:t>
      </w:r>
      <w:proofErr w:type="gramStart"/>
      <w:r>
        <w:t>мм</w:t>
      </w:r>
      <w:proofErr w:type="gramEnd"/>
      <w:r>
        <w:t xml:space="preserve">, см, </w:t>
      </w:r>
      <w:proofErr w:type="spellStart"/>
      <w:r>
        <w:t>дм</w:t>
      </w:r>
      <w:proofErr w:type="spellEnd"/>
      <w:r>
        <w:t>, м, км). Периметр. Вычисление периметра многоугольника.</w:t>
      </w:r>
    </w:p>
    <w:p w:rsidR="00451771" w:rsidRDefault="00451771" w:rsidP="00451771">
      <w:pPr>
        <w:pStyle w:val="3"/>
        <w:shd w:val="clear" w:color="auto" w:fill="auto"/>
        <w:ind w:right="20" w:firstLine="700"/>
        <w:jc w:val="both"/>
      </w:pPr>
      <w:r>
        <w:t>Площадь геометрической фигуры. Един</w:t>
      </w:r>
      <w:r>
        <w:rPr>
          <w:rStyle w:val="11"/>
        </w:rPr>
        <w:t>ицы</w:t>
      </w:r>
      <w:r>
        <w:t xml:space="preserve"> площади (см</w:t>
      </w:r>
      <w:proofErr w:type="gramStart"/>
      <w:r>
        <w:rPr>
          <w:vertAlign w:val="superscript"/>
        </w:rPr>
        <w:t>2</w:t>
      </w:r>
      <w:proofErr w:type="gramEnd"/>
      <w:r>
        <w:t>, дм</w:t>
      </w:r>
      <w:r>
        <w:rPr>
          <w:vertAlign w:val="superscript"/>
        </w:rPr>
        <w:t>2</w:t>
      </w:r>
      <w:r>
        <w:t>, м</w:t>
      </w:r>
      <w:r>
        <w:rPr>
          <w:vertAlign w:val="superscript"/>
        </w:rPr>
        <w:t>2</w:t>
      </w:r>
      <w:r>
        <w:t>). Вычисление площади прямоугольника.</w:t>
      </w:r>
    </w:p>
    <w:p w:rsidR="00451771" w:rsidRDefault="00451771" w:rsidP="00451771">
      <w:pPr>
        <w:pStyle w:val="40"/>
        <w:shd w:val="clear" w:color="auto" w:fill="auto"/>
        <w:ind w:firstLine="700"/>
        <w:jc w:val="both"/>
      </w:pPr>
      <w:r>
        <w:rPr>
          <w:rStyle w:val="40pt"/>
          <w:i/>
          <w:iCs/>
        </w:rPr>
        <w:t>Работа с информацией</w:t>
      </w:r>
    </w:p>
    <w:p w:rsidR="00451771" w:rsidRDefault="00451771" w:rsidP="00451771">
      <w:pPr>
        <w:pStyle w:val="3"/>
        <w:shd w:val="clear" w:color="auto" w:fill="auto"/>
        <w:ind w:right="20" w:firstLine="700"/>
        <w:jc w:val="both"/>
      </w:pPr>
      <w:r>
        <w:t>Сбор и представление информации, связанной со счётом (пересчётом), измерением величин; фиксирование, анализ полученной информации.</w:t>
      </w:r>
    </w:p>
    <w:p w:rsidR="00451771" w:rsidRDefault="00451771" w:rsidP="00451771">
      <w:pPr>
        <w:pStyle w:val="3"/>
        <w:shd w:val="clear" w:color="auto" w:fill="auto"/>
        <w:tabs>
          <w:tab w:val="right" w:pos="1464"/>
          <w:tab w:val="left" w:pos="1840"/>
        </w:tabs>
        <w:ind w:right="20" w:firstLine="700"/>
        <w:jc w:val="both"/>
      </w:pPr>
      <w:proofErr w:type="gramStart"/>
      <w:r>
        <w:t>Построение простейших выражений с помощью логических связок и слов («и»;</w:t>
      </w:r>
      <w:r>
        <w:tab/>
        <w:t>«не»;</w:t>
      </w:r>
      <w:r>
        <w:tab/>
        <w:t>«если. то.»; «верно/неверно, что.»; «каждый»; «все»;</w:t>
      </w:r>
      <w:proofErr w:type="gramEnd"/>
    </w:p>
    <w:p w:rsidR="00451771" w:rsidRDefault="00451771" w:rsidP="00451771">
      <w:pPr>
        <w:pStyle w:val="3"/>
        <w:shd w:val="clear" w:color="auto" w:fill="auto"/>
        <w:jc w:val="left"/>
      </w:pPr>
      <w:r>
        <w:t>«некоторые»).</w:t>
      </w:r>
    </w:p>
    <w:p w:rsidR="00451771" w:rsidRDefault="00451771" w:rsidP="00451771">
      <w:pPr>
        <w:pStyle w:val="3"/>
        <w:shd w:val="clear" w:color="auto" w:fill="auto"/>
        <w:ind w:right="20" w:firstLine="700"/>
        <w:jc w:val="both"/>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51771" w:rsidRDefault="00451771" w:rsidP="00451771">
      <w:pPr>
        <w:pStyle w:val="3"/>
        <w:shd w:val="clear" w:color="auto" w:fill="auto"/>
        <w:ind w:right="20" w:firstLine="700"/>
        <w:jc w:val="both"/>
      </w:pPr>
      <w:r>
        <w:lastRenderedPageBreak/>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51771" w:rsidRDefault="00451771" w:rsidP="002E3B19">
      <w:pPr>
        <w:pStyle w:val="40"/>
        <w:numPr>
          <w:ilvl w:val="0"/>
          <w:numId w:val="28"/>
        </w:numPr>
        <w:shd w:val="clear" w:color="auto" w:fill="auto"/>
        <w:tabs>
          <w:tab w:val="left" w:pos="1973"/>
        </w:tabs>
        <w:jc w:val="both"/>
      </w:pPr>
      <w:r w:rsidRPr="00451771">
        <w:rPr>
          <w:rStyle w:val="40pt"/>
          <w:b/>
          <w:i/>
          <w:iCs/>
        </w:rPr>
        <w:t>Окружающий мир</w:t>
      </w:r>
      <w:r>
        <w:rPr>
          <w:rStyle w:val="40pt"/>
          <w:i/>
          <w:iCs/>
        </w:rPr>
        <w:t xml:space="preserve"> (Человек, природа</w:t>
      </w:r>
      <w:r>
        <w:rPr>
          <w:rStyle w:val="a8"/>
          <w:i w:val="0"/>
          <w:iCs w:val="0"/>
        </w:rPr>
        <w:t xml:space="preserve">, </w:t>
      </w:r>
      <w:r>
        <w:rPr>
          <w:rStyle w:val="40pt"/>
          <w:i/>
          <w:iCs/>
        </w:rPr>
        <w:t>общество)</w:t>
      </w:r>
    </w:p>
    <w:p w:rsidR="00451771" w:rsidRDefault="00451771" w:rsidP="00451771">
      <w:pPr>
        <w:pStyle w:val="40"/>
        <w:shd w:val="clear" w:color="auto" w:fill="auto"/>
        <w:ind w:firstLine="700"/>
        <w:jc w:val="both"/>
      </w:pPr>
      <w:r>
        <w:rPr>
          <w:rStyle w:val="40pt"/>
          <w:i/>
          <w:iCs/>
        </w:rPr>
        <w:t>Человек и природа</w:t>
      </w:r>
    </w:p>
    <w:p w:rsidR="00451771" w:rsidRDefault="00451771" w:rsidP="00451771">
      <w:pPr>
        <w:pStyle w:val="3"/>
        <w:shd w:val="clear" w:color="auto" w:fill="auto"/>
        <w:ind w:right="20" w:firstLine="700"/>
        <w:jc w:val="both"/>
      </w:pPr>
      <w:r>
        <w:t>Природа — это то, что нас окружает, но не создано человеком. Природные объекты и предметы, созданные человеком. Неживая и живая природа.</w:t>
      </w:r>
    </w:p>
    <w:p w:rsidR="00451771" w:rsidRDefault="00451771" w:rsidP="00451771">
      <w:pPr>
        <w:pStyle w:val="3"/>
        <w:shd w:val="clear" w:color="auto" w:fill="auto"/>
        <w:ind w:right="20"/>
        <w:jc w:val="both"/>
      </w:pPr>
      <w:r>
        <w:t xml:space="preserve">Признаки предметов (цвет, форма, сравнительные размеры и др.). Расположение предметов в пространстве (право, лево, верх, низ и пр.). </w:t>
      </w:r>
      <w:proofErr w:type="gramStart"/>
      <w: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451771" w:rsidRDefault="00451771" w:rsidP="00451771">
      <w:pPr>
        <w:pStyle w:val="3"/>
        <w:shd w:val="clear" w:color="auto" w:fill="auto"/>
        <w:ind w:right="20" w:firstLine="700"/>
        <w:jc w:val="both"/>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451771" w:rsidRDefault="00451771" w:rsidP="00451771">
      <w:pPr>
        <w:pStyle w:val="3"/>
        <w:shd w:val="clear" w:color="auto" w:fill="auto"/>
        <w:ind w:right="20" w:firstLine="700"/>
        <w:jc w:val="both"/>
      </w:pP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51771" w:rsidRDefault="00451771" w:rsidP="00451771">
      <w:pPr>
        <w:pStyle w:val="3"/>
        <w:shd w:val="clear" w:color="auto" w:fill="auto"/>
        <w:ind w:right="20" w:firstLine="700"/>
        <w:jc w:val="both"/>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451771" w:rsidRDefault="00451771" w:rsidP="00451771">
      <w:pPr>
        <w:pStyle w:val="3"/>
        <w:shd w:val="clear" w:color="auto" w:fill="auto"/>
        <w:ind w:right="20" w:firstLine="700"/>
        <w:jc w:val="both"/>
      </w:pPr>
      <w:r>
        <w:t>Погода, её составляющие (температура воздуха, облачность, осадки, ветер). Наблюдение за погодой своего края.</w:t>
      </w:r>
    </w:p>
    <w:p w:rsidR="00451771" w:rsidRDefault="00451771" w:rsidP="00451771">
      <w:pPr>
        <w:pStyle w:val="3"/>
        <w:shd w:val="clear" w:color="auto" w:fill="auto"/>
        <w:ind w:right="20" w:firstLine="700"/>
        <w:jc w:val="both"/>
      </w:pPr>
      <w:r>
        <w:t xml:space="preserve">Формы земной поверхности: равнины, горы, холмы, овраги (общее представление, условное обозначение равнин и гор на карте). Особенности </w:t>
      </w:r>
      <w:r>
        <w:lastRenderedPageBreak/>
        <w:t>поверхности родного края (краткая характеристика на основе наблюдений).</w:t>
      </w:r>
    </w:p>
    <w:p w:rsidR="00451771" w:rsidRDefault="00451771" w:rsidP="00451771">
      <w:pPr>
        <w:pStyle w:val="3"/>
        <w:shd w:val="clear" w:color="auto" w:fill="auto"/>
        <w:ind w:right="20" w:firstLine="700"/>
        <w:jc w:val="both"/>
      </w:pPr>
      <w:proofErr w:type="gramStart"/>
      <w:r>
        <w:t>Водоёмы, их разнообразие (океан, море, река, озеро, пруд, болото); использование человеком.</w:t>
      </w:r>
      <w:proofErr w:type="gramEnd"/>
      <w:r>
        <w:t xml:space="preserve"> Водоёмы родного края (названия, краткая характеристика на основе наблюдений).</w:t>
      </w:r>
    </w:p>
    <w:p w:rsidR="00451771" w:rsidRDefault="00451771" w:rsidP="00451771">
      <w:pPr>
        <w:pStyle w:val="3"/>
        <w:shd w:val="clear" w:color="auto" w:fill="auto"/>
        <w:ind w:right="20" w:firstLine="700"/>
        <w:jc w:val="both"/>
      </w:pPr>
      <w:r>
        <w:t>Воздух — смесь газов. Свойства воздуха. Значение воздуха для растений, животных, человека. Охрана, бережное использование воздуха.</w:t>
      </w:r>
    </w:p>
    <w:p w:rsidR="00451771" w:rsidRDefault="00451771" w:rsidP="00451771">
      <w:pPr>
        <w:pStyle w:val="3"/>
        <w:shd w:val="clear" w:color="auto" w:fill="auto"/>
        <w:ind w:left="20" w:right="20" w:firstLine="700"/>
        <w:jc w:val="both"/>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451771" w:rsidRDefault="00451771" w:rsidP="00451771">
      <w:pPr>
        <w:pStyle w:val="3"/>
        <w:shd w:val="clear" w:color="auto" w:fill="auto"/>
        <w:ind w:left="20" w:right="20" w:firstLine="700"/>
        <w:jc w:val="both"/>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51771" w:rsidRDefault="00451771" w:rsidP="00451771">
      <w:pPr>
        <w:pStyle w:val="3"/>
        <w:shd w:val="clear" w:color="auto" w:fill="auto"/>
        <w:ind w:left="20" w:right="20" w:firstLine="700"/>
        <w:jc w:val="both"/>
      </w:pPr>
      <w:r>
        <w:t>Почва, её состав, значение для живой природы и для хозяйственной жизни человека. Охрана, бережное использование почв.</w:t>
      </w:r>
    </w:p>
    <w:p w:rsidR="00451771" w:rsidRDefault="00451771" w:rsidP="00451771">
      <w:pPr>
        <w:pStyle w:val="3"/>
        <w:shd w:val="clear" w:color="auto" w:fill="auto"/>
        <w:ind w:left="20" w:right="20" w:firstLine="700"/>
        <w:jc w:val="both"/>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t>комнатными</w:t>
      </w:r>
      <w:proofErr w:type="gramEnd"/>
      <w:r>
        <w:t xml:space="preserve"> и культурными растениям. Растения родного края, названия и краткая характеристика на основе наблюдений.</w:t>
      </w:r>
    </w:p>
    <w:p w:rsidR="00451771" w:rsidRDefault="00451771" w:rsidP="00451771">
      <w:pPr>
        <w:pStyle w:val="3"/>
        <w:shd w:val="clear" w:color="auto" w:fill="auto"/>
        <w:ind w:left="20" w:firstLine="700"/>
        <w:jc w:val="both"/>
      </w:pPr>
      <w:r>
        <w:t>Грибы: съедобные и ядовитые. Правила сбора грибов.</w:t>
      </w:r>
    </w:p>
    <w:p w:rsidR="00451771" w:rsidRDefault="00451771" w:rsidP="00451771">
      <w:pPr>
        <w:pStyle w:val="3"/>
        <w:shd w:val="clear" w:color="auto" w:fill="auto"/>
        <w:ind w:left="20" w:right="20" w:firstLine="700"/>
        <w:jc w:val="both"/>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451771" w:rsidRDefault="00451771" w:rsidP="00451771">
      <w:pPr>
        <w:pStyle w:val="3"/>
        <w:shd w:val="clear" w:color="auto" w:fill="auto"/>
        <w:tabs>
          <w:tab w:val="left" w:pos="3351"/>
        </w:tabs>
        <w:ind w:left="20" w:right="20" w:firstLine="700"/>
        <w:jc w:val="both"/>
      </w:pPr>
      <w:proofErr w:type="gramStart"/>
      <w:r>
        <w:lastRenderedPageBreak/>
        <w:t>Лес, луг, водоём — единство живой и неживой природы (солнечный свет, воздух, вода, почва, растения, животные).</w:t>
      </w:r>
      <w:proofErr w:type="gramEnd"/>
      <w:r>
        <w:t xml:space="preserve"> Круговорот веществ. Взаимосвязи в природном сообществе:</w:t>
      </w:r>
      <w:r>
        <w:tab/>
        <w:t>растения — пища и укрытие для животных;</w:t>
      </w:r>
    </w:p>
    <w:p w:rsidR="00451771" w:rsidRDefault="00451771" w:rsidP="00451771">
      <w:pPr>
        <w:pStyle w:val="3"/>
        <w:shd w:val="clear" w:color="auto" w:fill="auto"/>
        <w:ind w:left="20" w:right="20"/>
        <w:jc w:val="both"/>
      </w:pPr>
      <w:r>
        <w:t>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51771" w:rsidRDefault="00451771" w:rsidP="00451771">
      <w:pPr>
        <w:pStyle w:val="3"/>
        <w:shd w:val="clear" w:color="auto" w:fill="auto"/>
        <w:ind w:left="20" w:right="20" w:firstLine="70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51771" w:rsidRDefault="00451771" w:rsidP="00451771">
      <w:pPr>
        <w:pStyle w:val="3"/>
        <w:shd w:val="clear" w:color="auto" w:fill="auto"/>
        <w:ind w:left="20" w:right="20" w:firstLine="700"/>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51771" w:rsidRDefault="00451771" w:rsidP="00451771">
      <w:pPr>
        <w:pStyle w:val="3"/>
        <w:shd w:val="clear" w:color="auto" w:fill="auto"/>
        <w:ind w:left="20" w:right="20" w:firstLine="70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51771" w:rsidRDefault="00451771" w:rsidP="00451771">
      <w:pPr>
        <w:pStyle w:val="3"/>
        <w:shd w:val="clear" w:color="auto" w:fill="auto"/>
        <w:ind w:left="20" w:right="20" w:firstLine="700"/>
        <w:jc w:val="both"/>
      </w:pPr>
      <w: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уход за кожей, ногтями, волосами, зубами. Здоровый образ жизни, соблюдение режима, профилактика нарушений деятельности органов чувств, </w:t>
      </w:r>
      <w:proofErr w:type="spellStart"/>
      <w:r>
        <w:t>опорно</w:t>
      </w:r>
      <w:r>
        <w:softHyphen/>
        <w:t>двигательной</w:t>
      </w:r>
      <w:proofErr w:type="spellEnd"/>
      <w:r>
        <w:t xml:space="preserve">, пищеварительной, дыхательной, нервной систем. Измерение температуры тела человека, частоты пульса. Понимание состояния своего </w:t>
      </w:r>
      <w:r>
        <w:lastRenderedPageBreak/>
        <w:t>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51771" w:rsidRDefault="00451771" w:rsidP="00451771">
      <w:pPr>
        <w:pStyle w:val="40"/>
        <w:shd w:val="clear" w:color="auto" w:fill="auto"/>
        <w:ind w:left="20" w:firstLine="700"/>
        <w:jc w:val="both"/>
      </w:pPr>
      <w:r>
        <w:rPr>
          <w:rStyle w:val="40pt"/>
          <w:i/>
          <w:iCs/>
        </w:rPr>
        <w:t>Человек и общество</w:t>
      </w:r>
    </w:p>
    <w:p w:rsidR="00451771" w:rsidRDefault="00451771" w:rsidP="00451771">
      <w:pPr>
        <w:pStyle w:val="3"/>
        <w:shd w:val="clear" w:color="auto" w:fill="auto"/>
        <w:ind w:left="20" w:right="20" w:firstLine="700"/>
        <w:jc w:val="both"/>
      </w:pPr>
      <w:r>
        <w:t>Общество - совокупность людей, которые объединены общей культурой и связаны друг с другом совместной деятельностью во имя общей цели.</w:t>
      </w:r>
    </w:p>
    <w:p w:rsidR="00451771" w:rsidRDefault="00451771" w:rsidP="00451771">
      <w:pPr>
        <w:pStyle w:val="3"/>
        <w:shd w:val="clear" w:color="auto" w:fill="auto"/>
        <w:ind w:left="20" w:right="20" w:firstLine="700"/>
        <w:jc w:val="both"/>
      </w:pPr>
    </w:p>
    <w:p w:rsidR="00451771" w:rsidRDefault="00451771" w:rsidP="00451771">
      <w:pPr>
        <w:pStyle w:val="3"/>
        <w:shd w:val="clear" w:color="auto" w:fill="auto"/>
        <w:ind w:right="20"/>
        <w:jc w:val="both"/>
      </w:pPr>
      <w:r>
        <w:t>Духовно-нравственные и культурные ценности российского общества, отраженные в государственных праздниках и народных традициях региона.</w:t>
      </w:r>
    </w:p>
    <w:p w:rsidR="00451771" w:rsidRDefault="00451771" w:rsidP="00451771">
      <w:pPr>
        <w:pStyle w:val="3"/>
        <w:shd w:val="clear" w:color="auto" w:fill="auto"/>
        <w:ind w:right="20" w:firstLine="700"/>
        <w:jc w:val="both"/>
      </w:pPr>
      <w:r>
        <w:t xml:space="preserve">Человек — член общества, создатель и носитель культуры. </w:t>
      </w:r>
      <w:proofErr w:type="spellStart"/>
      <w:r>
        <w:t>Могонациональность</w:t>
      </w:r>
      <w:proofErr w:type="spellEnd"/>
      <w: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451771" w:rsidRDefault="00451771" w:rsidP="00451771">
      <w:pPr>
        <w:pStyle w:val="3"/>
        <w:shd w:val="clear" w:color="auto" w:fill="auto"/>
        <w:ind w:right="20" w:firstLine="700"/>
        <w:jc w:val="both"/>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t>Свои</w:t>
      </w:r>
      <w:proofErr w:type="gramEnd"/>
      <w: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451771" w:rsidRDefault="00451771" w:rsidP="00451771">
      <w:pPr>
        <w:pStyle w:val="3"/>
        <w:shd w:val="clear" w:color="auto" w:fill="auto"/>
        <w:ind w:right="20" w:firstLine="700"/>
        <w:jc w:val="both"/>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451771" w:rsidRDefault="00451771" w:rsidP="00451771">
      <w:pPr>
        <w:pStyle w:val="3"/>
        <w:shd w:val="clear" w:color="auto" w:fill="auto"/>
        <w:ind w:right="20" w:firstLine="700"/>
        <w:jc w:val="both"/>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Правила взаимодействия со знакомыми и незнакомыми взрослыми и </w:t>
      </w:r>
      <w:r>
        <w:lastRenderedPageBreak/>
        <w:t>сверстниками. Культура поведения в школе и других общественных местах.</w:t>
      </w:r>
    </w:p>
    <w:p w:rsidR="00451771" w:rsidRDefault="00451771" w:rsidP="00451771">
      <w:pPr>
        <w:pStyle w:val="3"/>
        <w:shd w:val="clear" w:color="auto" w:fill="auto"/>
        <w:ind w:right="20" w:firstLine="70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51771" w:rsidRDefault="00451771" w:rsidP="00451771">
      <w:pPr>
        <w:pStyle w:val="3"/>
        <w:shd w:val="clear" w:color="auto" w:fill="auto"/>
        <w:ind w:right="20" w:firstLine="700"/>
        <w:jc w:val="both"/>
      </w:pPr>
      <w:r>
        <w:t>Общественный транспорт. Транспорт города или села. Наземный, возду</w:t>
      </w:r>
      <w:r>
        <w:rPr>
          <w:rStyle w:val="11"/>
        </w:rPr>
        <w:t>шн</w:t>
      </w:r>
      <w:r>
        <w:t>ый и водный транспорт. Правила пользования транспортом.</w:t>
      </w:r>
    </w:p>
    <w:p w:rsidR="00451771" w:rsidRDefault="00451771" w:rsidP="00451771">
      <w:pPr>
        <w:pStyle w:val="3"/>
        <w:shd w:val="clear" w:color="auto" w:fill="auto"/>
        <w:ind w:firstLine="700"/>
        <w:jc w:val="both"/>
      </w:pPr>
      <w:r>
        <w:t>Средства массовой информации: радио, телевидение, пресса, Интернет.</w:t>
      </w:r>
    </w:p>
    <w:p w:rsidR="00451771" w:rsidRDefault="00451771" w:rsidP="00451771">
      <w:pPr>
        <w:pStyle w:val="3"/>
        <w:shd w:val="clear" w:color="auto" w:fill="auto"/>
        <w:ind w:left="20" w:right="20" w:firstLine="700"/>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451771" w:rsidRDefault="00451771" w:rsidP="00451771">
      <w:pPr>
        <w:pStyle w:val="3"/>
        <w:shd w:val="clear" w:color="auto" w:fill="auto"/>
        <w:ind w:left="20" w:right="20" w:firstLine="70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51771" w:rsidRDefault="00451771" w:rsidP="00451771">
      <w:pPr>
        <w:pStyle w:val="3"/>
        <w:shd w:val="clear" w:color="auto" w:fill="auto"/>
        <w:ind w:left="20" w:right="20" w:firstLine="70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451771" w:rsidRDefault="00451771" w:rsidP="00451771">
      <w:pPr>
        <w:pStyle w:val="3"/>
        <w:shd w:val="clear" w:color="auto" w:fill="auto"/>
        <w:ind w:left="20" w:firstLine="700"/>
        <w:jc w:val="both"/>
      </w:pPr>
      <w:r>
        <w:t>Россия на карте, государственная граница России.</w:t>
      </w:r>
    </w:p>
    <w:p w:rsidR="00451771" w:rsidRDefault="00451771" w:rsidP="00451771">
      <w:pPr>
        <w:pStyle w:val="3"/>
        <w:shd w:val="clear" w:color="auto" w:fill="auto"/>
        <w:ind w:left="20" w:right="20" w:firstLine="700"/>
        <w:jc w:val="both"/>
      </w:pPr>
      <w:r>
        <w:t>Москва — столица России. Достопримечательности Москвы: Кремль, Красная площадь, Большой театр и др. Расположение Москвы на карте.</w:t>
      </w:r>
    </w:p>
    <w:p w:rsidR="00451771" w:rsidRDefault="00451771" w:rsidP="00451771">
      <w:pPr>
        <w:pStyle w:val="3"/>
        <w:shd w:val="clear" w:color="auto" w:fill="auto"/>
        <w:tabs>
          <w:tab w:val="left" w:pos="5453"/>
        </w:tabs>
        <w:ind w:left="20" w:firstLine="700"/>
        <w:jc w:val="both"/>
      </w:pPr>
      <w:r>
        <w:t xml:space="preserve">Города России. </w:t>
      </w:r>
      <w:proofErr w:type="gramStart"/>
      <w:r>
        <w:t>Санкт-Петербург:</w:t>
      </w:r>
      <w:r>
        <w:tab/>
        <w:t>достопримечательности (Зимний</w:t>
      </w:r>
      <w:proofErr w:type="gramEnd"/>
    </w:p>
    <w:p w:rsidR="00451771" w:rsidRDefault="00451771" w:rsidP="00451771">
      <w:pPr>
        <w:pStyle w:val="3"/>
        <w:shd w:val="clear" w:color="auto" w:fill="auto"/>
        <w:ind w:left="20" w:right="20"/>
        <w:jc w:val="both"/>
      </w:pPr>
      <w:r>
        <w:t xml:space="preserve">дворец, памятник Петру </w:t>
      </w:r>
      <w:r>
        <w:rPr>
          <w:lang w:val="en-US" w:bidi="en-US"/>
        </w:rPr>
        <w:t>I</w:t>
      </w:r>
      <w:r>
        <w:t xml:space="preserve">— Медный всадник, разводные мосты через Неву и </w:t>
      </w:r>
      <w:r>
        <w:lastRenderedPageBreak/>
        <w:t>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451771" w:rsidRDefault="00451771" w:rsidP="00451771">
      <w:pPr>
        <w:pStyle w:val="3"/>
        <w:shd w:val="clear" w:color="auto" w:fill="auto"/>
        <w:ind w:left="20" w:right="20" w:firstLine="700"/>
        <w:jc w:val="both"/>
      </w:pPr>
      <w:r>
        <w:t>Россия — многонациональная страна. Народы, населяющие Россию, их обычаи, характерные особенности быта (по выбору).</w:t>
      </w:r>
    </w:p>
    <w:p w:rsidR="00451771" w:rsidRDefault="00451771" w:rsidP="00451771">
      <w:pPr>
        <w:pStyle w:val="3"/>
        <w:shd w:val="clear" w:color="auto" w:fill="auto"/>
        <w:tabs>
          <w:tab w:val="right" w:pos="7839"/>
          <w:tab w:val="right" w:pos="9644"/>
        </w:tabs>
        <w:ind w:left="20" w:right="20" w:firstLine="700"/>
        <w:jc w:val="both"/>
      </w:pPr>
      <w:r>
        <w:t>Родной край — частица России. Родной город (населённый пункт), регион (область, край, республика):</w:t>
      </w:r>
      <w:r>
        <w:tab/>
        <w:t>название,</w:t>
      </w:r>
      <w:r>
        <w:tab/>
      </w:r>
      <w:proofErr w:type="gramStart"/>
      <w:r>
        <w:t>основные</w:t>
      </w:r>
      <w:proofErr w:type="gramEnd"/>
    </w:p>
    <w:p w:rsidR="00451771" w:rsidRDefault="00451771" w:rsidP="00B35595">
      <w:pPr>
        <w:pStyle w:val="3"/>
        <w:shd w:val="clear" w:color="auto" w:fill="auto"/>
        <w:ind w:left="20" w:right="20"/>
        <w:jc w:val="both"/>
      </w:pPr>
      <w:r>
        <w:t>достопримечательности; музеи, театры, спортивные комплексы и пр. Особенности труда людей родного края, их профессии. Названия разных</w:t>
      </w:r>
      <w:r w:rsidR="00B35595">
        <w:t xml:space="preserve"> </w:t>
      </w:r>
      <w:r>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51771" w:rsidRDefault="00451771" w:rsidP="00B35595">
      <w:pPr>
        <w:pStyle w:val="3"/>
        <w:shd w:val="clear" w:color="auto" w:fill="auto"/>
        <w:ind w:left="20" w:right="20" w:firstLine="70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t>нескольки</w:t>
      </w:r>
      <w:proofErr w:type="spellEnd"/>
      <w:r>
        <w:t xml:space="preserve"> ми</w:t>
      </w:r>
      <w:proofErr w:type="gramEnd"/>
      <w:r>
        <w:t>) странами (по выбору): название, расположение на политической карте, столица, главные достопримечательности.</w:t>
      </w:r>
    </w:p>
    <w:p w:rsidR="00451771" w:rsidRDefault="00451771" w:rsidP="00B35595">
      <w:pPr>
        <w:pStyle w:val="40"/>
        <w:shd w:val="clear" w:color="auto" w:fill="auto"/>
        <w:ind w:left="20" w:firstLine="700"/>
        <w:jc w:val="both"/>
      </w:pPr>
      <w:r>
        <w:rPr>
          <w:rStyle w:val="40pt"/>
          <w:i/>
          <w:iCs/>
        </w:rPr>
        <w:t>Правила безопасной жизни</w:t>
      </w:r>
    </w:p>
    <w:p w:rsidR="00451771" w:rsidRDefault="00451771" w:rsidP="00B35595">
      <w:pPr>
        <w:pStyle w:val="3"/>
        <w:shd w:val="clear" w:color="auto" w:fill="auto"/>
        <w:ind w:left="20" w:firstLine="700"/>
        <w:jc w:val="both"/>
      </w:pPr>
      <w:r>
        <w:t>Ценность здоровья и здорового образа жизни.</w:t>
      </w:r>
    </w:p>
    <w:p w:rsidR="00451771" w:rsidRDefault="00451771" w:rsidP="00B35595">
      <w:pPr>
        <w:pStyle w:val="3"/>
        <w:shd w:val="clear" w:color="auto" w:fill="auto"/>
        <w:ind w:left="20" w:right="20" w:firstLine="700"/>
        <w:jc w:val="both"/>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Style w:val="a8"/>
        </w:rPr>
        <w:t>(ушиб, порез, ожог), обмораживании, перегреве.</w:t>
      </w:r>
    </w:p>
    <w:p w:rsidR="00451771" w:rsidRDefault="00451771" w:rsidP="00B35595">
      <w:pPr>
        <w:pStyle w:val="3"/>
        <w:shd w:val="clear" w:color="auto" w:fill="auto"/>
        <w:ind w:left="20" w:right="20" w:firstLine="700"/>
        <w:jc w:val="both"/>
      </w:pPr>
      <w: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51771" w:rsidRDefault="00451771" w:rsidP="00B35595">
      <w:pPr>
        <w:pStyle w:val="3"/>
        <w:shd w:val="clear" w:color="auto" w:fill="auto"/>
        <w:ind w:left="20" w:firstLine="700"/>
        <w:jc w:val="both"/>
      </w:pPr>
      <w:r>
        <w:t>Правила безопасного поведения в природе.</w:t>
      </w:r>
    </w:p>
    <w:p w:rsidR="00451771" w:rsidRDefault="00451771" w:rsidP="00B35595">
      <w:pPr>
        <w:pStyle w:val="3"/>
        <w:shd w:val="clear" w:color="auto" w:fill="auto"/>
        <w:ind w:left="20" w:right="20" w:firstLine="700"/>
        <w:jc w:val="both"/>
      </w:pPr>
      <w:r>
        <w:t>Правило безопасного поведения в общественных местах. Правила взаимодействия с незнакомыми людьми.</w:t>
      </w:r>
    </w:p>
    <w:p w:rsidR="00451771" w:rsidRDefault="00451771" w:rsidP="00B35595">
      <w:pPr>
        <w:pStyle w:val="3"/>
        <w:shd w:val="clear" w:color="auto" w:fill="auto"/>
        <w:ind w:left="20" w:right="20" w:firstLine="700"/>
        <w:jc w:val="both"/>
      </w:pPr>
      <w:r>
        <w:t>Забота о здоровье и безопасности окружающих людей — нравственный долг каждого человека.</w:t>
      </w:r>
    </w:p>
    <w:p w:rsidR="00451771" w:rsidRPr="000E5361" w:rsidRDefault="00451771" w:rsidP="002E3B19">
      <w:pPr>
        <w:pStyle w:val="40"/>
        <w:numPr>
          <w:ilvl w:val="0"/>
          <w:numId w:val="28"/>
        </w:numPr>
        <w:shd w:val="clear" w:color="auto" w:fill="auto"/>
        <w:tabs>
          <w:tab w:val="left" w:pos="2019"/>
        </w:tabs>
        <w:jc w:val="both"/>
        <w:rPr>
          <w:b/>
        </w:rPr>
      </w:pPr>
      <w:r w:rsidRPr="000E5361">
        <w:rPr>
          <w:rStyle w:val="40pt"/>
          <w:b/>
          <w:i/>
          <w:iCs/>
        </w:rPr>
        <w:t>Основы религиозных культур и светской этики</w:t>
      </w:r>
    </w:p>
    <w:p w:rsidR="00451771" w:rsidRDefault="00451771" w:rsidP="00B35595">
      <w:pPr>
        <w:pStyle w:val="3"/>
        <w:shd w:val="clear" w:color="auto" w:fill="auto"/>
        <w:ind w:left="20" w:firstLine="700"/>
        <w:jc w:val="both"/>
      </w:pPr>
      <w:r>
        <w:t>Россия — наша Родина.</w:t>
      </w:r>
    </w:p>
    <w:p w:rsidR="000E5361" w:rsidRDefault="000E5361" w:rsidP="000E5361">
      <w:pPr>
        <w:pStyle w:val="3"/>
        <w:shd w:val="clear" w:color="auto" w:fill="auto"/>
        <w:ind w:firstLine="700"/>
        <w:jc w:val="both"/>
      </w:pPr>
      <w:r>
        <w:t>Культура и религия. Праздники в религиях мира.</w:t>
      </w:r>
    </w:p>
    <w:p w:rsidR="000E5361" w:rsidRDefault="000E5361" w:rsidP="000E5361">
      <w:pPr>
        <w:pStyle w:val="3"/>
        <w:shd w:val="clear" w:color="auto" w:fill="auto"/>
        <w:ind w:right="20" w:firstLine="700"/>
        <w:jc w:val="both"/>
      </w:pPr>
      <w:r>
        <w:t>Представление о светской этике, об отечественных традиционных религиях, их роли в культуре, истории и современности России.</w:t>
      </w:r>
    </w:p>
    <w:p w:rsidR="000E5361" w:rsidRDefault="000E5361" w:rsidP="000E5361">
      <w:pPr>
        <w:pStyle w:val="3"/>
        <w:shd w:val="clear" w:color="auto" w:fill="auto"/>
        <w:ind w:right="20" w:firstLine="70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0E5361" w:rsidRDefault="000E5361" w:rsidP="000E5361">
      <w:pPr>
        <w:pStyle w:val="3"/>
        <w:shd w:val="clear" w:color="auto" w:fill="auto"/>
        <w:ind w:right="20" w:firstLine="700"/>
        <w:jc w:val="both"/>
      </w:pPr>
      <w:r>
        <w:t xml:space="preserve">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r>
        <w:t xml:space="preserve"> Любовь и уважение к Отечеству.</w:t>
      </w:r>
    </w:p>
    <w:p w:rsidR="000E5361" w:rsidRPr="000E5361" w:rsidRDefault="000E5361" w:rsidP="002E3B19">
      <w:pPr>
        <w:pStyle w:val="40"/>
        <w:numPr>
          <w:ilvl w:val="0"/>
          <w:numId w:val="28"/>
        </w:numPr>
        <w:shd w:val="clear" w:color="auto" w:fill="auto"/>
        <w:tabs>
          <w:tab w:val="left" w:pos="3239"/>
        </w:tabs>
        <w:jc w:val="both"/>
        <w:rPr>
          <w:b/>
        </w:rPr>
      </w:pPr>
      <w:r w:rsidRPr="000E5361">
        <w:rPr>
          <w:rStyle w:val="40pt"/>
          <w:b/>
          <w:i/>
          <w:iCs/>
        </w:rPr>
        <w:t>Изобразительное искусство</w:t>
      </w:r>
    </w:p>
    <w:p w:rsidR="000E5361" w:rsidRDefault="000E5361" w:rsidP="000E5361">
      <w:pPr>
        <w:pStyle w:val="40"/>
        <w:shd w:val="clear" w:color="auto" w:fill="auto"/>
        <w:ind w:firstLine="700"/>
        <w:jc w:val="both"/>
      </w:pPr>
      <w:r>
        <w:rPr>
          <w:rStyle w:val="40pt"/>
          <w:i/>
          <w:iCs/>
        </w:rPr>
        <w:t>Виды художественной деятельности</w:t>
      </w:r>
    </w:p>
    <w:p w:rsidR="000E5361" w:rsidRDefault="000E5361" w:rsidP="000E5361">
      <w:pPr>
        <w:pStyle w:val="3"/>
        <w:shd w:val="clear" w:color="auto" w:fill="auto"/>
        <w:tabs>
          <w:tab w:val="left" w:pos="1776"/>
        </w:tabs>
        <w:ind w:right="20" w:firstLine="700"/>
        <w:jc w:val="both"/>
      </w:pPr>
      <w:r>
        <w:t>Восприятие произведений искусства. Особенности художественного творчества:</w:t>
      </w:r>
      <w:r>
        <w:tab/>
        <w:t>художник и зритель. Образная сущность искусства:</w:t>
      </w:r>
    </w:p>
    <w:p w:rsidR="000E5361" w:rsidRDefault="000E5361" w:rsidP="000E5361">
      <w:pPr>
        <w:pStyle w:val="3"/>
        <w:shd w:val="clear" w:color="auto" w:fill="auto"/>
        <w:ind w:right="20"/>
        <w:jc w:val="both"/>
      </w:pPr>
      <w:r>
        <w:t xml:space="preserve">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w:t>
      </w:r>
      <w:r>
        <w:lastRenderedPageBreak/>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0E5361" w:rsidRDefault="000E5361" w:rsidP="000E5361">
      <w:pPr>
        <w:pStyle w:val="3"/>
        <w:shd w:val="clear" w:color="auto" w:fill="auto"/>
        <w:ind w:right="20" w:firstLine="700"/>
        <w:jc w:val="both"/>
      </w:pPr>
      <w: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E5361" w:rsidRDefault="000E5361" w:rsidP="000E5361">
      <w:pPr>
        <w:pStyle w:val="3"/>
        <w:shd w:val="clear" w:color="auto" w:fill="auto"/>
        <w:ind w:right="20" w:firstLine="700"/>
        <w:jc w:val="both"/>
      </w:pPr>
      <w:r>
        <w:t>Живопись. Живописные материалы. Красота и разнообразие природы, человека, зданий, предметов, выраженные средствами живописи. Цвет - основа языка живописи.</w:t>
      </w:r>
    </w:p>
    <w:p w:rsidR="000E5361" w:rsidRDefault="000E5361" w:rsidP="000E5361">
      <w:pPr>
        <w:pStyle w:val="3"/>
        <w:shd w:val="clear" w:color="auto" w:fill="auto"/>
        <w:ind w:right="20" w:firstLine="700"/>
        <w:jc w:val="both"/>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E5361" w:rsidRDefault="000E5361" w:rsidP="000E5361">
      <w:pPr>
        <w:pStyle w:val="3"/>
        <w:shd w:val="clear" w:color="auto" w:fill="auto"/>
        <w:ind w:right="20" w:firstLine="700"/>
        <w:jc w:val="both"/>
      </w:pPr>
      <w: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E5361" w:rsidRDefault="000E5361" w:rsidP="000E5361">
      <w:pPr>
        <w:pStyle w:val="3"/>
        <w:shd w:val="clear" w:color="auto" w:fill="auto"/>
        <w:ind w:right="20" w:firstLine="700"/>
        <w:jc w:val="both"/>
      </w:pPr>
      <w: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w:t>
      </w:r>
      <w:r>
        <w:lastRenderedPageBreak/>
        <w:t>моделирования в жизни человека.</w:t>
      </w:r>
    </w:p>
    <w:p w:rsidR="000E5361" w:rsidRDefault="000E5361" w:rsidP="000E5361">
      <w:pPr>
        <w:pStyle w:val="3"/>
        <w:shd w:val="clear" w:color="auto" w:fill="auto"/>
        <w:ind w:right="20" w:firstLine="700"/>
        <w:jc w:val="both"/>
      </w:pPr>
      <w:r>
        <w:t xml:space="preserve">Декоративно-прикладное искусство. Истоки декоративно-прикладного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E5361" w:rsidRDefault="000E5361" w:rsidP="000E5361">
      <w:pPr>
        <w:pStyle w:val="40"/>
        <w:shd w:val="clear" w:color="auto" w:fill="auto"/>
        <w:ind w:left="20" w:firstLine="700"/>
        <w:jc w:val="both"/>
      </w:pPr>
      <w:r>
        <w:rPr>
          <w:rStyle w:val="40pt"/>
          <w:i/>
          <w:iCs/>
        </w:rPr>
        <w:t>Азбука искусства. Как говорит искусство?</w:t>
      </w:r>
    </w:p>
    <w:p w:rsidR="000E5361" w:rsidRDefault="000E5361" w:rsidP="000E5361">
      <w:pPr>
        <w:pStyle w:val="3"/>
        <w:shd w:val="clear" w:color="auto" w:fill="auto"/>
        <w:ind w:left="20" w:right="20" w:firstLine="700"/>
        <w:jc w:val="both"/>
      </w:pPr>
      <w:r>
        <w:t>Композиция.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0E5361" w:rsidRDefault="000E5361" w:rsidP="000E5361">
      <w:pPr>
        <w:pStyle w:val="3"/>
        <w:shd w:val="clear" w:color="auto" w:fill="auto"/>
        <w:ind w:left="20" w:right="20" w:firstLine="700"/>
        <w:jc w:val="both"/>
      </w:pPr>
      <w: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0E5361" w:rsidRDefault="000E5361" w:rsidP="000E5361">
      <w:pPr>
        <w:pStyle w:val="3"/>
        <w:shd w:val="clear" w:color="auto" w:fill="auto"/>
        <w:ind w:left="20" w:right="20" w:firstLine="700"/>
        <w:jc w:val="both"/>
      </w:pPr>
      <w: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0E5361" w:rsidRDefault="000E5361" w:rsidP="000E5361">
      <w:pPr>
        <w:pStyle w:val="3"/>
        <w:shd w:val="clear" w:color="auto" w:fill="auto"/>
        <w:ind w:left="20" w:right="20" w:firstLine="700"/>
        <w:jc w:val="both"/>
      </w:pPr>
      <w:r>
        <w:t xml:space="preserve">Форма. Разнообразие форм предметного мира и передача их на плоскости </w:t>
      </w:r>
      <w:r>
        <w:lastRenderedPageBreak/>
        <w:t>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E5361" w:rsidRDefault="000E5361" w:rsidP="000E5361">
      <w:pPr>
        <w:pStyle w:val="3"/>
        <w:shd w:val="clear" w:color="auto" w:fill="auto"/>
        <w:ind w:left="20" w:right="20" w:firstLine="700"/>
        <w:jc w:val="both"/>
      </w:pPr>
      <w:r>
        <w:t>Объём. Объём в пространстве и объём на плоскости. Способы передачи объёма. Выразительность объёмных композиций.</w:t>
      </w:r>
    </w:p>
    <w:p w:rsidR="000E5361" w:rsidRDefault="000E5361" w:rsidP="000E5361">
      <w:pPr>
        <w:pStyle w:val="3"/>
        <w:shd w:val="clear" w:color="auto" w:fill="auto"/>
        <w:ind w:left="20" w:right="20" w:firstLine="700"/>
        <w:jc w:val="both"/>
      </w:pPr>
      <w: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E5361" w:rsidRDefault="000E5361" w:rsidP="000E5361">
      <w:pPr>
        <w:pStyle w:val="40"/>
        <w:shd w:val="clear" w:color="auto" w:fill="auto"/>
        <w:ind w:left="20" w:firstLine="700"/>
        <w:jc w:val="both"/>
      </w:pPr>
      <w:r>
        <w:rPr>
          <w:rStyle w:val="40pt"/>
          <w:i/>
          <w:iCs/>
        </w:rPr>
        <w:t>Значимые темы искусства. О чём говорит искусство?</w:t>
      </w:r>
    </w:p>
    <w:p w:rsidR="000E5361" w:rsidRDefault="000E5361" w:rsidP="000E5361">
      <w:pPr>
        <w:pStyle w:val="3"/>
        <w:shd w:val="clear" w:color="auto" w:fill="auto"/>
        <w:ind w:left="20" w:right="20" w:firstLine="700"/>
        <w:jc w:val="both"/>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 д.</w:t>
      </w:r>
    </w:p>
    <w:p w:rsidR="000E5361" w:rsidRDefault="000E5361" w:rsidP="000E5361">
      <w:pPr>
        <w:pStyle w:val="3"/>
        <w:shd w:val="clear" w:color="auto" w:fill="auto"/>
        <w:ind w:right="20" w:firstLine="700"/>
        <w:jc w:val="both"/>
      </w:pPr>
      <w:r>
        <w:t>Восприятие и эмоциональная оценка шедевров русского и зарубежного искусства, изображающих природу.</w:t>
      </w:r>
    </w:p>
    <w:p w:rsidR="000E5361" w:rsidRDefault="000E5361" w:rsidP="000E5361">
      <w:pPr>
        <w:pStyle w:val="3"/>
        <w:shd w:val="clear" w:color="auto" w:fill="auto"/>
        <w:ind w:right="20" w:firstLine="700"/>
        <w:jc w:val="both"/>
      </w:pPr>
      <w: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E5361" w:rsidRDefault="000E5361" w:rsidP="000E5361">
      <w:pPr>
        <w:pStyle w:val="3"/>
        <w:shd w:val="clear" w:color="auto" w:fill="auto"/>
        <w:tabs>
          <w:tab w:val="right" w:pos="9624"/>
        </w:tabs>
        <w:ind w:right="20" w:firstLine="440"/>
        <w:jc w:val="both"/>
      </w:pPr>
      <w: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t xml:space="preserve">Эмоциональная и художественная выразительность образов </w:t>
      </w:r>
      <w:r>
        <w:lastRenderedPageBreak/>
        <w:t>персонажей, пробуждающих лучшие человеческие чувства и качества: доброту, сострадание, поддержку, заботу, героизм, бескорыстие</w:t>
      </w:r>
      <w:r>
        <w:tab/>
        <w:t>и т. д. Образы</w:t>
      </w:r>
      <w:proofErr w:type="gramEnd"/>
    </w:p>
    <w:p w:rsidR="000E5361" w:rsidRDefault="000E5361" w:rsidP="000E5361">
      <w:pPr>
        <w:pStyle w:val="3"/>
        <w:shd w:val="clear" w:color="auto" w:fill="auto"/>
        <w:jc w:val="both"/>
      </w:pPr>
      <w:r>
        <w:t xml:space="preserve">персонажей, </w:t>
      </w:r>
      <w:proofErr w:type="gramStart"/>
      <w:r>
        <w:t>вызывающие</w:t>
      </w:r>
      <w:proofErr w:type="gramEnd"/>
      <w:r>
        <w:t xml:space="preserve"> гнев, раздражение, презрение.</w:t>
      </w:r>
    </w:p>
    <w:p w:rsidR="000E5361" w:rsidRDefault="000E5361" w:rsidP="000E5361">
      <w:pPr>
        <w:pStyle w:val="3"/>
        <w:shd w:val="clear" w:color="auto" w:fill="auto"/>
        <w:tabs>
          <w:tab w:val="right" w:pos="9624"/>
        </w:tabs>
        <w:ind w:right="20" w:firstLine="700"/>
        <w:jc w:val="both"/>
      </w:pPr>
      <w:r>
        <w:t>Искусство дарит людям красоту. 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Жанр натюрморта. Художественное конструирование</w:t>
      </w:r>
      <w:r>
        <w:tab/>
        <w:t>и оформление</w:t>
      </w:r>
    </w:p>
    <w:p w:rsidR="000E5361" w:rsidRDefault="000E5361" w:rsidP="000E5361">
      <w:pPr>
        <w:pStyle w:val="3"/>
        <w:shd w:val="clear" w:color="auto" w:fill="auto"/>
        <w:jc w:val="both"/>
      </w:pPr>
      <w:r>
        <w:t>помещений и парков, транспорта и посуды, мебели и одежды, книг и игрушек.</w:t>
      </w:r>
    </w:p>
    <w:p w:rsidR="000E5361" w:rsidRDefault="000E5361" w:rsidP="000E5361">
      <w:pPr>
        <w:pStyle w:val="40"/>
        <w:shd w:val="clear" w:color="auto" w:fill="auto"/>
        <w:ind w:firstLine="700"/>
        <w:jc w:val="both"/>
      </w:pPr>
      <w:r>
        <w:rPr>
          <w:rStyle w:val="40pt"/>
          <w:i/>
          <w:iCs/>
        </w:rPr>
        <w:t>Опыт художественно-творческой деятельности</w:t>
      </w:r>
    </w:p>
    <w:p w:rsidR="000E5361" w:rsidRDefault="000E5361" w:rsidP="000E5361">
      <w:pPr>
        <w:pStyle w:val="3"/>
        <w:shd w:val="clear" w:color="auto" w:fill="auto"/>
        <w:tabs>
          <w:tab w:val="right" w:pos="9624"/>
        </w:tabs>
        <w:ind w:right="20" w:firstLine="700"/>
        <w:jc w:val="both"/>
      </w:pPr>
      <w:r>
        <w:t>Участие в различных видах изобразительной, декоративно-прикладной и художественно-конструкторской деятельности. Освоение</w:t>
      </w:r>
      <w:r>
        <w:tab/>
        <w:t>основ рисунка,</w:t>
      </w:r>
    </w:p>
    <w:p w:rsidR="000E5361" w:rsidRDefault="000E5361" w:rsidP="000E5361">
      <w:pPr>
        <w:pStyle w:val="3"/>
        <w:shd w:val="clear" w:color="auto" w:fill="auto"/>
        <w:jc w:val="both"/>
      </w:pPr>
      <w:r>
        <w:t xml:space="preserve">живописи, скульптуры, декоративно-прикладного искусства. </w:t>
      </w:r>
      <w:proofErr w:type="gramStart"/>
      <w:r>
        <w:t>Овладение основами художественной грамоты: композицией, формой, ритмом, линией, цветом, объёмом, фактурой.</w:t>
      </w:r>
      <w:proofErr w:type="gramEnd"/>
      <w:r>
        <w:t xml:space="preserve"> 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0E5361" w:rsidRDefault="000E5361" w:rsidP="000E5361">
      <w:pPr>
        <w:pStyle w:val="3"/>
        <w:shd w:val="clear" w:color="auto" w:fill="auto"/>
        <w:ind w:left="20" w:right="20" w:firstLine="440"/>
        <w:jc w:val="both"/>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художественном конструировании.</w:t>
      </w:r>
    </w:p>
    <w:p w:rsidR="000E5361" w:rsidRDefault="000E5361" w:rsidP="000E5361">
      <w:pPr>
        <w:pStyle w:val="3"/>
        <w:shd w:val="clear" w:color="auto" w:fill="auto"/>
        <w:ind w:left="20" w:right="20" w:firstLine="440"/>
        <w:jc w:val="both"/>
      </w:pPr>
      <w:r>
        <w:t>Выбор и применение выразительных сре</w:t>
      </w:r>
      <w:proofErr w:type="gramStart"/>
      <w:r>
        <w:t>дств дл</w:t>
      </w:r>
      <w:proofErr w:type="gramEnd"/>
      <w:r>
        <w:t xml:space="preserve">я реализации собственного замысла в рисунке, живописи, аппликации, художественном конструировании. </w:t>
      </w:r>
      <w:proofErr w:type="gramStart"/>
      <w: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0E5361" w:rsidRDefault="000E5361" w:rsidP="000E5361">
      <w:pPr>
        <w:pStyle w:val="3"/>
        <w:shd w:val="clear" w:color="auto" w:fill="auto"/>
        <w:tabs>
          <w:tab w:val="center" w:pos="5962"/>
          <w:tab w:val="left" w:pos="6745"/>
        </w:tabs>
        <w:ind w:left="20" w:right="20" w:firstLine="440"/>
        <w:jc w:val="both"/>
      </w:pPr>
      <w:r>
        <w:t>Использование в индивидуальной и коллективной деятельности различных художественных техник и материалов:</w:t>
      </w:r>
      <w:r>
        <w:tab/>
        <w:t>коллажа,</w:t>
      </w:r>
      <w:r>
        <w:tab/>
      </w:r>
      <w:proofErr w:type="spellStart"/>
      <w:r>
        <w:t>граттажа</w:t>
      </w:r>
      <w:proofErr w:type="spellEnd"/>
      <w:r>
        <w:t>, аппликации,</w:t>
      </w:r>
    </w:p>
    <w:p w:rsidR="000E5361" w:rsidRDefault="000E5361" w:rsidP="000E5361">
      <w:pPr>
        <w:pStyle w:val="3"/>
        <w:shd w:val="clear" w:color="auto" w:fill="auto"/>
        <w:ind w:left="20" w:right="20"/>
        <w:jc w:val="both"/>
      </w:pPr>
      <w:proofErr w:type="gramStart"/>
      <w:r>
        <w:t>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0E5361" w:rsidRDefault="000E5361" w:rsidP="000E5361">
      <w:pPr>
        <w:pStyle w:val="3"/>
        <w:shd w:val="clear" w:color="auto" w:fill="auto"/>
        <w:ind w:left="20" w:right="20" w:firstLine="440"/>
        <w:jc w:val="both"/>
      </w:pPr>
      <w:r>
        <w:lastRenderedPageBreak/>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0E5361" w:rsidRPr="000E5361" w:rsidRDefault="000E5361" w:rsidP="002E3B19">
      <w:pPr>
        <w:pStyle w:val="40"/>
        <w:numPr>
          <w:ilvl w:val="0"/>
          <w:numId w:val="28"/>
        </w:numPr>
        <w:shd w:val="clear" w:color="auto" w:fill="auto"/>
        <w:tabs>
          <w:tab w:val="left" w:pos="4523"/>
        </w:tabs>
        <w:jc w:val="both"/>
        <w:rPr>
          <w:b/>
        </w:rPr>
      </w:pPr>
      <w:r w:rsidRPr="000E5361">
        <w:rPr>
          <w:rStyle w:val="40pt"/>
          <w:b/>
          <w:i/>
          <w:iCs/>
        </w:rPr>
        <w:t>Музыка</w:t>
      </w:r>
    </w:p>
    <w:p w:rsidR="000E5361" w:rsidRDefault="000E5361" w:rsidP="000E5361">
      <w:pPr>
        <w:pStyle w:val="3"/>
        <w:shd w:val="clear" w:color="auto" w:fill="auto"/>
        <w:ind w:left="20" w:right="20" w:firstLine="700"/>
        <w:jc w:val="both"/>
      </w:pPr>
      <w: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E5361" w:rsidRDefault="000E5361" w:rsidP="000E5361">
      <w:pPr>
        <w:pStyle w:val="3"/>
        <w:shd w:val="clear" w:color="auto" w:fill="auto"/>
        <w:ind w:left="20" w:right="20" w:firstLine="700"/>
        <w:jc w:val="both"/>
      </w:pPr>
      <w: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Опера, балет, симфония, концерт.</w:t>
      </w:r>
    </w:p>
    <w:p w:rsidR="000E5361" w:rsidRDefault="000E5361" w:rsidP="000E5361">
      <w:pPr>
        <w:pStyle w:val="3"/>
        <w:shd w:val="clear" w:color="auto" w:fill="auto"/>
        <w:ind w:left="20" w:right="20" w:firstLine="700"/>
        <w:jc w:val="both"/>
      </w:pPr>
      <w:r>
        <w:t xml:space="preserve">Отечественные народные музыкальные традиции. Творчество народов России. </w:t>
      </w:r>
      <w:proofErr w:type="gramStart"/>
      <w:r>
        <w:t>Музыкальный и поэтический фольклор: песни, танцы, действа, обряды, скороговорки, загадки, игры-драматизации.</w:t>
      </w:r>
      <w:proofErr w:type="gramEnd"/>
      <w: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A371A" w:rsidRDefault="00FA371A" w:rsidP="00FA371A">
      <w:pPr>
        <w:pStyle w:val="3"/>
        <w:shd w:val="clear" w:color="auto" w:fill="auto"/>
        <w:spacing w:line="485" w:lineRule="exact"/>
        <w:ind w:left="20" w:right="20"/>
        <w:jc w:val="both"/>
      </w:pPr>
    </w:p>
    <w:p w:rsidR="000E5361" w:rsidRDefault="000E5361" w:rsidP="000E5361">
      <w:pPr>
        <w:pStyle w:val="3"/>
        <w:shd w:val="clear" w:color="auto" w:fill="auto"/>
        <w:ind w:firstLine="700"/>
        <w:jc w:val="both"/>
      </w:pPr>
      <w:r>
        <w:t>Основные закономерности музыкального искусства.</w:t>
      </w:r>
    </w:p>
    <w:p w:rsidR="000E5361" w:rsidRDefault="000E5361" w:rsidP="000E5361">
      <w:pPr>
        <w:pStyle w:val="3"/>
        <w:shd w:val="clear" w:color="auto" w:fill="auto"/>
        <w:ind w:right="20"/>
        <w:jc w:val="both"/>
      </w:pPr>
      <w: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E5361" w:rsidRDefault="000E5361" w:rsidP="000E5361">
      <w:pPr>
        <w:pStyle w:val="3"/>
        <w:shd w:val="clear" w:color="auto" w:fill="auto"/>
        <w:tabs>
          <w:tab w:val="center" w:pos="7033"/>
          <w:tab w:val="right" w:pos="9614"/>
        </w:tabs>
        <w:ind w:right="20" w:firstLine="700"/>
        <w:jc w:val="both"/>
      </w:pPr>
      <w:r>
        <w:t>Интонации музыкальные и речевые. Сходство и различия. Интонация — источник музыкальной речи. Основные</w:t>
      </w:r>
      <w:r>
        <w:tab/>
        <w:t>средства</w:t>
      </w:r>
      <w:r>
        <w:tab/>
      </w:r>
      <w:proofErr w:type="gramStart"/>
      <w:r>
        <w:t>музыкальной</w:t>
      </w:r>
      <w:proofErr w:type="gramEnd"/>
    </w:p>
    <w:p w:rsidR="000E5361" w:rsidRDefault="000E5361" w:rsidP="000E5361">
      <w:pPr>
        <w:pStyle w:val="3"/>
        <w:shd w:val="clear" w:color="auto" w:fill="auto"/>
        <w:jc w:val="both"/>
      </w:pPr>
      <w:r>
        <w:t>выразительности (мелодия, ритм, темп, динамика, тембр и др.).</w:t>
      </w:r>
    </w:p>
    <w:p w:rsidR="000E5361" w:rsidRDefault="000E5361" w:rsidP="000E5361">
      <w:pPr>
        <w:pStyle w:val="3"/>
        <w:shd w:val="clear" w:color="auto" w:fill="auto"/>
        <w:tabs>
          <w:tab w:val="center" w:pos="7033"/>
          <w:tab w:val="right" w:pos="9614"/>
        </w:tabs>
        <w:ind w:right="20" w:firstLine="700"/>
        <w:jc w:val="both"/>
      </w:pPr>
      <w:r>
        <w:t>Музыкальная речь как способ общения между людьми, её эмоциональное воздействие. Композитор — исполнитель —</w:t>
      </w:r>
      <w:r>
        <w:tab/>
        <w:t>слушатель.</w:t>
      </w:r>
      <w:r>
        <w:tab/>
        <w:t>Особенности</w:t>
      </w:r>
    </w:p>
    <w:p w:rsidR="000E5361" w:rsidRDefault="000E5361" w:rsidP="000E5361">
      <w:pPr>
        <w:pStyle w:val="3"/>
        <w:shd w:val="clear" w:color="auto" w:fill="auto"/>
        <w:ind w:right="20"/>
        <w:jc w:val="both"/>
      </w:pPr>
      <w:r>
        <w:t>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0E5361" w:rsidRDefault="000E5361" w:rsidP="000E5361">
      <w:pPr>
        <w:pStyle w:val="3"/>
        <w:shd w:val="clear" w:color="auto" w:fill="auto"/>
        <w:ind w:right="20" w:firstLine="700"/>
        <w:jc w:val="both"/>
      </w:pPr>
      <w: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E5361" w:rsidRDefault="000E5361" w:rsidP="000E5361">
      <w:pPr>
        <w:pStyle w:val="3"/>
        <w:shd w:val="clear" w:color="auto" w:fill="auto"/>
        <w:tabs>
          <w:tab w:val="center" w:pos="7033"/>
          <w:tab w:val="right" w:pos="9614"/>
        </w:tabs>
        <w:ind w:firstLine="700"/>
        <w:jc w:val="both"/>
      </w:pPr>
      <w:r>
        <w:t>Формы построения музыки как</w:t>
      </w:r>
      <w:r>
        <w:tab/>
        <w:t>обобщённое</w:t>
      </w:r>
      <w:r>
        <w:tab/>
        <w:t>выражение</w:t>
      </w:r>
    </w:p>
    <w:p w:rsidR="000E5361" w:rsidRDefault="000E5361" w:rsidP="000E5361">
      <w:pPr>
        <w:pStyle w:val="3"/>
        <w:shd w:val="clear" w:color="auto" w:fill="auto"/>
        <w:jc w:val="both"/>
      </w:pPr>
      <w:r>
        <w:t>художественно-образного содержания произведений.</w:t>
      </w:r>
    </w:p>
    <w:p w:rsidR="000E5361" w:rsidRDefault="000E5361" w:rsidP="000E5361">
      <w:pPr>
        <w:pStyle w:val="3"/>
        <w:shd w:val="clear" w:color="auto" w:fill="auto"/>
        <w:ind w:right="20" w:firstLine="700"/>
        <w:jc w:val="both"/>
      </w:pPr>
      <w: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Pr>
          <w:lang w:bidi="en-US"/>
        </w:rPr>
        <w:t>(</w:t>
      </w:r>
      <w:r>
        <w:rPr>
          <w:lang w:val="en-US" w:bidi="en-US"/>
        </w:rPr>
        <w:t>CD</w:t>
      </w:r>
      <w:r>
        <w:rPr>
          <w:lang w:bidi="en-US"/>
        </w:rPr>
        <w:t xml:space="preserve">, </w:t>
      </w:r>
      <w:r>
        <w:rPr>
          <w:lang w:val="en-US" w:bidi="en-US"/>
        </w:rPr>
        <w:t>DVD</w:t>
      </w:r>
      <w:r>
        <w:rPr>
          <w:lang w:bidi="en-US"/>
        </w:rPr>
        <w:t>).</w:t>
      </w:r>
    </w:p>
    <w:p w:rsidR="000E5361" w:rsidRDefault="000E5361" w:rsidP="000E5361">
      <w:pPr>
        <w:pStyle w:val="3"/>
        <w:shd w:val="clear" w:color="auto" w:fill="auto"/>
        <w:ind w:right="20" w:firstLine="700"/>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E5361" w:rsidRDefault="000E5361" w:rsidP="000E5361">
      <w:pPr>
        <w:pStyle w:val="3"/>
        <w:shd w:val="clear" w:color="auto" w:fill="auto"/>
        <w:ind w:right="20" w:firstLine="700"/>
        <w:jc w:val="both"/>
      </w:pPr>
      <w:r>
        <w:t>Народное и профессиональное музыкальное творчество разных стран мира. Многообразие этнокультурных, исторически сложившихся традиций.</w:t>
      </w:r>
    </w:p>
    <w:p w:rsidR="000E5361" w:rsidRDefault="000E5361" w:rsidP="000E5361">
      <w:pPr>
        <w:pStyle w:val="3"/>
        <w:shd w:val="clear" w:color="auto" w:fill="auto"/>
        <w:ind w:right="20"/>
        <w:jc w:val="both"/>
      </w:pPr>
      <w:r>
        <w:t>Региональные музыкально-поэтические традиции: содержание, образная сфера и музыкальный язык.</w:t>
      </w:r>
    </w:p>
    <w:p w:rsidR="000E5361" w:rsidRPr="000E5361" w:rsidRDefault="000E5361" w:rsidP="002E3B19">
      <w:pPr>
        <w:pStyle w:val="40"/>
        <w:numPr>
          <w:ilvl w:val="0"/>
          <w:numId w:val="28"/>
        </w:numPr>
        <w:shd w:val="clear" w:color="auto" w:fill="auto"/>
        <w:tabs>
          <w:tab w:val="left" w:pos="3868"/>
        </w:tabs>
        <w:jc w:val="both"/>
        <w:rPr>
          <w:b/>
        </w:rPr>
      </w:pPr>
      <w:r w:rsidRPr="000E5361">
        <w:rPr>
          <w:rStyle w:val="40pt"/>
          <w:b/>
          <w:i/>
          <w:iCs/>
        </w:rPr>
        <w:t>Технология (Труд)</w:t>
      </w:r>
    </w:p>
    <w:p w:rsidR="000E5361" w:rsidRDefault="000E5361" w:rsidP="000E5361">
      <w:pPr>
        <w:pStyle w:val="3"/>
        <w:shd w:val="clear" w:color="auto" w:fill="auto"/>
        <w:ind w:right="20" w:firstLine="700"/>
        <w:jc w:val="both"/>
      </w:pPr>
      <w:r>
        <w:t xml:space="preserve">Общекультурные и </w:t>
      </w:r>
      <w:proofErr w:type="spellStart"/>
      <w:r>
        <w:t>общетрудовые</w:t>
      </w:r>
      <w:proofErr w:type="spellEnd"/>
      <w:r>
        <w:t xml:space="preserve"> компетенции. Основы культуры труда, самообслуживания</w:t>
      </w:r>
    </w:p>
    <w:p w:rsidR="000E5361" w:rsidRDefault="000E5361" w:rsidP="000E5361">
      <w:pPr>
        <w:pStyle w:val="3"/>
        <w:shd w:val="clear" w:color="auto" w:fill="auto"/>
        <w:ind w:right="20" w:firstLine="700"/>
        <w:jc w:val="both"/>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E5361" w:rsidRDefault="000E5361" w:rsidP="000E5361">
      <w:pPr>
        <w:pStyle w:val="3"/>
        <w:shd w:val="clear" w:color="auto" w:fill="auto"/>
        <w:ind w:right="20" w:firstLine="700"/>
        <w:jc w:val="both"/>
      </w:pPr>
      <w:r>
        <w:t xml:space="preserve">Элементарные общие правила создания предметов рукотворного мира </w:t>
      </w:r>
      <w:r>
        <w:lastRenderedPageBreak/>
        <w:t>(удобство,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0E5361" w:rsidRDefault="000E5361" w:rsidP="000E5361">
      <w:pPr>
        <w:pStyle w:val="3"/>
        <w:shd w:val="clear" w:color="auto" w:fill="auto"/>
        <w:ind w:right="20" w:firstLine="700"/>
        <w:jc w:val="both"/>
      </w:pPr>
      <w: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E5361" w:rsidRDefault="000E5361" w:rsidP="000E5361">
      <w:pPr>
        <w:pStyle w:val="3"/>
        <w:shd w:val="clear" w:color="auto" w:fill="auto"/>
        <w:ind w:right="20" w:firstLine="700"/>
        <w:jc w:val="both"/>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т.п.</w:t>
      </w:r>
      <w:proofErr w:type="gramEnd"/>
    </w:p>
    <w:p w:rsidR="000E5361" w:rsidRDefault="000E5361" w:rsidP="000E5361">
      <w:pPr>
        <w:pStyle w:val="3"/>
        <w:shd w:val="clear" w:color="auto" w:fill="auto"/>
        <w:ind w:right="20" w:firstLine="700"/>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0E5361" w:rsidRDefault="000E5361" w:rsidP="000E5361">
      <w:pPr>
        <w:pStyle w:val="3"/>
        <w:shd w:val="clear" w:color="auto" w:fill="auto"/>
        <w:ind w:left="20" w:right="20" w:firstLine="700"/>
        <w:jc w:val="both"/>
      </w:pPr>
      <w:r>
        <w:t>Технология ручной обработки материалов. Элементы графической грамоты.</w:t>
      </w:r>
    </w:p>
    <w:p w:rsidR="000E5361" w:rsidRDefault="000E5361" w:rsidP="000E5361">
      <w:pPr>
        <w:pStyle w:val="3"/>
        <w:shd w:val="clear" w:color="auto" w:fill="auto"/>
        <w:ind w:left="20" w:right="20" w:firstLine="700"/>
        <w:jc w:val="both"/>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E5361" w:rsidRDefault="000E5361" w:rsidP="000E5361">
      <w:pPr>
        <w:pStyle w:val="3"/>
        <w:shd w:val="clear" w:color="auto" w:fill="auto"/>
        <w:ind w:left="20" w:right="20" w:firstLine="700"/>
        <w:jc w:val="both"/>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E5361" w:rsidRDefault="000E5361" w:rsidP="000E5361">
      <w:pPr>
        <w:pStyle w:val="3"/>
        <w:shd w:val="clear" w:color="auto" w:fill="auto"/>
        <w:ind w:left="20" w:right="20" w:firstLine="700"/>
        <w:jc w:val="both"/>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E5361" w:rsidRDefault="000E5361" w:rsidP="000E5361">
      <w:pPr>
        <w:pStyle w:val="3"/>
        <w:shd w:val="clear" w:color="auto" w:fill="auto"/>
        <w:ind w:left="20" w:right="20" w:firstLine="700"/>
        <w:jc w:val="both"/>
      </w:pPr>
      <w: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E5361" w:rsidRDefault="000E5361" w:rsidP="000E5361">
      <w:pPr>
        <w:pStyle w:val="3"/>
        <w:shd w:val="clear" w:color="auto" w:fill="auto"/>
        <w:ind w:left="20" w:right="20" w:firstLine="700"/>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t>Назначение линий чертежа (контур, линия надреза, сгиба, размерная, осевая, центровая, разрыва).</w:t>
      </w:r>
      <w:proofErr w:type="gramEnd"/>
      <w: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E5361" w:rsidRDefault="000E5361" w:rsidP="000E5361">
      <w:pPr>
        <w:pStyle w:val="3"/>
        <w:shd w:val="clear" w:color="auto" w:fill="auto"/>
        <w:ind w:left="20" w:firstLine="700"/>
        <w:jc w:val="both"/>
      </w:pPr>
      <w:r>
        <w:t>Конструирование и моделирование</w:t>
      </w:r>
    </w:p>
    <w:p w:rsidR="000E5361" w:rsidRDefault="000E5361" w:rsidP="000E5361">
      <w:pPr>
        <w:pStyle w:val="3"/>
        <w:shd w:val="clear" w:color="auto" w:fill="auto"/>
        <w:ind w:left="20" w:right="20" w:firstLine="700"/>
        <w:jc w:val="both"/>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E5361" w:rsidRDefault="000E5361" w:rsidP="000E5361">
      <w:pPr>
        <w:pStyle w:val="3"/>
        <w:shd w:val="clear" w:color="auto" w:fill="auto"/>
        <w:ind w:left="20" w:right="20" w:firstLine="700"/>
        <w:jc w:val="both"/>
      </w:pPr>
      <w:r>
        <w:t xml:space="preserve">Конструирование и моделирование изделий из различных материалов по </w:t>
      </w:r>
      <w:r>
        <w:lastRenderedPageBreak/>
        <w:t>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0E5361" w:rsidRDefault="000E5361" w:rsidP="000E5361">
      <w:pPr>
        <w:pStyle w:val="3"/>
        <w:shd w:val="clear" w:color="auto" w:fill="auto"/>
        <w:ind w:left="20" w:firstLine="700"/>
        <w:jc w:val="both"/>
      </w:pPr>
      <w:r>
        <w:t>Практика работы на компьютере</w:t>
      </w:r>
    </w:p>
    <w:p w:rsidR="000E5361" w:rsidRDefault="000E5361" w:rsidP="000E5361">
      <w:pPr>
        <w:pStyle w:val="3"/>
        <w:shd w:val="clear" w:color="auto" w:fill="auto"/>
        <w:ind w:left="20" w:right="20" w:firstLine="700"/>
        <w:jc w:val="both"/>
      </w:pPr>
      <w:r>
        <w:t>Информация и её отбор. Способы получения, хранения, переработки информации.</w:t>
      </w:r>
    </w:p>
    <w:p w:rsidR="000E5361" w:rsidRDefault="000E5361" w:rsidP="000E5361">
      <w:pPr>
        <w:pStyle w:val="3"/>
        <w:shd w:val="clear" w:color="auto" w:fill="auto"/>
        <w:ind w:left="20" w:right="20" w:firstLine="70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w:t>
      </w:r>
    </w:p>
    <w:p w:rsidR="000E5361" w:rsidRDefault="000E5361" w:rsidP="00D73CB3">
      <w:pPr>
        <w:pStyle w:val="3"/>
        <w:shd w:val="clear" w:color="auto" w:fill="auto"/>
        <w:ind w:left="20" w:right="20"/>
        <w:jc w:val="both"/>
      </w:pPr>
      <w:r>
        <w:t xml:space="preserve">(цифровыми образовательными ресурсами), готовыми материалами на электронных носителях </w:t>
      </w:r>
      <w:r>
        <w:rPr>
          <w:lang w:bidi="en-US"/>
        </w:rPr>
        <w:t>(</w:t>
      </w:r>
      <w:r>
        <w:rPr>
          <w:lang w:val="en-US" w:bidi="en-US"/>
        </w:rPr>
        <w:t>CD</w:t>
      </w:r>
      <w:r>
        <w:rPr>
          <w:lang w:bidi="en-US"/>
        </w:rPr>
        <w:t>).</w:t>
      </w:r>
    </w:p>
    <w:p w:rsidR="000E5361" w:rsidRDefault="000E5361" w:rsidP="00D73CB3">
      <w:pPr>
        <w:pStyle w:val="3"/>
        <w:shd w:val="clear" w:color="auto" w:fill="auto"/>
        <w:tabs>
          <w:tab w:val="left" w:pos="1494"/>
        </w:tabs>
        <w:ind w:left="20" w:right="20" w:firstLine="720"/>
        <w:jc w:val="both"/>
      </w:pPr>
      <w:proofErr w:type="gramStart"/>
      <w:r>
        <w:t>Работа с простыми информационными объектами (текст, таблица, схема, рисунок):</w:t>
      </w:r>
      <w:r>
        <w:tab/>
        <w:t>преобразование, создание, сохранение, удаление.</w:t>
      </w:r>
      <w:proofErr w:type="gramEnd"/>
      <w:r>
        <w:t xml:space="preserve"> Создание</w:t>
      </w:r>
    </w:p>
    <w:p w:rsidR="000E5361" w:rsidRDefault="000E5361" w:rsidP="00D73CB3">
      <w:pPr>
        <w:pStyle w:val="3"/>
        <w:shd w:val="clear" w:color="auto" w:fill="auto"/>
        <w:ind w:left="20" w:right="20"/>
        <w:jc w:val="both"/>
      </w:pPr>
      <w:r>
        <w:t xml:space="preserve">небольшого текста по интересной детям тематике. Вывод текста на принтер. Использование рисунков из ресурса компьютера, программ </w:t>
      </w:r>
      <w:r>
        <w:rPr>
          <w:lang w:val="en-US" w:bidi="en-US"/>
        </w:rPr>
        <w:t>Word</w:t>
      </w:r>
      <w:proofErr w:type="gramStart"/>
      <w:r>
        <w:t>и</w:t>
      </w:r>
      <w:proofErr w:type="gramEnd"/>
      <w:r>
        <w:t xml:space="preserve"> </w:t>
      </w:r>
      <w:r>
        <w:rPr>
          <w:lang w:val="en-US" w:bidi="en-US"/>
        </w:rPr>
        <w:t>PowerPoint</w:t>
      </w:r>
      <w:r>
        <w:rPr>
          <w:lang w:bidi="en-US"/>
        </w:rPr>
        <w:t>.</w:t>
      </w:r>
    </w:p>
    <w:p w:rsidR="000E5361" w:rsidRPr="00D73CB3" w:rsidRDefault="000E5361" w:rsidP="002E3B19">
      <w:pPr>
        <w:pStyle w:val="40"/>
        <w:numPr>
          <w:ilvl w:val="0"/>
          <w:numId w:val="28"/>
        </w:numPr>
        <w:shd w:val="clear" w:color="auto" w:fill="auto"/>
        <w:tabs>
          <w:tab w:val="left" w:pos="3753"/>
        </w:tabs>
        <w:jc w:val="both"/>
        <w:rPr>
          <w:b/>
          <w:i w:val="0"/>
        </w:rPr>
      </w:pPr>
      <w:r w:rsidRPr="00D73CB3">
        <w:rPr>
          <w:rStyle w:val="40pt"/>
          <w:b/>
          <w:i/>
        </w:rPr>
        <w:t>Физическая культура</w:t>
      </w:r>
    </w:p>
    <w:p w:rsidR="000E5361" w:rsidRDefault="000E5361" w:rsidP="00D73CB3">
      <w:pPr>
        <w:pStyle w:val="40"/>
        <w:shd w:val="clear" w:color="auto" w:fill="auto"/>
        <w:ind w:left="20" w:firstLine="720"/>
        <w:jc w:val="both"/>
      </w:pPr>
      <w:r>
        <w:rPr>
          <w:rStyle w:val="40pt"/>
        </w:rPr>
        <w:t>Знания по физической культуре</w:t>
      </w:r>
    </w:p>
    <w:p w:rsidR="000E5361" w:rsidRDefault="000E5361" w:rsidP="00D73CB3">
      <w:pPr>
        <w:pStyle w:val="3"/>
        <w:shd w:val="clear" w:color="auto" w:fill="auto"/>
        <w:ind w:left="20" w:right="20" w:firstLine="720"/>
        <w:jc w:val="both"/>
      </w:pPr>
      <w:r>
        <w:t>Физическая культура.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0E5361" w:rsidRDefault="000E5361" w:rsidP="00D73CB3">
      <w:pPr>
        <w:pStyle w:val="3"/>
        <w:shd w:val="clear" w:color="auto" w:fill="auto"/>
        <w:ind w:left="20" w:right="20" w:firstLine="720"/>
        <w:jc w:val="both"/>
      </w:pPr>
      <w:r>
        <w:t xml:space="preserve">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w:t>
      </w:r>
      <w:r>
        <w:lastRenderedPageBreak/>
        <w:t>силы, быстроты, выносливости, гибкости и равновесия.</w:t>
      </w:r>
    </w:p>
    <w:p w:rsidR="000E5361" w:rsidRDefault="000E5361" w:rsidP="00D73CB3">
      <w:pPr>
        <w:pStyle w:val="40"/>
        <w:shd w:val="clear" w:color="auto" w:fill="auto"/>
        <w:ind w:left="20" w:firstLine="720"/>
        <w:jc w:val="both"/>
      </w:pPr>
      <w:r>
        <w:rPr>
          <w:rStyle w:val="40pt"/>
        </w:rPr>
        <w:t>Способы физкультурной деятельности</w:t>
      </w:r>
    </w:p>
    <w:p w:rsidR="000E5361" w:rsidRDefault="000E5361" w:rsidP="00D73CB3">
      <w:pPr>
        <w:pStyle w:val="3"/>
        <w:shd w:val="clear" w:color="auto" w:fill="auto"/>
        <w:ind w:left="20" w:right="20" w:firstLine="720"/>
        <w:jc w:val="both"/>
      </w:pPr>
      <w: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E5361" w:rsidRDefault="000E5361" w:rsidP="00D73CB3">
      <w:pPr>
        <w:pStyle w:val="3"/>
        <w:shd w:val="clear" w:color="auto" w:fill="auto"/>
        <w:ind w:left="20" w:right="20" w:firstLine="720"/>
        <w:jc w:val="both"/>
      </w:pPr>
      <w: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0E5361" w:rsidRDefault="000E5361" w:rsidP="00D73CB3">
      <w:pPr>
        <w:pStyle w:val="40"/>
        <w:shd w:val="clear" w:color="auto" w:fill="auto"/>
        <w:ind w:left="20" w:firstLine="720"/>
        <w:jc w:val="both"/>
      </w:pPr>
      <w:r>
        <w:rPr>
          <w:rStyle w:val="40pt"/>
        </w:rPr>
        <w:t>Физическое совершенствование</w:t>
      </w:r>
    </w:p>
    <w:p w:rsidR="000E5361" w:rsidRDefault="000E5361" w:rsidP="00D73CB3">
      <w:pPr>
        <w:pStyle w:val="3"/>
        <w:shd w:val="clear" w:color="auto" w:fill="auto"/>
        <w:ind w:left="20" w:right="20" w:firstLine="720"/>
        <w:jc w:val="both"/>
      </w:pPr>
      <w: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0E5361" w:rsidRDefault="000E5361" w:rsidP="00D73CB3">
      <w:pPr>
        <w:pStyle w:val="3"/>
        <w:shd w:val="clear" w:color="auto" w:fill="auto"/>
        <w:ind w:left="460"/>
        <w:jc w:val="left"/>
      </w:pPr>
      <w:r>
        <w:t>Комплексы упражнений на развитие физических качеств.</w:t>
      </w:r>
    </w:p>
    <w:p w:rsidR="000E5361" w:rsidRDefault="000E5361" w:rsidP="00D73CB3">
      <w:pPr>
        <w:pStyle w:val="3"/>
        <w:shd w:val="clear" w:color="auto" w:fill="auto"/>
        <w:ind w:left="460"/>
        <w:jc w:val="left"/>
      </w:pPr>
      <w:r>
        <w:t>Комплексы дыхательных упражнений. Гимнастика для глаз.</w:t>
      </w:r>
    </w:p>
    <w:p w:rsidR="00D73CB3" w:rsidRDefault="00D73CB3" w:rsidP="00D73CB3">
      <w:pPr>
        <w:pStyle w:val="3"/>
        <w:shd w:val="clear" w:color="auto" w:fill="auto"/>
        <w:ind w:firstLine="700"/>
        <w:jc w:val="both"/>
      </w:pPr>
      <w:r>
        <w:t>Спортивно-оздоровительная деятельность.</w:t>
      </w:r>
    </w:p>
    <w:p w:rsidR="00D73CB3" w:rsidRDefault="00D73CB3" w:rsidP="00D73CB3">
      <w:pPr>
        <w:pStyle w:val="3"/>
        <w:shd w:val="clear" w:color="auto" w:fill="auto"/>
        <w:ind w:firstLine="700"/>
        <w:jc w:val="both"/>
      </w:pPr>
      <w:r>
        <w:t>Гимнастика.</w:t>
      </w:r>
    </w:p>
    <w:p w:rsidR="00D73CB3" w:rsidRDefault="00D73CB3" w:rsidP="00D73CB3">
      <w:pPr>
        <w:pStyle w:val="3"/>
        <w:shd w:val="clear" w:color="auto" w:fill="auto"/>
        <w:ind w:right="20" w:firstLine="700"/>
        <w:jc w:val="both"/>
      </w:pPr>
      <w:r w:rsidRPr="00D73CB3">
        <w:rPr>
          <w:rStyle w:val="a8"/>
          <w:i/>
          <w:sz w:val="26"/>
          <w:szCs w:val="26"/>
        </w:rPr>
        <w:t>Организующие команды и приёмы.</w:t>
      </w:r>
      <w: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D73CB3" w:rsidRDefault="00D73CB3" w:rsidP="00D73CB3">
      <w:pPr>
        <w:pStyle w:val="3"/>
        <w:shd w:val="clear" w:color="auto" w:fill="auto"/>
        <w:ind w:right="20" w:firstLine="700"/>
        <w:jc w:val="both"/>
      </w:pPr>
      <w:r w:rsidRPr="00D73CB3">
        <w:rPr>
          <w:rStyle w:val="a8"/>
          <w:i/>
          <w:sz w:val="26"/>
          <w:szCs w:val="26"/>
        </w:rPr>
        <w:t>Упражнения</w:t>
      </w:r>
      <w:r>
        <w:t xml:space="preserve"> без предметов (для различных групп мышц) и с предметами (гимнастические палки, флажки, обручи, малые и большие мячи).</w:t>
      </w:r>
    </w:p>
    <w:p w:rsidR="00D73CB3" w:rsidRDefault="00D73CB3" w:rsidP="00D73CB3">
      <w:pPr>
        <w:pStyle w:val="3"/>
        <w:shd w:val="clear" w:color="auto" w:fill="auto"/>
        <w:ind w:right="20" w:firstLine="700"/>
        <w:jc w:val="both"/>
      </w:pPr>
      <w:r w:rsidRPr="00D73CB3">
        <w:rPr>
          <w:rStyle w:val="a8"/>
          <w:i/>
          <w:sz w:val="26"/>
          <w:szCs w:val="26"/>
        </w:rPr>
        <w:t>Опорный прыжок:</w:t>
      </w:r>
      <w:r>
        <w:t xml:space="preserve"> имитационные упражнения, подвод</w:t>
      </w:r>
      <w:r>
        <w:rPr>
          <w:rStyle w:val="11"/>
        </w:rPr>
        <w:t>ящи</w:t>
      </w:r>
      <w:r>
        <w:t>е упражнения к прыжкам с разбега через гимнастического козла (с повышенной организацией техники безопасности).</w:t>
      </w:r>
    </w:p>
    <w:p w:rsidR="00D73CB3" w:rsidRDefault="00D73CB3" w:rsidP="00D73CB3">
      <w:pPr>
        <w:pStyle w:val="3"/>
        <w:shd w:val="clear" w:color="auto" w:fill="auto"/>
        <w:ind w:right="20" w:firstLine="700"/>
        <w:jc w:val="both"/>
      </w:pPr>
      <w:r w:rsidRPr="00D73CB3">
        <w:rPr>
          <w:rStyle w:val="a8"/>
          <w:i/>
          <w:sz w:val="26"/>
          <w:szCs w:val="26"/>
        </w:rPr>
        <w:t>Гимнастические упражнения прикладного характера</w:t>
      </w:r>
      <w:r>
        <w:rPr>
          <w:rStyle w:val="a8"/>
        </w:rPr>
        <w:t>.</w:t>
      </w:r>
      <w:r>
        <w:t xml:space="preserve"> 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D73CB3" w:rsidRDefault="00D73CB3" w:rsidP="00D73CB3">
      <w:pPr>
        <w:pStyle w:val="3"/>
        <w:shd w:val="clear" w:color="auto" w:fill="auto"/>
        <w:ind w:right="20" w:firstLine="700"/>
        <w:jc w:val="both"/>
      </w:pPr>
      <w:proofErr w:type="gramStart"/>
      <w:r w:rsidRPr="00D73CB3">
        <w:rPr>
          <w:rStyle w:val="a8"/>
          <w:i/>
          <w:sz w:val="26"/>
          <w:szCs w:val="26"/>
        </w:rPr>
        <w:lastRenderedPageBreak/>
        <w:t>Упражнения в поднимании и переноске грузов</w:t>
      </w:r>
      <w:r>
        <w:rPr>
          <w:rStyle w:val="a8"/>
        </w:rPr>
        <w:t>:</w:t>
      </w:r>
      <w: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D73CB3" w:rsidRDefault="00D73CB3" w:rsidP="00D73CB3">
      <w:pPr>
        <w:pStyle w:val="3"/>
        <w:shd w:val="clear" w:color="auto" w:fill="auto"/>
        <w:ind w:firstLine="700"/>
        <w:jc w:val="both"/>
      </w:pPr>
      <w:r>
        <w:t>Лёгкая атлетика.</w:t>
      </w:r>
    </w:p>
    <w:p w:rsidR="00D73CB3" w:rsidRDefault="00D73CB3" w:rsidP="00D73CB3">
      <w:pPr>
        <w:pStyle w:val="3"/>
        <w:shd w:val="clear" w:color="auto" w:fill="auto"/>
        <w:tabs>
          <w:tab w:val="right" w:pos="2884"/>
          <w:tab w:val="left" w:pos="3064"/>
        </w:tabs>
        <w:ind w:firstLine="700"/>
        <w:jc w:val="both"/>
      </w:pPr>
      <w:r w:rsidRPr="00D73CB3">
        <w:rPr>
          <w:rStyle w:val="a8"/>
          <w:i/>
          <w:sz w:val="26"/>
          <w:szCs w:val="26"/>
        </w:rPr>
        <w:t>Ходьба:</w:t>
      </w:r>
      <w:r>
        <w:tab/>
        <w:t>парами,</w:t>
      </w:r>
      <w:r>
        <w:tab/>
        <w:t xml:space="preserve">по кругу парами; в умеренном темпе в колонне </w:t>
      </w:r>
      <w:proofErr w:type="gramStart"/>
      <w:r>
        <w:t>по</w:t>
      </w:r>
      <w:proofErr w:type="gramEnd"/>
    </w:p>
    <w:p w:rsidR="00D73CB3" w:rsidRDefault="00D73CB3" w:rsidP="00D73CB3">
      <w:pPr>
        <w:pStyle w:val="3"/>
        <w:shd w:val="clear" w:color="auto" w:fill="auto"/>
        <w:ind w:right="20"/>
        <w:jc w:val="both"/>
      </w:pPr>
      <w:r>
        <w:t>одному в обход зала за учителем. Ходьба с сохранением правильной осанки. Ходьба в чередовании с бегом.</w:t>
      </w:r>
    </w:p>
    <w:p w:rsidR="00D73CB3" w:rsidRDefault="00D73CB3" w:rsidP="00D73CB3">
      <w:pPr>
        <w:pStyle w:val="3"/>
        <w:shd w:val="clear" w:color="auto" w:fill="auto"/>
        <w:ind w:right="20" w:firstLine="700"/>
        <w:jc w:val="both"/>
      </w:pPr>
      <w:r w:rsidRPr="00D73CB3">
        <w:rPr>
          <w:rStyle w:val="a8"/>
          <w:i/>
          <w:sz w:val="26"/>
          <w:szCs w:val="26"/>
        </w:rPr>
        <w:t>Беговые упражнения:</w:t>
      </w:r>
      <w: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D73CB3" w:rsidRDefault="00D73CB3" w:rsidP="00D73CB3">
      <w:pPr>
        <w:pStyle w:val="3"/>
        <w:shd w:val="clear" w:color="auto" w:fill="auto"/>
        <w:ind w:right="20" w:firstLine="700"/>
        <w:jc w:val="both"/>
      </w:pPr>
      <w:r w:rsidRPr="00D73CB3">
        <w:rPr>
          <w:rStyle w:val="a8"/>
          <w:i/>
          <w:sz w:val="26"/>
          <w:szCs w:val="26"/>
        </w:rPr>
        <w:t>Прыжковые упражнения</w:t>
      </w:r>
      <w:r>
        <w:rPr>
          <w:rStyle w:val="a8"/>
        </w:rPr>
        <w:t>:</w:t>
      </w:r>
      <w:r>
        <w:t xml:space="preserve"> на одной ноге и двух ногах на месте и с продвижением; в длину и высоту; спрыгивание и запрыгивание.</w:t>
      </w:r>
    </w:p>
    <w:p w:rsidR="00D73CB3" w:rsidRDefault="00D73CB3" w:rsidP="00D73CB3">
      <w:pPr>
        <w:pStyle w:val="3"/>
        <w:shd w:val="clear" w:color="auto" w:fill="auto"/>
        <w:ind w:firstLine="700"/>
        <w:jc w:val="both"/>
      </w:pPr>
      <w:r w:rsidRPr="00D73CB3">
        <w:rPr>
          <w:rStyle w:val="a8"/>
          <w:i/>
          <w:sz w:val="26"/>
          <w:szCs w:val="26"/>
        </w:rPr>
        <w:t>Броски:</w:t>
      </w:r>
      <w:r>
        <w:t xml:space="preserve"> большого мяча (1 кг) на дальность разными способами.</w:t>
      </w:r>
    </w:p>
    <w:p w:rsidR="00D73CB3" w:rsidRDefault="00D73CB3" w:rsidP="00D73CB3">
      <w:pPr>
        <w:pStyle w:val="3"/>
        <w:shd w:val="clear" w:color="auto" w:fill="auto"/>
        <w:spacing w:after="187"/>
        <w:ind w:left="20" w:right="20" w:firstLine="700"/>
        <w:jc w:val="both"/>
      </w:pPr>
      <w:r w:rsidRPr="00D73CB3">
        <w:rPr>
          <w:rStyle w:val="a8"/>
          <w:rFonts w:eastAsia="Courier New"/>
          <w:i/>
          <w:sz w:val="26"/>
          <w:szCs w:val="26"/>
        </w:rPr>
        <w:t>Метание:</w:t>
      </w:r>
      <w:r>
        <w:t xml:space="preserve"> малого мяча в вертикальную и горизонтальную цель и на дальность</w:t>
      </w:r>
    </w:p>
    <w:p w:rsidR="00D73CB3" w:rsidRDefault="00D73CB3" w:rsidP="00D73CB3">
      <w:pPr>
        <w:pStyle w:val="3"/>
        <w:shd w:val="clear" w:color="auto" w:fill="auto"/>
        <w:spacing w:after="187"/>
        <w:ind w:left="20" w:right="20" w:firstLine="700"/>
        <w:jc w:val="both"/>
      </w:pPr>
      <w:r>
        <w:t>Лыжная подготовка. Передвижение на лыжах; повороты; спуски; подъёмы; торможение.</w:t>
      </w:r>
    </w:p>
    <w:p w:rsidR="00D73CB3" w:rsidRDefault="00D73CB3" w:rsidP="00D73CB3">
      <w:pPr>
        <w:pStyle w:val="40"/>
        <w:shd w:val="clear" w:color="auto" w:fill="auto"/>
        <w:ind w:left="20" w:firstLine="700"/>
        <w:jc w:val="both"/>
      </w:pPr>
      <w:r>
        <w:rPr>
          <w:rStyle w:val="40pt"/>
        </w:rPr>
        <w:t>Подвижные игры и элементы спортивных игр</w:t>
      </w:r>
    </w:p>
    <w:p w:rsidR="00D73CB3" w:rsidRDefault="00D73CB3" w:rsidP="00D73CB3">
      <w:pPr>
        <w:pStyle w:val="3"/>
        <w:shd w:val="clear" w:color="auto" w:fill="auto"/>
        <w:ind w:left="20" w:right="20" w:firstLine="700"/>
        <w:jc w:val="both"/>
      </w:pPr>
      <w:r w:rsidRPr="00D73CB3">
        <w:rPr>
          <w:rStyle w:val="a8"/>
          <w:i/>
          <w:sz w:val="26"/>
          <w:szCs w:val="26"/>
        </w:rPr>
        <w:t>На материале гимнастики</w:t>
      </w:r>
      <w:r>
        <w:rPr>
          <w:rStyle w:val="a8"/>
        </w:rPr>
        <w:t>:</w:t>
      </w:r>
      <w:r>
        <w:t xml:space="preserve"> игровые задания с использованием строевых упражнений, упражнений на внимание, силу, ловкость и координацию.</w:t>
      </w:r>
    </w:p>
    <w:p w:rsidR="00D73CB3" w:rsidRDefault="00D73CB3" w:rsidP="00D73CB3">
      <w:pPr>
        <w:pStyle w:val="3"/>
        <w:shd w:val="clear" w:color="auto" w:fill="auto"/>
        <w:ind w:left="20" w:right="20" w:firstLine="700"/>
        <w:jc w:val="both"/>
      </w:pPr>
      <w:r w:rsidRPr="00D73CB3">
        <w:rPr>
          <w:rStyle w:val="a8"/>
          <w:i/>
          <w:sz w:val="26"/>
          <w:szCs w:val="26"/>
        </w:rPr>
        <w:t>На материале лёгкой атлетики:</w:t>
      </w:r>
      <w:r w:rsidRPr="00D73CB3">
        <w:rPr>
          <w:i/>
        </w:rPr>
        <w:t xml:space="preserve"> </w:t>
      </w:r>
      <w:r>
        <w:t>прыжки, бег, метания и броски; упражнения на координацию, выносливость и быстроту.</w:t>
      </w:r>
    </w:p>
    <w:p w:rsidR="00D73CB3" w:rsidRDefault="00D73CB3" w:rsidP="00D73CB3">
      <w:pPr>
        <w:pStyle w:val="3"/>
        <w:shd w:val="clear" w:color="auto" w:fill="auto"/>
        <w:ind w:left="20" w:right="20" w:firstLine="700"/>
        <w:jc w:val="both"/>
      </w:pPr>
      <w:r w:rsidRPr="00D73CB3">
        <w:rPr>
          <w:rStyle w:val="a8"/>
          <w:i/>
          <w:sz w:val="26"/>
          <w:szCs w:val="26"/>
        </w:rPr>
        <w:t>На материале лыжной подготовки:</w:t>
      </w:r>
      <w:r w:rsidRPr="00D73CB3">
        <w:rPr>
          <w:i/>
        </w:rPr>
        <w:t xml:space="preserve"> </w:t>
      </w:r>
      <w:r>
        <w:t>эстафеты в передвижении на лыжах, упражнения на выносливость и координацию.</w:t>
      </w:r>
    </w:p>
    <w:p w:rsidR="00D73CB3" w:rsidRDefault="00D73CB3" w:rsidP="00D73CB3">
      <w:pPr>
        <w:pStyle w:val="40"/>
        <w:shd w:val="clear" w:color="auto" w:fill="auto"/>
        <w:ind w:left="20" w:firstLine="700"/>
        <w:jc w:val="both"/>
      </w:pPr>
      <w:r>
        <w:rPr>
          <w:rStyle w:val="40pt"/>
        </w:rPr>
        <w:t>На материале спортивных игр:</w:t>
      </w:r>
    </w:p>
    <w:p w:rsidR="00D73CB3" w:rsidRDefault="00D73CB3" w:rsidP="00D73CB3">
      <w:pPr>
        <w:pStyle w:val="3"/>
        <w:shd w:val="clear" w:color="auto" w:fill="auto"/>
        <w:ind w:left="20" w:right="20" w:firstLine="700"/>
        <w:jc w:val="both"/>
      </w:pPr>
      <w:r w:rsidRPr="00D73CB3">
        <w:rPr>
          <w:rStyle w:val="a8"/>
          <w:i/>
          <w:sz w:val="26"/>
          <w:szCs w:val="26"/>
        </w:rPr>
        <w:t>Футбол:</w:t>
      </w:r>
      <w:r>
        <w:t xml:space="preserve"> удар по неподвижному и катящемуся мячу; остановка мяча; ведение мяча; подвижные игры на материале футбола.</w:t>
      </w:r>
    </w:p>
    <w:p w:rsidR="00D73CB3" w:rsidRDefault="00D73CB3" w:rsidP="00D73CB3">
      <w:pPr>
        <w:pStyle w:val="3"/>
        <w:shd w:val="clear" w:color="auto" w:fill="auto"/>
        <w:ind w:left="20" w:right="20" w:firstLine="700"/>
        <w:jc w:val="both"/>
      </w:pPr>
      <w:r w:rsidRPr="00D73CB3">
        <w:rPr>
          <w:rStyle w:val="a8"/>
          <w:i/>
          <w:sz w:val="26"/>
          <w:szCs w:val="26"/>
        </w:rPr>
        <w:t>Баскетбол:</w:t>
      </w:r>
      <w:r>
        <w:t xml:space="preserve"> стойка баскетболиста; специальные передвижения без мяча; </w:t>
      </w:r>
      <w:r>
        <w:lastRenderedPageBreak/>
        <w:t xml:space="preserve">хват мяча; ведение мяча на месте; броски мяча с места двумя руками снизу </w:t>
      </w:r>
      <w:proofErr w:type="gramStart"/>
      <w:r>
        <w:t>из</w:t>
      </w:r>
      <w:proofErr w:type="gramEnd"/>
      <w:r>
        <w:t xml:space="preserve">- </w:t>
      </w:r>
      <w:proofErr w:type="gramStart"/>
      <w:r>
        <w:t>под</w:t>
      </w:r>
      <w:proofErr w:type="gramEnd"/>
      <w:r>
        <w:t xml:space="preserve"> кольца; передача и ловля мяча на месте двумя руками от груди в паре с учителем; подвижные игры на материале баскетбола.</w:t>
      </w:r>
    </w:p>
    <w:p w:rsidR="00D73CB3" w:rsidRDefault="00D73CB3" w:rsidP="00D73CB3">
      <w:pPr>
        <w:pStyle w:val="3"/>
        <w:shd w:val="clear" w:color="auto" w:fill="auto"/>
        <w:ind w:left="20" w:right="20" w:firstLine="700"/>
        <w:jc w:val="both"/>
      </w:pPr>
      <w:r w:rsidRPr="00D73CB3">
        <w:rPr>
          <w:rStyle w:val="a8"/>
          <w:i/>
          <w:sz w:val="26"/>
          <w:szCs w:val="26"/>
        </w:rPr>
        <w:t>Пионербол</w:t>
      </w:r>
      <w:r w:rsidRPr="00D73CB3">
        <w:rPr>
          <w:i/>
        </w:rPr>
        <w:t>:</w:t>
      </w:r>
      <w:r>
        <w:t xml:space="preserve"> броски и ловля мяча в парах через сетку двумя руками снизу и сверху; нижняя подача мяча (одной рукой снизу).</w:t>
      </w:r>
    </w:p>
    <w:p w:rsidR="00D73CB3" w:rsidRDefault="00D73CB3" w:rsidP="00D73CB3">
      <w:pPr>
        <w:pStyle w:val="3"/>
        <w:shd w:val="clear" w:color="auto" w:fill="auto"/>
        <w:ind w:left="20" w:right="20" w:firstLine="700"/>
        <w:jc w:val="both"/>
      </w:pPr>
      <w:r w:rsidRPr="00D73CB3">
        <w:rPr>
          <w:rStyle w:val="a8"/>
          <w:i/>
          <w:sz w:val="26"/>
          <w:szCs w:val="26"/>
        </w:rPr>
        <w:t>Волейбол:</w:t>
      </w:r>
      <w:r>
        <w:t xml:space="preserve"> подбрасывание мяча; подача мяча; приём и передача мяча; подвижные игры на материале волейбола.</w:t>
      </w:r>
    </w:p>
    <w:p w:rsidR="00D73CB3" w:rsidRDefault="00D73CB3" w:rsidP="00D73CB3">
      <w:pPr>
        <w:pStyle w:val="40"/>
        <w:shd w:val="clear" w:color="auto" w:fill="auto"/>
        <w:ind w:left="20" w:firstLine="700"/>
        <w:jc w:val="both"/>
      </w:pPr>
      <w:r>
        <w:rPr>
          <w:rStyle w:val="40pt"/>
        </w:rPr>
        <w:t>Подвижные игры разных народов.</w:t>
      </w:r>
    </w:p>
    <w:p w:rsidR="00D73CB3" w:rsidRDefault="00D73CB3" w:rsidP="00D73CB3">
      <w:pPr>
        <w:pStyle w:val="3"/>
        <w:shd w:val="clear" w:color="auto" w:fill="auto"/>
        <w:ind w:left="20" w:right="20" w:firstLine="700"/>
        <w:jc w:val="both"/>
      </w:pPr>
      <w:r w:rsidRPr="00D73CB3">
        <w:rPr>
          <w:rStyle w:val="a8"/>
          <w:i/>
          <w:sz w:val="26"/>
          <w:szCs w:val="26"/>
        </w:rPr>
        <w:t>Коррекционно-развивающие игры:</w:t>
      </w:r>
      <w:r>
        <w:t xml:space="preserve"> «Порядок и беспорядок», «Узнай, где звонили», «Собери урожай».</w:t>
      </w:r>
    </w:p>
    <w:p w:rsidR="00D73CB3" w:rsidRDefault="00D73CB3" w:rsidP="00D73CB3">
      <w:pPr>
        <w:pStyle w:val="3"/>
        <w:shd w:val="clear" w:color="auto" w:fill="auto"/>
        <w:ind w:left="20" w:right="20" w:firstLine="700"/>
        <w:jc w:val="both"/>
      </w:pPr>
      <w:r w:rsidRPr="00D73CB3">
        <w:rPr>
          <w:rStyle w:val="a8"/>
          <w:i/>
          <w:sz w:val="26"/>
          <w:szCs w:val="26"/>
        </w:rPr>
        <w:t>Игры с бегом и прыжками</w:t>
      </w:r>
      <w:r w:rsidRPr="00D73CB3">
        <w:rPr>
          <w:rStyle w:val="a8"/>
          <w:sz w:val="26"/>
          <w:szCs w:val="26"/>
        </w:rPr>
        <w:t>:</w:t>
      </w:r>
      <w:r>
        <w:t xml:space="preserve"> «Сорви шишку», «У медведя </w:t>
      </w:r>
      <w:proofErr w:type="gramStart"/>
      <w:r>
        <w:t>во</w:t>
      </w:r>
      <w:proofErr w:type="gramEnd"/>
      <w:r>
        <w:t xml:space="preserve"> бору», «Подбеги к своему предмету», «День и ночь», «Кот и мыши», «Пятнашки»; «Прыжки по кочкам».</w:t>
      </w:r>
    </w:p>
    <w:p w:rsidR="00E014DD" w:rsidRDefault="00E014DD" w:rsidP="00E014DD">
      <w:pPr>
        <w:pStyle w:val="3"/>
        <w:shd w:val="clear" w:color="auto" w:fill="auto"/>
        <w:ind w:left="20" w:right="20" w:firstLine="700"/>
        <w:jc w:val="both"/>
      </w:pPr>
      <w:r w:rsidRPr="00E014DD">
        <w:rPr>
          <w:rStyle w:val="a8"/>
          <w:i/>
          <w:spacing w:val="-2"/>
          <w:sz w:val="26"/>
          <w:szCs w:val="26"/>
        </w:rPr>
        <w:t>Игры с мячом</w:t>
      </w:r>
      <w:r w:rsidRPr="00E014DD">
        <w:rPr>
          <w:i/>
        </w:rPr>
        <w:t>:</w:t>
      </w:r>
      <w:r>
        <w:t xml:space="preserve"> «Метание мячей и мешочков»; «Кого назвали - тот и ловит», «Мяч по кругу», «Не урони мяч».</w:t>
      </w:r>
    </w:p>
    <w:p w:rsidR="00E014DD" w:rsidRPr="00E014DD" w:rsidRDefault="00E014DD" w:rsidP="00E014DD">
      <w:pPr>
        <w:pStyle w:val="40"/>
        <w:shd w:val="clear" w:color="auto" w:fill="auto"/>
        <w:ind w:left="20" w:firstLine="700"/>
        <w:jc w:val="both"/>
        <w:rPr>
          <w:b/>
        </w:rPr>
      </w:pPr>
      <w:r w:rsidRPr="00E014DD">
        <w:rPr>
          <w:rStyle w:val="40pt"/>
          <w:b/>
        </w:rPr>
        <w:t>Адаптивная физическая реабилитация</w:t>
      </w:r>
    </w:p>
    <w:p w:rsidR="00E014DD" w:rsidRDefault="00E014DD" w:rsidP="00E014DD">
      <w:pPr>
        <w:pStyle w:val="40"/>
        <w:shd w:val="clear" w:color="auto" w:fill="auto"/>
        <w:ind w:left="20" w:firstLine="700"/>
        <w:jc w:val="both"/>
      </w:pPr>
      <w:r>
        <w:rPr>
          <w:rStyle w:val="40pt"/>
        </w:rPr>
        <w:t>Общеразвивающие упражнения</w:t>
      </w:r>
    </w:p>
    <w:p w:rsidR="00E014DD" w:rsidRDefault="00E014DD" w:rsidP="00E014DD">
      <w:pPr>
        <w:pStyle w:val="3"/>
        <w:shd w:val="clear" w:color="auto" w:fill="auto"/>
        <w:ind w:left="20" w:firstLine="700"/>
        <w:jc w:val="both"/>
      </w:pPr>
      <w:r>
        <w:t>На материале гимнастики</w:t>
      </w:r>
    </w:p>
    <w:p w:rsidR="00E014DD" w:rsidRDefault="00E014DD" w:rsidP="00E014DD">
      <w:pPr>
        <w:pStyle w:val="3"/>
        <w:shd w:val="clear" w:color="auto" w:fill="auto"/>
        <w:ind w:left="20" w:right="20" w:firstLine="700"/>
        <w:jc w:val="both"/>
      </w:pPr>
      <w:r w:rsidRPr="00E014DD">
        <w:rPr>
          <w:rStyle w:val="a8"/>
          <w:i/>
          <w:spacing w:val="-2"/>
          <w:sz w:val="26"/>
          <w:szCs w:val="26"/>
        </w:rPr>
        <w:t>Развитие гибкости:</w:t>
      </w:r>
      <w:r>
        <w:t xml:space="preserve"> широкие стойки на ногах; ходьба </w:t>
      </w:r>
      <w:r w:rsidRPr="00A9710F">
        <w:rPr>
          <w:rStyle w:val="11"/>
          <w:u w:val="none"/>
        </w:rPr>
        <w:t>ши</w:t>
      </w:r>
      <w:r w:rsidRPr="00A9710F">
        <w:t>р</w:t>
      </w:r>
      <w:r>
        <w:t xml:space="preserve">оким шагом, выпадами, в приседе, с махом ногой; наклоны; выпады и </w:t>
      </w:r>
      <w:proofErr w:type="spellStart"/>
      <w:r>
        <w:t>полушпагаты</w:t>
      </w:r>
      <w:proofErr w:type="spellEnd"/>
      <w:r>
        <w:t xml:space="preserve"> на месте; «</w:t>
      </w:r>
      <w:proofErr w:type="spellStart"/>
      <w:r>
        <w:t>выкруты</w:t>
      </w:r>
      <w:proofErr w:type="spellEnd"/>
      <w: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E014DD" w:rsidRDefault="00E014DD" w:rsidP="00E014DD">
      <w:pPr>
        <w:pStyle w:val="3"/>
        <w:shd w:val="clear" w:color="auto" w:fill="auto"/>
        <w:ind w:left="20" w:right="20" w:firstLine="700"/>
        <w:jc w:val="both"/>
      </w:pPr>
      <w:r w:rsidRPr="00E014DD">
        <w:rPr>
          <w:rStyle w:val="a8"/>
          <w:i/>
          <w:spacing w:val="-2"/>
          <w:sz w:val="26"/>
          <w:szCs w:val="26"/>
        </w:rPr>
        <w:t>Развитие координации:</w:t>
      </w:r>
      <w: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w:t>
      </w:r>
      <w:r>
        <w:lastRenderedPageBreak/>
        <w:t>шагом, бегом, прыжками в разных направлениях по намеченным ориентирам и по сигналу.</w:t>
      </w:r>
    </w:p>
    <w:p w:rsidR="00E014DD" w:rsidRDefault="00E014DD" w:rsidP="00E014DD">
      <w:pPr>
        <w:pStyle w:val="3"/>
        <w:shd w:val="clear" w:color="auto" w:fill="auto"/>
        <w:ind w:left="20" w:right="20" w:firstLine="700"/>
        <w:jc w:val="both"/>
      </w:pPr>
      <w:r w:rsidRPr="00E014DD">
        <w:rPr>
          <w:rStyle w:val="a8"/>
          <w:i/>
          <w:spacing w:val="-2"/>
          <w:sz w:val="26"/>
          <w:szCs w:val="26"/>
        </w:rPr>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014DD" w:rsidRDefault="00E014DD" w:rsidP="00E014DD">
      <w:pPr>
        <w:pStyle w:val="40"/>
        <w:shd w:val="clear" w:color="auto" w:fill="auto"/>
        <w:tabs>
          <w:tab w:val="left" w:pos="5530"/>
        </w:tabs>
        <w:ind w:left="20" w:firstLine="700"/>
        <w:jc w:val="both"/>
      </w:pPr>
      <w:r>
        <w:rPr>
          <w:rStyle w:val="40pt"/>
        </w:rPr>
        <w:t>Развитие силовых способностей:</w:t>
      </w:r>
      <w:r>
        <w:rPr>
          <w:rStyle w:val="a8"/>
          <w:i w:val="0"/>
          <w:iCs w:val="0"/>
        </w:rPr>
        <w:t xml:space="preserve"> </w:t>
      </w:r>
      <w:r w:rsidRPr="00E014DD">
        <w:rPr>
          <w:rStyle w:val="a8"/>
          <w:iCs w:val="0"/>
          <w:sz w:val="26"/>
          <w:szCs w:val="26"/>
        </w:rPr>
        <w:t xml:space="preserve">динамические упражнения </w:t>
      </w:r>
      <w:proofErr w:type="gramStart"/>
      <w:r w:rsidRPr="00E014DD">
        <w:rPr>
          <w:rStyle w:val="a8"/>
          <w:iCs w:val="0"/>
          <w:sz w:val="26"/>
          <w:szCs w:val="26"/>
        </w:rPr>
        <w:t>без</w:t>
      </w:r>
      <w:proofErr w:type="gramEnd"/>
    </w:p>
    <w:p w:rsidR="00E014DD" w:rsidRDefault="00E014DD" w:rsidP="00E014DD">
      <w:pPr>
        <w:pStyle w:val="3"/>
        <w:shd w:val="clear" w:color="auto" w:fill="auto"/>
        <w:ind w:right="20"/>
        <w:jc w:val="both"/>
      </w:pPr>
      <w:r>
        <w:t>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E014DD" w:rsidRDefault="00E014DD" w:rsidP="00E014DD">
      <w:pPr>
        <w:pStyle w:val="3"/>
        <w:shd w:val="clear" w:color="auto" w:fill="auto"/>
        <w:ind w:left="20" w:firstLine="700"/>
        <w:jc w:val="both"/>
      </w:pPr>
      <w:r>
        <w:t>На материале лёгкой атлетики</w:t>
      </w:r>
    </w:p>
    <w:p w:rsidR="00E014DD" w:rsidRDefault="00E014DD" w:rsidP="00E014DD">
      <w:pPr>
        <w:pStyle w:val="3"/>
        <w:shd w:val="clear" w:color="auto" w:fill="auto"/>
        <w:tabs>
          <w:tab w:val="left" w:pos="4181"/>
        </w:tabs>
        <w:jc w:val="both"/>
      </w:pPr>
      <w:r w:rsidRPr="00E014DD">
        <w:rPr>
          <w:rStyle w:val="a8"/>
          <w:i/>
          <w:sz w:val="26"/>
          <w:szCs w:val="26"/>
        </w:rPr>
        <w:t>Развитие координации:</w:t>
      </w:r>
      <w:r>
        <w:tab/>
        <w:t xml:space="preserve">бег с изменяющимся направлением </w:t>
      </w:r>
      <w:proofErr w:type="gramStart"/>
      <w:r>
        <w:t>по</w:t>
      </w:r>
      <w:proofErr w:type="gramEnd"/>
    </w:p>
    <w:p w:rsidR="00E014DD" w:rsidRDefault="00E014DD" w:rsidP="00E014DD">
      <w:pPr>
        <w:pStyle w:val="3"/>
        <w:shd w:val="clear" w:color="auto" w:fill="auto"/>
        <w:ind w:left="20" w:right="20"/>
        <w:jc w:val="both"/>
      </w:pPr>
      <w:r>
        <w:t xml:space="preserve">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поочерёдно.</w:t>
      </w:r>
    </w:p>
    <w:p w:rsidR="00E014DD" w:rsidRDefault="00E014DD" w:rsidP="00E014DD">
      <w:pPr>
        <w:pStyle w:val="3"/>
        <w:shd w:val="clear" w:color="auto" w:fill="auto"/>
        <w:ind w:left="20" w:right="20" w:firstLine="700"/>
        <w:jc w:val="both"/>
      </w:pPr>
      <w:r w:rsidRPr="00E014DD">
        <w:rPr>
          <w:rStyle w:val="a8"/>
          <w:i/>
          <w:sz w:val="26"/>
          <w:szCs w:val="26"/>
        </w:rPr>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E014DD" w:rsidRDefault="00E014DD" w:rsidP="00E014DD">
      <w:pPr>
        <w:pStyle w:val="3"/>
        <w:shd w:val="clear" w:color="auto" w:fill="auto"/>
        <w:tabs>
          <w:tab w:val="left" w:pos="4181"/>
        </w:tabs>
        <w:ind w:left="20" w:firstLine="700"/>
        <w:jc w:val="both"/>
      </w:pPr>
      <w:r w:rsidRPr="00E014DD">
        <w:rPr>
          <w:rStyle w:val="a8"/>
          <w:i/>
          <w:sz w:val="26"/>
          <w:szCs w:val="26"/>
        </w:rPr>
        <w:t>Развитие выносливости:</w:t>
      </w:r>
      <w:r>
        <w:tab/>
        <w:t>равномерный бег в режиме умеренной</w:t>
      </w:r>
    </w:p>
    <w:p w:rsidR="00E014DD" w:rsidRDefault="00E014DD" w:rsidP="00E014DD">
      <w:pPr>
        <w:pStyle w:val="3"/>
        <w:shd w:val="clear" w:color="auto" w:fill="auto"/>
        <w:ind w:left="20" w:right="20"/>
        <w:jc w:val="both"/>
      </w:pPr>
      <w:r>
        <w:t>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E014DD" w:rsidRDefault="00E014DD" w:rsidP="00E014DD">
      <w:pPr>
        <w:pStyle w:val="3"/>
        <w:shd w:val="clear" w:color="auto" w:fill="auto"/>
        <w:ind w:left="20" w:right="20" w:firstLine="440"/>
        <w:jc w:val="both"/>
      </w:pPr>
      <w:proofErr w:type="gramStart"/>
      <w:r w:rsidRPr="00E014DD">
        <w:rPr>
          <w:rStyle w:val="a8"/>
          <w:i/>
          <w:sz w:val="26"/>
          <w:szCs w:val="26"/>
        </w:rPr>
        <w:t>Развитие силовых способностей:</w:t>
      </w:r>
      <w:r>
        <w:t xml:space="preserve"> повторное выполнение </w:t>
      </w:r>
      <w:proofErr w:type="spellStart"/>
      <w:r>
        <w:t>многоскоков</w:t>
      </w:r>
      <w:proofErr w:type="spellEnd"/>
      <w:r>
        <w:t xml:space="preserve">; повторное преодоление препятствий (15—20 см); передача набивного мяча (1 </w:t>
      </w:r>
      <w:r>
        <w:lastRenderedPageBreak/>
        <w:t>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w:t>
      </w:r>
      <w:r w:rsidR="00260A00">
        <w:t xml:space="preserve"> прыжки по разметкам в </w:t>
      </w:r>
      <w:proofErr w:type="spellStart"/>
      <w:r w:rsidR="00260A00">
        <w:t>полуприсе</w:t>
      </w:r>
      <w:r>
        <w:t>де</w:t>
      </w:r>
      <w:proofErr w:type="spellEnd"/>
      <w:r>
        <w:t xml:space="preserve"> и приседе.</w:t>
      </w:r>
    </w:p>
    <w:p w:rsidR="00E014DD" w:rsidRDefault="00E014DD" w:rsidP="00E014DD">
      <w:pPr>
        <w:pStyle w:val="3"/>
        <w:shd w:val="clear" w:color="auto" w:fill="auto"/>
        <w:ind w:left="20" w:firstLine="700"/>
        <w:jc w:val="both"/>
      </w:pPr>
      <w:r>
        <w:t>На материале лыжных гонок</w:t>
      </w:r>
    </w:p>
    <w:p w:rsidR="00E014DD" w:rsidRDefault="00E014DD" w:rsidP="00E014DD">
      <w:pPr>
        <w:pStyle w:val="3"/>
        <w:shd w:val="clear" w:color="auto" w:fill="auto"/>
        <w:ind w:left="20" w:right="20" w:firstLine="700"/>
        <w:jc w:val="both"/>
      </w:pPr>
      <w:r w:rsidRPr="00E014DD">
        <w:rPr>
          <w:rStyle w:val="a8"/>
          <w:i/>
          <w:sz w:val="26"/>
          <w:szCs w:val="26"/>
        </w:rPr>
        <w:t>Развитие координации</w:t>
      </w:r>
      <w:r>
        <w:rPr>
          <w:rStyle w:val="a8"/>
        </w:rPr>
        <w:t>:</w:t>
      </w:r>
      <w: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014DD" w:rsidRDefault="00E014DD" w:rsidP="00E014DD">
      <w:pPr>
        <w:pStyle w:val="3"/>
        <w:shd w:val="clear" w:color="auto" w:fill="auto"/>
        <w:ind w:left="20" w:right="20" w:firstLine="700"/>
        <w:jc w:val="both"/>
      </w:pPr>
      <w:r w:rsidRPr="00E014DD">
        <w:rPr>
          <w:rStyle w:val="a8"/>
          <w:i/>
          <w:sz w:val="26"/>
          <w:szCs w:val="26"/>
        </w:rPr>
        <w:t>Развитие выносливости</w:t>
      </w:r>
      <w:r>
        <w:rPr>
          <w:rStyle w:val="a8"/>
        </w:rPr>
        <w:t>:</w:t>
      </w:r>
      <w: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014DD" w:rsidRPr="00E014DD" w:rsidRDefault="00E014DD" w:rsidP="00E014DD">
      <w:pPr>
        <w:pStyle w:val="40"/>
        <w:shd w:val="clear" w:color="auto" w:fill="auto"/>
        <w:ind w:left="20" w:firstLine="700"/>
        <w:jc w:val="both"/>
        <w:rPr>
          <w:b/>
        </w:rPr>
      </w:pPr>
      <w:r w:rsidRPr="00E014DD">
        <w:rPr>
          <w:rStyle w:val="40pt"/>
          <w:b/>
        </w:rPr>
        <w:t>Коррекционно-развивающие упражнения</w:t>
      </w:r>
    </w:p>
    <w:p w:rsidR="00E014DD" w:rsidRDefault="00E014DD" w:rsidP="00E014DD">
      <w:pPr>
        <w:pStyle w:val="3"/>
        <w:shd w:val="clear" w:color="auto" w:fill="auto"/>
        <w:ind w:left="20" w:right="20" w:firstLine="700"/>
        <w:jc w:val="both"/>
      </w:pPr>
      <w:r w:rsidRPr="00E014DD">
        <w:rPr>
          <w:rStyle w:val="a8"/>
          <w:i/>
          <w:sz w:val="26"/>
          <w:szCs w:val="26"/>
        </w:rPr>
        <w:t>Основные положения и движения головы, конечностей и туловища, выполняемые на месте</w:t>
      </w:r>
      <w:r w:rsidRPr="00E014DD">
        <w:rPr>
          <w:i/>
        </w:rPr>
        <w:t>:</w:t>
      </w:r>
      <w:r>
        <w:t xml:space="preserve"> сочетание движений туловища, ног с одноименными движениями рук; комплексы упражнений без предметов на месте и с предметами (</w:t>
      </w:r>
      <w:proofErr w:type="gramStart"/>
      <w:r>
        <w:t>г</w:t>
      </w:r>
      <w:proofErr w:type="gramEnd"/>
      <w:r>
        <w:t>/ палка, малый мяч, средний мяч, г/мяч, набивной мяч, средний обруч, большой обруч).</w:t>
      </w:r>
    </w:p>
    <w:p w:rsidR="00E014DD" w:rsidRDefault="00E014DD" w:rsidP="00E014DD">
      <w:pPr>
        <w:pStyle w:val="3"/>
        <w:shd w:val="clear" w:color="auto" w:fill="auto"/>
        <w:ind w:left="20" w:right="20" w:firstLine="700"/>
        <w:jc w:val="both"/>
      </w:pPr>
      <w:r w:rsidRPr="00E014DD">
        <w:rPr>
          <w:rStyle w:val="a8"/>
          <w:i/>
          <w:sz w:val="26"/>
          <w:szCs w:val="26"/>
        </w:rPr>
        <w:t>Упражнения на дыхание:</w:t>
      </w:r>
      <w:r>
        <w:t xml:space="preserve"> правильное дыхание </w:t>
      </w:r>
      <w:proofErr w:type="gramStart"/>
      <w:r>
        <w:t>в</w:t>
      </w:r>
      <w:proofErr w:type="gramEnd"/>
      <w:r>
        <w:t xml:space="preserve"> </w:t>
      </w:r>
      <w:proofErr w:type="gramStart"/>
      <w:r>
        <w:t>различных</w:t>
      </w:r>
      <w:proofErr w:type="gramEnd"/>
      <w: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E014DD" w:rsidRDefault="00E014DD" w:rsidP="00E014DD">
      <w:pPr>
        <w:pStyle w:val="3"/>
        <w:shd w:val="clear" w:color="auto" w:fill="auto"/>
        <w:ind w:left="20" w:right="20" w:firstLine="700"/>
        <w:jc w:val="both"/>
      </w:pPr>
      <w:r w:rsidRPr="00E014DD">
        <w:rPr>
          <w:rStyle w:val="a8"/>
          <w:i/>
          <w:sz w:val="26"/>
          <w:szCs w:val="26"/>
        </w:rPr>
        <w:t>Упражнения на коррекцию и формирование правильной осанки</w:t>
      </w:r>
      <w:r w:rsidRPr="00E014DD">
        <w:rPr>
          <w:i/>
        </w:rPr>
        <w:t>:</w:t>
      </w:r>
      <w:r>
        <w:t xml:space="preserve"> упражнения у гимнастической стенки (различные движения рук, ног, </w:t>
      </w:r>
      <w:r>
        <w:lastRenderedPageBreak/>
        <w:t xml:space="preserve">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t xml:space="preserve"> </w:t>
      </w:r>
      <w:proofErr w:type="gramStart"/>
      <w: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E014DD" w:rsidRDefault="00E014DD" w:rsidP="00E014DD">
      <w:pPr>
        <w:pStyle w:val="3"/>
        <w:shd w:val="clear" w:color="auto" w:fill="auto"/>
        <w:ind w:left="20" w:right="20" w:firstLine="720"/>
        <w:jc w:val="both"/>
      </w:pPr>
      <w:proofErr w:type="gramStart"/>
      <w:r w:rsidRPr="00E014DD">
        <w:rPr>
          <w:rStyle w:val="a8"/>
          <w:i/>
          <w:sz w:val="26"/>
          <w:szCs w:val="26"/>
        </w:rPr>
        <w:t>Упражнения на коррекцию и профилактику плоскостопия:</w:t>
      </w:r>
      <w: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E014DD" w:rsidRDefault="00E014DD" w:rsidP="00E014DD">
      <w:pPr>
        <w:pStyle w:val="3"/>
        <w:shd w:val="clear" w:color="auto" w:fill="auto"/>
        <w:ind w:left="20" w:right="20" w:firstLine="720"/>
        <w:jc w:val="both"/>
      </w:pPr>
      <w:proofErr w:type="gramStart"/>
      <w:r w:rsidRPr="00DD69CB">
        <w:rPr>
          <w:rStyle w:val="a8"/>
          <w:sz w:val="26"/>
          <w:szCs w:val="26"/>
        </w:rPr>
        <w:t>Упражнения на развитие общей и мелкой моторики:</w:t>
      </w:r>
      <w: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E014DD" w:rsidRDefault="00E014DD" w:rsidP="00E014DD">
      <w:pPr>
        <w:pStyle w:val="3"/>
        <w:shd w:val="clear" w:color="auto" w:fill="auto"/>
        <w:ind w:left="20" w:right="20" w:firstLine="720"/>
        <w:jc w:val="both"/>
      </w:pPr>
      <w:r w:rsidRPr="00DD69CB">
        <w:rPr>
          <w:rStyle w:val="a8"/>
          <w:i/>
          <w:sz w:val="26"/>
          <w:szCs w:val="26"/>
        </w:rPr>
        <w:t>Упражнения на развитие точности и координации движений</w:t>
      </w:r>
      <w:r w:rsidRPr="00DD69CB">
        <w:rPr>
          <w:i/>
        </w:rPr>
        <w:t xml:space="preserve">: </w:t>
      </w:r>
      <w:r>
        <w:lastRenderedPageBreak/>
        <w:t>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E014DD" w:rsidRDefault="00E014DD" w:rsidP="00E014DD">
      <w:pPr>
        <w:pStyle w:val="40"/>
        <w:shd w:val="clear" w:color="auto" w:fill="auto"/>
        <w:ind w:left="20" w:firstLine="720"/>
        <w:jc w:val="both"/>
      </w:pPr>
      <w:r>
        <w:rPr>
          <w:rStyle w:val="40pt"/>
        </w:rPr>
        <w:t>Упражнения на развитие двигательных умений и навыков</w:t>
      </w:r>
    </w:p>
    <w:p w:rsidR="00E014DD" w:rsidRDefault="00E014DD" w:rsidP="00E014DD">
      <w:pPr>
        <w:pStyle w:val="3"/>
        <w:shd w:val="clear" w:color="auto" w:fill="auto"/>
        <w:tabs>
          <w:tab w:val="left" w:pos="5046"/>
        </w:tabs>
        <w:ind w:left="20" w:firstLine="720"/>
        <w:jc w:val="both"/>
      </w:pPr>
      <w:r w:rsidRPr="00DD69CB">
        <w:rPr>
          <w:rStyle w:val="a8"/>
          <w:i/>
          <w:sz w:val="26"/>
          <w:szCs w:val="26"/>
        </w:rPr>
        <w:t>Построения и перестроения:</w:t>
      </w:r>
      <w:r>
        <w:tab/>
        <w:t>выполнение команд «Становись!»,</w:t>
      </w:r>
    </w:p>
    <w:p w:rsidR="00DD69CB" w:rsidRDefault="00E014DD" w:rsidP="00DD69CB">
      <w:pPr>
        <w:pStyle w:val="3"/>
        <w:shd w:val="clear" w:color="auto" w:fill="auto"/>
        <w:ind w:left="20" w:right="20"/>
        <w:jc w:val="both"/>
      </w:pPr>
      <w:r>
        <w:t>«Равняйсь!», «Смирно!», «Вольно!», «Шагом марш!», «Класс стой!» с помощью; размыкание в шеренге и в колонне; размыкание в шеренге на</w:t>
      </w:r>
      <w:r w:rsidR="00DD69CB">
        <w:t xml:space="preserve"> вытянутые руки; повороты направо, налево с указанием направления; повороты на месте кругом с показом направления.</w:t>
      </w:r>
    </w:p>
    <w:p w:rsidR="00DD69CB" w:rsidRDefault="00DD69CB" w:rsidP="00DD69CB">
      <w:pPr>
        <w:pStyle w:val="3"/>
        <w:shd w:val="clear" w:color="auto" w:fill="auto"/>
        <w:ind w:right="20" w:firstLine="680"/>
        <w:jc w:val="both"/>
      </w:pPr>
      <w:proofErr w:type="gramStart"/>
      <w:r w:rsidRPr="00DD69CB">
        <w:rPr>
          <w:rStyle w:val="a8"/>
          <w:i/>
          <w:sz w:val="26"/>
          <w:szCs w:val="26"/>
        </w:rPr>
        <w:t>Ходьба и бег</w:t>
      </w:r>
      <w:r>
        <w:rPr>
          <w:rStyle w:val="a8"/>
        </w:rPr>
        <w:t>:</w:t>
      </w:r>
      <w: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DD69CB" w:rsidRDefault="00DD69CB" w:rsidP="00DD69CB">
      <w:pPr>
        <w:pStyle w:val="3"/>
        <w:shd w:val="clear" w:color="auto" w:fill="auto"/>
        <w:ind w:right="20" w:firstLine="680"/>
        <w:jc w:val="both"/>
      </w:pPr>
      <w:proofErr w:type="gramStart"/>
      <w:r w:rsidRPr="00DD69CB">
        <w:rPr>
          <w:rStyle w:val="a8"/>
          <w:i/>
          <w:sz w:val="26"/>
          <w:szCs w:val="26"/>
        </w:rPr>
        <w:t>Прыжки:</w:t>
      </w:r>
      <w: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t xml:space="preserve"> прыжки, наступая на </w:t>
      </w:r>
      <w:proofErr w:type="gramStart"/>
      <w:r>
        <w:t>г</w:t>
      </w:r>
      <w:proofErr w:type="gramEnd"/>
      <w:r>
        <w:t>/скамейку; прыжки в высоту с шага.</w:t>
      </w:r>
    </w:p>
    <w:p w:rsidR="00DD69CB" w:rsidRDefault="00DD69CB" w:rsidP="00DD69CB">
      <w:pPr>
        <w:pStyle w:val="3"/>
        <w:shd w:val="clear" w:color="auto" w:fill="auto"/>
        <w:ind w:right="20" w:firstLine="680"/>
        <w:jc w:val="both"/>
      </w:pPr>
      <w:r w:rsidRPr="00DD69CB">
        <w:rPr>
          <w:rStyle w:val="a8"/>
          <w:i/>
          <w:sz w:val="26"/>
          <w:szCs w:val="26"/>
        </w:rPr>
        <w:t>Броски, ловля, метание мяча и передача предметов:</w:t>
      </w:r>
      <w:r>
        <w:t xml:space="preserve"> метание малого мяча правой (левой) рукой на дальность способом «из-за головы через плечо»; метание малого мяча в горизонтальную цель (мишени на </w:t>
      </w:r>
      <w:proofErr w:type="gramStart"/>
      <w:r>
        <w:t>г</w:t>
      </w:r>
      <w:proofErr w:type="gramEnd"/>
      <w:r>
        <w:t xml:space="preserve">/стенке);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w:t>
      </w:r>
      <w:proofErr w:type="spellStart"/>
      <w:r>
        <w:t>пола</w:t>
      </w:r>
      <w:proofErr w:type="gramStart"/>
      <w:r>
        <w:t>;б</w:t>
      </w:r>
      <w:proofErr w:type="gramEnd"/>
      <w:r>
        <w:t>роски</w:t>
      </w:r>
      <w:proofErr w:type="spellEnd"/>
      <w:r>
        <w:t xml:space="preserve">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w:t>
      </w:r>
      <w:r>
        <w:lastRenderedPageBreak/>
        <w:t>формы (флажки, кегли, палки, мячи и т.д.); передача и переноска предметов на расстояние до 20 метров (набивных мячей -1 кг, г/палок, больших мячей и т.д.).</w:t>
      </w:r>
    </w:p>
    <w:p w:rsidR="00DD69CB" w:rsidRDefault="00DD69CB" w:rsidP="00DD69CB">
      <w:pPr>
        <w:pStyle w:val="3"/>
        <w:shd w:val="clear" w:color="auto" w:fill="auto"/>
        <w:ind w:right="20" w:firstLine="680"/>
        <w:jc w:val="both"/>
      </w:pPr>
      <w:proofErr w:type="gramStart"/>
      <w:r w:rsidRPr="00DD69CB">
        <w:rPr>
          <w:rStyle w:val="a8"/>
          <w:i/>
          <w:sz w:val="26"/>
          <w:szCs w:val="26"/>
        </w:rPr>
        <w:t>Равновесие</w:t>
      </w:r>
      <w:r w:rsidRPr="00DD69CB">
        <w:rPr>
          <w:i/>
        </w:rPr>
        <w:t>:</w:t>
      </w:r>
      <w: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t xml:space="preserve"> «Петушок», «Ласточка» на полу.</w:t>
      </w:r>
    </w:p>
    <w:p w:rsidR="00DD69CB" w:rsidRDefault="00DD69CB" w:rsidP="00DD69CB">
      <w:pPr>
        <w:pStyle w:val="3"/>
        <w:shd w:val="clear" w:color="auto" w:fill="auto"/>
        <w:ind w:right="20" w:firstLine="700"/>
        <w:jc w:val="both"/>
      </w:pPr>
      <w:r w:rsidRPr="00DD69CB">
        <w:rPr>
          <w:rStyle w:val="a8"/>
          <w:i/>
          <w:sz w:val="26"/>
          <w:szCs w:val="26"/>
        </w:rPr>
        <w:t xml:space="preserve">Лазание, </w:t>
      </w:r>
      <w:proofErr w:type="spellStart"/>
      <w:r w:rsidRPr="00DD69CB">
        <w:rPr>
          <w:rStyle w:val="a8"/>
          <w:i/>
          <w:sz w:val="26"/>
          <w:szCs w:val="26"/>
        </w:rPr>
        <w:t>перелезание</w:t>
      </w:r>
      <w:proofErr w:type="spellEnd"/>
      <w:r w:rsidRPr="00DD69CB">
        <w:rPr>
          <w:rStyle w:val="a8"/>
          <w:i/>
          <w:sz w:val="26"/>
          <w:szCs w:val="26"/>
        </w:rPr>
        <w:t xml:space="preserve">, </w:t>
      </w:r>
      <w:proofErr w:type="spellStart"/>
      <w:r w:rsidRPr="00DD69CB">
        <w:rPr>
          <w:rStyle w:val="a8"/>
          <w:i/>
          <w:sz w:val="26"/>
          <w:szCs w:val="26"/>
        </w:rPr>
        <w:t>подлезание</w:t>
      </w:r>
      <w:proofErr w:type="spellEnd"/>
      <w:r>
        <w:rPr>
          <w:rStyle w:val="a8"/>
        </w:rPr>
        <w:t>:</w:t>
      </w:r>
      <w:r>
        <w:t xml:space="preserve"> ползанье на четвереньках по наклонной </w:t>
      </w:r>
      <w:proofErr w:type="gramStart"/>
      <w:r>
        <w:t>г</w:t>
      </w:r>
      <w:proofErr w:type="gramEnd"/>
      <w: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модуль-тоннель; перешагивание через предметы: кубики, кегли, набивные мячи, большие мячи; вис на руках на </w:t>
      </w:r>
      <w:proofErr w:type="gramStart"/>
      <w:r>
        <w:t>г</w:t>
      </w:r>
      <w:proofErr w:type="gramEnd"/>
      <w:r>
        <w:t xml:space="preserve">/стенке 1-2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 равновесии.</w:t>
      </w:r>
    </w:p>
    <w:p w:rsidR="00DD69CB" w:rsidRDefault="00DD69CB" w:rsidP="00DD69CB">
      <w:pPr>
        <w:pStyle w:val="3"/>
        <w:shd w:val="clear" w:color="auto" w:fill="auto"/>
        <w:ind w:right="20" w:firstLine="1120"/>
        <w:jc w:val="both"/>
        <w:rPr>
          <w:rStyle w:val="a8"/>
          <w:spacing w:val="-2"/>
        </w:rPr>
      </w:pPr>
      <w:r w:rsidRPr="00DD69CB">
        <w:rPr>
          <w:b/>
        </w:rPr>
        <w:t>Содержание курсов коррекционно-развивающей области</w:t>
      </w:r>
      <w:r>
        <w:t xml:space="preserve"> </w:t>
      </w:r>
    </w:p>
    <w:p w:rsidR="00DD69CB" w:rsidRDefault="00DD69CB" w:rsidP="00DD69CB">
      <w:pPr>
        <w:pStyle w:val="3"/>
        <w:shd w:val="clear" w:color="auto" w:fill="auto"/>
        <w:ind w:right="20"/>
        <w:jc w:val="both"/>
      </w:pPr>
      <w:r w:rsidRPr="00DD69CB">
        <w:rPr>
          <w:rStyle w:val="a8"/>
          <w:i/>
          <w:spacing w:val="-2"/>
          <w:sz w:val="26"/>
          <w:szCs w:val="26"/>
        </w:rPr>
        <w:t>Содержание коррекционно - развивающей области представлено следующими обязательными коррекционными курсами:</w:t>
      </w:r>
      <w:r>
        <w:t xml:space="preserve"> «Коррекционно-</w:t>
      </w:r>
      <w:r>
        <w:softHyphen/>
        <w:t xml:space="preserve">развивающие занятия (логопедические и </w:t>
      </w:r>
      <w:proofErr w:type="spellStart"/>
      <w:r>
        <w:t>психокоррекционные</w:t>
      </w:r>
      <w:proofErr w:type="spellEnd"/>
      <w:r>
        <w:t>)» (фронтальные и/или индивидуальные занятия), «Ритмика» (фронтальные и/или индивидуальные занятия).</w:t>
      </w:r>
    </w:p>
    <w:p w:rsidR="00DD69CB" w:rsidRDefault="00DD69CB" w:rsidP="002E3B19">
      <w:pPr>
        <w:pStyle w:val="40"/>
        <w:numPr>
          <w:ilvl w:val="0"/>
          <w:numId w:val="30"/>
        </w:numPr>
        <w:shd w:val="clear" w:color="auto" w:fill="auto"/>
        <w:rPr>
          <w:rStyle w:val="40pt"/>
          <w:b/>
        </w:rPr>
      </w:pPr>
      <w:r w:rsidRPr="00DD69CB">
        <w:rPr>
          <w:rStyle w:val="40pt"/>
          <w:b/>
        </w:rPr>
        <w:t>Коррекционный курс</w:t>
      </w:r>
      <w:r w:rsidRPr="00DD69CB">
        <w:rPr>
          <w:rStyle w:val="a8"/>
          <w:b/>
          <w:i w:val="0"/>
          <w:iCs w:val="0"/>
        </w:rPr>
        <w:t xml:space="preserve"> «</w:t>
      </w:r>
      <w:r w:rsidRPr="00DD69CB">
        <w:rPr>
          <w:rStyle w:val="40pt"/>
          <w:b/>
        </w:rPr>
        <w:t xml:space="preserve">Коррекционно-развивающие занятия (логопедические и </w:t>
      </w:r>
      <w:proofErr w:type="spellStart"/>
      <w:r w:rsidRPr="00DD69CB">
        <w:rPr>
          <w:rStyle w:val="40pt"/>
          <w:b/>
        </w:rPr>
        <w:t>психокоррекционные</w:t>
      </w:r>
      <w:proofErr w:type="spellEnd"/>
      <w:r w:rsidRPr="00DD69CB">
        <w:rPr>
          <w:rStyle w:val="40pt"/>
          <w:b/>
        </w:rPr>
        <w:t>)».</w:t>
      </w:r>
    </w:p>
    <w:p w:rsidR="00DD69CB" w:rsidRDefault="00DD69CB" w:rsidP="00DD69CB">
      <w:pPr>
        <w:pStyle w:val="40"/>
        <w:shd w:val="clear" w:color="auto" w:fill="auto"/>
        <w:jc w:val="left"/>
      </w:pPr>
      <w:r>
        <w:t>Логопедические занятия.</w:t>
      </w:r>
    </w:p>
    <w:p w:rsidR="00DD69CB" w:rsidRPr="00DD69CB" w:rsidRDefault="00DD69CB" w:rsidP="00DD69CB">
      <w:pPr>
        <w:pStyle w:val="40"/>
        <w:shd w:val="clear" w:color="auto" w:fill="auto"/>
        <w:jc w:val="left"/>
        <w:rPr>
          <w:b/>
          <w:i w:val="0"/>
        </w:rPr>
      </w:pPr>
      <w:r>
        <w:t xml:space="preserve"> </w:t>
      </w:r>
      <w:r w:rsidRPr="00DD69CB">
        <w:rPr>
          <w:i w:val="0"/>
        </w:rPr>
        <w:t>Цель логопедических занятий состоит в диагностике, коррекции и развитии всех сторон речи (фонетико-фонематической, лексико</w:t>
      </w:r>
      <w:r>
        <w:rPr>
          <w:i w:val="0"/>
        </w:rPr>
        <w:t>-</w:t>
      </w:r>
      <w:r w:rsidRPr="00DD69CB">
        <w:rPr>
          <w:i w:val="0"/>
        </w:rPr>
        <w:softHyphen/>
        <w:t>грамматической, синтаксической), связной речи.</w:t>
      </w:r>
    </w:p>
    <w:p w:rsidR="00DD69CB" w:rsidRDefault="00DD69CB" w:rsidP="00DD69CB">
      <w:pPr>
        <w:pStyle w:val="3"/>
        <w:shd w:val="clear" w:color="auto" w:fill="auto"/>
        <w:ind w:right="20" w:firstLine="700"/>
        <w:jc w:val="left"/>
      </w:pPr>
      <w:r>
        <w:t xml:space="preserve">Основными направлениями логопедической работы является: диагностика и коррекция звукопроизношения (постановка, автоматизация и дифференциация </w:t>
      </w:r>
      <w:r>
        <w:lastRenderedPageBreak/>
        <w:t>звуков речи);</w:t>
      </w:r>
    </w:p>
    <w:p w:rsidR="00DD69CB" w:rsidRDefault="00DD69CB" w:rsidP="00DD69CB">
      <w:pPr>
        <w:pStyle w:val="3"/>
        <w:shd w:val="clear" w:color="auto" w:fill="auto"/>
        <w:ind w:right="20" w:firstLine="700"/>
        <w:jc w:val="both"/>
      </w:pPr>
      <w:r>
        <w:t>диагностика и коррекция лексической стороны речи (обогащение словаря, его расширение и уточнение);</w:t>
      </w:r>
    </w:p>
    <w:p w:rsidR="00DD69CB" w:rsidRDefault="00DD69CB" w:rsidP="00DD69CB">
      <w:pPr>
        <w:pStyle w:val="3"/>
        <w:shd w:val="clear" w:color="auto" w:fill="auto"/>
        <w:ind w:right="20" w:firstLine="70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rsidR="00DD69CB" w:rsidRDefault="00DD69CB" w:rsidP="00DD69CB">
      <w:pPr>
        <w:pStyle w:val="3"/>
        <w:shd w:val="clear" w:color="auto" w:fill="auto"/>
        <w:ind w:right="20" w:firstLine="700"/>
        <w:jc w:val="both"/>
      </w:pPr>
    </w:p>
    <w:p w:rsidR="00DD69CB" w:rsidRDefault="00DD69CB" w:rsidP="00DD69CB">
      <w:pPr>
        <w:pStyle w:val="3"/>
        <w:shd w:val="clear" w:color="auto" w:fill="auto"/>
        <w:ind w:left="20" w:right="20" w:firstLine="720"/>
        <w:jc w:val="left"/>
      </w:pPr>
      <w: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w:t>
      </w:r>
    </w:p>
    <w:p w:rsidR="00DD69CB" w:rsidRDefault="00DD69CB" w:rsidP="00DD69CB">
      <w:pPr>
        <w:pStyle w:val="3"/>
        <w:shd w:val="clear" w:color="auto" w:fill="auto"/>
        <w:ind w:left="20" w:right="20" w:firstLine="720"/>
        <w:jc w:val="left"/>
      </w:pPr>
      <w:r>
        <w:t>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DD69CB" w:rsidRDefault="00DD69CB" w:rsidP="00DD69CB">
      <w:pPr>
        <w:pStyle w:val="3"/>
        <w:shd w:val="clear" w:color="auto" w:fill="auto"/>
        <w:ind w:left="20" w:right="20"/>
        <w:jc w:val="left"/>
      </w:pPr>
      <w:proofErr w:type="spellStart"/>
      <w:r w:rsidRPr="00DD69CB">
        <w:rPr>
          <w:i/>
        </w:rPr>
        <w:t>Психокоррекционные</w:t>
      </w:r>
      <w:proofErr w:type="spellEnd"/>
      <w:r w:rsidRPr="00DD69CB">
        <w:rPr>
          <w:i/>
        </w:rPr>
        <w:t xml:space="preserve"> занятия</w:t>
      </w:r>
      <w:r>
        <w:t xml:space="preserve"> </w:t>
      </w:r>
    </w:p>
    <w:p w:rsidR="00DD69CB" w:rsidRDefault="00DD69CB" w:rsidP="00DD69CB">
      <w:pPr>
        <w:pStyle w:val="3"/>
        <w:shd w:val="clear" w:color="auto" w:fill="auto"/>
        <w:ind w:left="20" w:right="20"/>
        <w:jc w:val="both"/>
      </w:pPr>
      <w: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DD69CB" w:rsidRDefault="00DD69CB" w:rsidP="00DD69CB">
      <w:pPr>
        <w:pStyle w:val="3"/>
        <w:shd w:val="clear" w:color="auto" w:fill="auto"/>
        <w:ind w:left="20" w:firstLine="720"/>
        <w:jc w:val="both"/>
      </w:pPr>
      <w:r>
        <w:t>Основные направления работы:</w:t>
      </w:r>
    </w:p>
    <w:p w:rsidR="00DD69CB" w:rsidRDefault="00DD69CB" w:rsidP="00DD69CB">
      <w:pPr>
        <w:pStyle w:val="3"/>
        <w:shd w:val="clear" w:color="auto" w:fill="auto"/>
        <w:ind w:left="20" w:right="20" w:firstLine="720"/>
        <w:jc w:val="both"/>
      </w:pPr>
      <w:r>
        <w:t xml:space="preserve">диагностика и развитие познавательной </w:t>
      </w:r>
      <w:proofErr w:type="gramStart"/>
      <w:r>
        <w:t>сферы</w:t>
      </w:r>
      <w:proofErr w:type="gramEnd"/>
      <w:r>
        <w:t xml:space="preserve"> и целенаправленное формирование высших психических функций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 развития пространственно-временных представлений);</w:t>
      </w:r>
    </w:p>
    <w:p w:rsidR="00DD69CB" w:rsidRDefault="00DD69CB" w:rsidP="00DD69CB">
      <w:pPr>
        <w:pStyle w:val="3"/>
        <w:shd w:val="clear" w:color="auto" w:fill="auto"/>
        <w:ind w:left="20" w:right="20" w:firstLine="720"/>
        <w:jc w:val="both"/>
      </w:pPr>
      <w:r>
        <w:t xml:space="preserve">диагностика и развитие эмоционально-личностной сферы и коррекция ее недостатков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DD69CB" w:rsidRDefault="00DD69CB" w:rsidP="00DD69CB">
      <w:pPr>
        <w:pStyle w:val="3"/>
        <w:shd w:val="clear" w:color="auto" w:fill="auto"/>
        <w:ind w:left="20" w:right="20" w:firstLine="720"/>
        <w:jc w:val="both"/>
      </w:pPr>
      <w:r>
        <w:lastRenderedPageBreak/>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DD69CB" w:rsidRDefault="00DD69CB" w:rsidP="00DD69CB">
      <w:pPr>
        <w:pStyle w:val="3"/>
        <w:shd w:val="clear" w:color="auto" w:fill="auto"/>
        <w:ind w:left="20" w:right="20" w:firstLine="720"/>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DD69CB" w:rsidRDefault="00DD69CB" w:rsidP="00DD69CB">
      <w:pPr>
        <w:pStyle w:val="3"/>
        <w:shd w:val="clear" w:color="auto" w:fill="auto"/>
        <w:ind w:left="20" w:firstLine="720"/>
        <w:jc w:val="both"/>
      </w:pPr>
      <w:r>
        <w:t>формирование произвольной регуляции деятельности и поведения</w:t>
      </w:r>
    </w:p>
    <w:p w:rsidR="00DD69CB" w:rsidRDefault="00DD69CB" w:rsidP="00DD69CB">
      <w:pPr>
        <w:pStyle w:val="3"/>
        <w:shd w:val="clear" w:color="auto" w:fill="auto"/>
        <w:ind w:left="20" w:right="20"/>
        <w:jc w:val="both"/>
      </w:pPr>
      <w:r>
        <w:t>(развитие произвольной регуляции деятельности и поведения, формирование способности к планированию и контролю).</w:t>
      </w:r>
    </w:p>
    <w:p w:rsidR="00DD69CB" w:rsidRPr="00DD69CB" w:rsidRDefault="00DD69CB" w:rsidP="00DD69CB">
      <w:pPr>
        <w:pStyle w:val="40"/>
        <w:shd w:val="clear" w:color="auto" w:fill="auto"/>
        <w:jc w:val="left"/>
        <w:rPr>
          <w:i w:val="0"/>
        </w:rPr>
      </w:pPr>
      <w:r w:rsidRPr="00DD69CB">
        <w:rPr>
          <w:rStyle w:val="40pt"/>
          <w:i/>
        </w:rPr>
        <w:t>Коррекционный курс «Ритмика»</w:t>
      </w:r>
    </w:p>
    <w:p w:rsidR="00DD69CB" w:rsidRDefault="00DD69CB" w:rsidP="00DD69CB">
      <w:pPr>
        <w:pStyle w:val="3"/>
        <w:shd w:val="clear" w:color="auto" w:fill="auto"/>
        <w:ind w:left="20" w:right="20" w:firstLine="720"/>
        <w:jc w:val="both"/>
      </w:pPr>
      <w:r>
        <w:t>Целью занятий по ритмике является развитие двигательной активности обучающегося с ЗПР в процессе восприятия музыки.</w:t>
      </w:r>
    </w:p>
    <w:p w:rsidR="00DD69CB" w:rsidRDefault="00DD69CB" w:rsidP="00DD69CB">
      <w:pPr>
        <w:pStyle w:val="3"/>
        <w:shd w:val="clear" w:color="auto" w:fill="auto"/>
        <w:ind w:left="20" w:right="20" w:firstLine="720"/>
        <w:jc w:val="both"/>
      </w:pPr>
      <w: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w:t>
      </w:r>
    </w:p>
    <w:p w:rsidR="00DD69CB" w:rsidRDefault="00DD69CB" w:rsidP="00DD69CB">
      <w:pPr>
        <w:pStyle w:val="3"/>
        <w:shd w:val="clear" w:color="auto" w:fill="auto"/>
        <w:ind w:left="20" w:firstLine="720"/>
        <w:jc w:val="both"/>
      </w:pPr>
      <w:r>
        <w:t>Основные направления работы по ритмике:</w:t>
      </w:r>
    </w:p>
    <w:p w:rsidR="00DD69CB" w:rsidRDefault="00DD69CB" w:rsidP="00DD69CB">
      <w:pPr>
        <w:pStyle w:val="3"/>
        <w:shd w:val="clear" w:color="auto" w:fill="auto"/>
        <w:ind w:left="20" w:right="20" w:firstLine="720"/>
        <w:jc w:val="both"/>
      </w:pPr>
      <w:proofErr w:type="gramStart"/>
      <w:r>
        <w:t>восприятие музыки (в исполнении педагога и аудиозаписи):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roofErr w:type="gramEnd"/>
    </w:p>
    <w:p w:rsidR="00DD69CB" w:rsidRDefault="00DD69CB" w:rsidP="00DD69CB">
      <w:pPr>
        <w:pStyle w:val="3"/>
        <w:shd w:val="clear" w:color="auto" w:fill="auto"/>
        <w:ind w:left="20" w:right="20" w:firstLine="720"/>
        <w:jc w:val="both"/>
      </w:pPr>
      <w:proofErr w:type="gramStart"/>
      <w:r>
        <w:t xml:space="preserve">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w:t>
      </w:r>
      <w:r>
        <w:lastRenderedPageBreak/>
        <w:t>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t xml:space="preserve"> повороты;</w:t>
      </w:r>
    </w:p>
    <w:p w:rsidR="00DD69CB" w:rsidRDefault="00DD69CB" w:rsidP="00DD69CB">
      <w:pPr>
        <w:pStyle w:val="3"/>
        <w:shd w:val="clear" w:color="auto" w:fill="auto"/>
        <w:ind w:left="20" w:right="20" w:firstLine="7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DD69CB" w:rsidRDefault="00DD69CB" w:rsidP="00DD69CB">
      <w:pPr>
        <w:pStyle w:val="3"/>
        <w:shd w:val="clear" w:color="auto" w:fill="auto"/>
        <w:ind w:left="20" w:right="20" w:firstLine="720"/>
        <w:jc w:val="both"/>
      </w:pPr>
      <w:proofErr w:type="gramStart"/>
      <w: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roofErr w:type="gramEnd"/>
    </w:p>
    <w:p w:rsidR="00DD69CB" w:rsidRDefault="00DD69CB" w:rsidP="00DD69CB">
      <w:pPr>
        <w:pStyle w:val="3"/>
        <w:shd w:val="clear" w:color="auto" w:fill="auto"/>
        <w:ind w:left="20" w:right="20" w:firstLine="700"/>
        <w:jc w:val="both"/>
      </w:pPr>
      <w:r>
        <w:t xml:space="preserve">игры под музыку: музыкальные игры и игровые ситуации с </w:t>
      </w:r>
      <w:proofErr w:type="spellStart"/>
      <w:r>
        <w:t>музыкально</w:t>
      </w:r>
      <w:r>
        <w:softHyphen/>
        <w:t>двигательными</w:t>
      </w:r>
      <w:proofErr w:type="spellEnd"/>
      <w:r>
        <w:t xml:space="preserve"> заданиями с элементами занимательности, соревнования (</w:t>
      </w:r>
      <w:proofErr w:type="gramStart"/>
      <w:r>
        <w:t>кто</w:t>
      </w:r>
      <w:proofErr w:type="gramEnd"/>
      <w:r>
        <w:t xml:space="preserve"> скорее, кто лучше, кто более и т.д.), игры по ориентировке в пространстве;</w:t>
      </w:r>
    </w:p>
    <w:p w:rsidR="00DD69CB" w:rsidRDefault="00DD69CB" w:rsidP="00DD69CB">
      <w:pPr>
        <w:pStyle w:val="3"/>
        <w:shd w:val="clear" w:color="auto" w:fill="auto"/>
        <w:ind w:left="20" w:right="20" w:firstLine="700"/>
        <w:jc w:val="both"/>
      </w:pPr>
      <w:r>
        <w:t>танцевальные упражнения: выполнение под музыку элементов танца и пляски, несложных композиций народных, бальных и современных танцев;</w:t>
      </w:r>
    </w:p>
    <w:p w:rsidR="00DD69CB" w:rsidRDefault="00DD69CB" w:rsidP="00DD69CB">
      <w:pPr>
        <w:pStyle w:val="3"/>
        <w:shd w:val="clear" w:color="auto" w:fill="auto"/>
        <w:tabs>
          <w:tab w:val="center" w:pos="2826"/>
          <w:tab w:val="left" w:pos="3954"/>
          <w:tab w:val="right" w:pos="9642"/>
        </w:tabs>
        <w:ind w:left="20" w:right="20" w:firstLine="700"/>
        <w:jc w:val="both"/>
      </w:pPr>
      <w:r>
        <w:t>декламация песен под музыку: выразительная декламация песен под музыкальное</w:t>
      </w:r>
      <w:r>
        <w:tab/>
        <w:t>сопровождение</w:t>
      </w:r>
      <w:r>
        <w:tab/>
        <w:t>и</w:t>
      </w:r>
      <w:r>
        <w:tab/>
        <w:t>управление педагога, воспроизведение</w:t>
      </w:r>
    </w:p>
    <w:p w:rsidR="00DD69CB" w:rsidRDefault="00DD69CB" w:rsidP="00DD69CB">
      <w:pPr>
        <w:pStyle w:val="3"/>
        <w:shd w:val="clear" w:color="auto" w:fill="auto"/>
        <w:ind w:left="20" w:right="20"/>
        <w:jc w:val="both"/>
      </w:pPr>
      <w:r>
        <w:t xml:space="preserve">ритмического рисунка мелодии, ее темпа, динамических оттенков, характера </w:t>
      </w:r>
      <w:proofErr w:type="spellStart"/>
      <w:r>
        <w:t>звуковедения</w:t>
      </w:r>
      <w:proofErr w:type="spellEnd"/>
      <w:r>
        <w:t xml:space="preserve"> (плавно, отрывисто), соответствующей манере исполнения (легко, более твердо и др.).</w:t>
      </w:r>
    </w:p>
    <w:p w:rsidR="00DD69CB" w:rsidRDefault="00DD69CB" w:rsidP="00DD69CB">
      <w:pPr>
        <w:pStyle w:val="3"/>
        <w:shd w:val="clear" w:color="auto" w:fill="auto"/>
        <w:tabs>
          <w:tab w:val="center" w:pos="2826"/>
          <w:tab w:val="left" w:pos="3954"/>
          <w:tab w:val="right" w:pos="9642"/>
        </w:tabs>
        <w:ind w:left="20" w:right="20" w:firstLine="700"/>
        <w:jc w:val="both"/>
      </w:pPr>
      <w:r>
        <w:t>Содержание коррекционно-развивающей области может быть дополнено</w:t>
      </w:r>
      <w:r>
        <w:tab/>
      </w:r>
    </w:p>
    <w:p w:rsidR="00DD69CB" w:rsidRDefault="00DD69CB" w:rsidP="00DD69CB">
      <w:pPr>
        <w:pStyle w:val="3"/>
        <w:shd w:val="clear" w:color="auto" w:fill="auto"/>
        <w:tabs>
          <w:tab w:val="center" w:pos="2826"/>
          <w:tab w:val="left" w:pos="3954"/>
          <w:tab w:val="right" w:pos="9642"/>
        </w:tabs>
        <w:ind w:right="20"/>
        <w:jc w:val="both"/>
      </w:pPr>
      <w:r>
        <w:t>на</w:t>
      </w:r>
      <w:r>
        <w:tab/>
        <w:t>основании рекомендаций ПМПК, ИПР обучающихся с ЗПР.</w:t>
      </w:r>
    </w:p>
    <w:p w:rsidR="00316E99" w:rsidRDefault="00316E99" w:rsidP="00316E99">
      <w:pPr>
        <w:pStyle w:val="3"/>
        <w:shd w:val="clear" w:color="auto" w:fill="auto"/>
        <w:ind w:right="20"/>
        <w:jc w:val="both"/>
      </w:pPr>
    </w:p>
    <w:p w:rsidR="00DD69CB" w:rsidRPr="00DD69CB" w:rsidRDefault="00DD69CB" w:rsidP="002E3B19">
      <w:pPr>
        <w:pStyle w:val="22"/>
        <w:numPr>
          <w:ilvl w:val="1"/>
          <w:numId w:val="154"/>
        </w:numPr>
        <w:shd w:val="clear" w:color="auto" w:fill="auto"/>
        <w:tabs>
          <w:tab w:val="left" w:pos="1491"/>
        </w:tabs>
        <w:spacing w:after="0" w:line="360" w:lineRule="auto"/>
        <w:rPr>
          <w:b/>
        </w:rPr>
      </w:pPr>
      <w:bookmarkStart w:id="15" w:name="bookmark30"/>
      <w:r w:rsidRPr="00DD69CB">
        <w:rPr>
          <w:b/>
        </w:rPr>
        <w:t>Программа духовно-нравственного развития, воспитания</w:t>
      </w:r>
      <w:bookmarkEnd w:id="15"/>
    </w:p>
    <w:p w:rsidR="00DD69CB" w:rsidRDefault="00DD69CB" w:rsidP="00A9710F">
      <w:pPr>
        <w:pStyle w:val="3"/>
        <w:shd w:val="clear" w:color="auto" w:fill="auto"/>
        <w:tabs>
          <w:tab w:val="center" w:pos="2826"/>
          <w:tab w:val="left" w:pos="3954"/>
        </w:tabs>
        <w:spacing w:line="360" w:lineRule="auto"/>
        <w:ind w:left="20" w:right="20" w:firstLine="700"/>
        <w:jc w:val="both"/>
      </w:pPr>
      <w:r>
        <w:t>Программа духовно-нравственного развития и воспитания направлена на организацию</w:t>
      </w:r>
      <w:r>
        <w:tab/>
        <w:t>нравственного</w:t>
      </w:r>
      <w:r>
        <w:tab/>
        <w:t>уклада школьной жизни, включающего</w:t>
      </w:r>
    </w:p>
    <w:p w:rsidR="00DD69CB" w:rsidRDefault="00DD69CB" w:rsidP="00A9710F">
      <w:pPr>
        <w:pStyle w:val="3"/>
        <w:shd w:val="clear" w:color="auto" w:fill="auto"/>
        <w:tabs>
          <w:tab w:val="center" w:pos="2826"/>
          <w:tab w:val="left" w:pos="3954"/>
          <w:tab w:val="right" w:pos="9642"/>
        </w:tabs>
        <w:spacing w:line="360" w:lineRule="auto"/>
        <w:ind w:left="20" w:right="20"/>
        <w:jc w:val="both"/>
      </w:pPr>
      <w:r>
        <w:t xml:space="preserve">воспитательную, учебную, </w:t>
      </w:r>
      <w:proofErr w:type="spellStart"/>
      <w:r>
        <w:t>внеучебную</w:t>
      </w:r>
      <w:proofErr w:type="spellEnd"/>
      <w:r>
        <w:t xml:space="preserve">, социально значимую деятельность обучающихся с ЗПР, </w:t>
      </w:r>
      <w:proofErr w:type="gramStart"/>
      <w:r>
        <w:t>основанного</w:t>
      </w:r>
      <w:proofErr w:type="gramEnd"/>
      <w:r>
        <w:t xml:space="preserve"> на системе духовных ценностей, моральных приоритетов,</w:t>
      </w:r>
      <w:r>
        <w:tab/>
        <w:t>реализуемого</w:t>
      </w:r>
      <w:r>
        <w:tab/>
        <w:t>в</w:t>
      </w:r>
      <w:r>
        <w:tab/>
        <w:t>совместной социально-педагогической</w:t>
      </w:r>
    </w:p>
    <w:p w:rsidR="00DD69CB" w:rsidRDefault="00DD69CB" w:rsidP="00A9710F">
      <w:pPr>
        <w:pStyle w:val="3"/>
        <w:shd w:val="clear" w:color="auto" w:fill="auto"/>
        <w:spacing w:line="360" w:lineRule="auto"/>
        <w:ind w:left="20"/>
        <w:jc w:val="both"/>
      </w:pPr>
      <w:r>
        <w:t>деятельности школы, семьи и других субъектов общественной жизни.</w:t>
      </w:r>
    </w:p>
    <w:p w:rsidR="00A9710F" w:rsidRDefault="00A9710F" w:rsidP="00A9710F">
      <w:pPr>
        <w:spacing w:after="0" w:line="360" w:lineRule="auto"/>
        <w:ind w:left="0" w:firstLine="0"/>
        <w:rPr>
          <w:b/>
          <w:bCs/>
          <w:sz w:val="26"/>
          <w:szCs w:val="26"/>
        </w:rPr>
      </w:pPr>
    </w:p>
    <w:p w:rsidR="00E84AA6" w:rsidRPr="00E84AA6" w:rsidRDefault="00E84AA6" w:rsidP="00A9710F">
      <w:pPr>
        <w:spacing w:after="0" w:line="360" w:lineRule="auto"/>
        <w:ind w:left="0" w:firstLine="0"/>
        <w:rPr>
          <w:sz w:val="26"/>
          <w:szCs w:val="26"/>
        </w:rPr>
      </w:pPr>
      <w:r w:rsidRPr="00E84AA6">
        <w:rPr>
          <w:b/>
          <w:bCs/>
          <w:sz w:val="26"/>
          <w:szCs w:val="26"/>
        </w:rPr>
        <w:t>Пояснительная записка</w:t>
      </w:r>
    </w:p>
    <w:p w:rsidR="00E84AA6" w:rsidRPr="00E84AA6" w:rsidRDefault="00E84AA6" w:rsidP="00A9710F">
      <w:pPr>
        <w:spacing w:after="0" w:line="360" w:lineRule="auto"/>
        <w:rPr>
          <w:sz w:val="26"/>
          <w:szCs w:val="26"/>
        </w:rPr>
      </w:pPr>
      <w:r w:rsidRPr="00E84AA6">
        <w:rPr>
          <w:b/>
          <w:bCs/>
          <w:sz w:val="26"/>
          <w:szCs w:val="26"/>
        </w:rPr>
        <w:lastRenderedPageBreak/>
        <w:t>1</w:t>
      </w:r>
      <w:r w:rsidRPr="00E84AA6">
        <w:rPr>
          <w:b/>
          <w:bCs/>
          <w:i/>
          <w:iCs/>
          <w:sz w:val="26"/>
          <w:szCs w:val="26"/>
        </w:rPr>
        <w:t>.</w:t>
      </w:r>
      <w:r w:rsidRPr="00E84AA6">
        <w:rPr>
          <w:b/>
          <w:bCs/>
          <w:sz w:val="26"/>
          <w:szCs w:val="26"/>
        </w:rPr>
        <w:t xml:space="preserve">1Актуальность программы </w:t>
      </w:r>
    </w:p>
    <w:p w:rsidR="00E84AA6" w:rsidRPr="00E84AA6" w:rsidRDefault="00E84AA6" w:rsidP="00A9710F">
      <w:pPr>
        <w:spacing w:after="0" w:line="360" w:lineRule="auto"/>
        <w:rPr>
          <w:sz w:val="26"/>
          <w:szCs w:val="26"/>
        </w:rPr>
      </w:pPr>
      <w:r w:rsidRPr="00E84AA6">
        <w:rPr>
          <w:sz w:val="26"/>
          <w:szCs w:val="26"/>
        </w:rPr>
        <w:t xml:space="preserve">На современном этапе развития общества активизация человеческого фактора выступает как одно из условий общественного прогресса. В связи с этим, 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 В настоящее время общепризнанным является факт, что возрождение и совершенствование духовно-нравственного воспитания, как неотъемлемой части целостного образовательного процесса, является одним из ведущих направлений системы образования. </w:t>
      </w:r>
    </w:p>
    <w:p w:rsidR="00E84AA6" w:rsidRPr="00E84AA6" w:rsidRDefault="00E84AA6" w:rsidP="00E84AA6">
      <w:pPr>
        <w:spacing w:after="0" w:line="360" w:lineRule="auto"/>
        <w:rPr>
          <w:sz w:val="26"/>
          <w:szCs w:val="26"/>
        </w:rPr>
      </w:pPr>
      <w:r w:rsidRPr="00E84AA6">
        <w:rPr>
          <w:sz w:val="26"/>
          <w:szCs w:val="26"/>
        </w:rPr>
        <w:t>Под духовно-нравственным воспитанием понимается передача детям тех знаний, которые формируют их нравственность на основе традиционной для Отечества духовности, формирование опыта поведения и жизнедеятельности на базе духовно-нравственных ценностей, выработанных христианской культурой в течение двух тысячелетий.</w:t>
      </w:r>
    </w:p>
    <w:p w:rsidR="00E84AA6" w:rsidRPr="00E84AA6" w:rsidRDefault="00E84AA6" w:rsidP="00E84AA6">
      <w:pPr>
        <w:spacing w:after="0" w:line="360" w:lineRule="auto"/>
        <w:rPr>
          <w:sz w:val="26"/>
          <w:szCs w:val="26"/>
        </w:rPr>
      </w:pPr>
      <w:r w:rsidRPr="00E84AA6">
        <w:rPr>
          <w:sz w:val="26"/>
          <w:szCs w:val="26"/>
        </w:rPr>
        <w:t>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младшего школьника и заложить основы нравственных отношений, тем самым, формируя нравственную воспитанность.</w:t>
      </w:r>
    </w:p>
    <w:p w:rsidR="00E84AA6" w:rsidRPr="00E84AA6" w:rsidRDefault="00E84AA6" w:rsidP="00E84AA6">
      <w:pPr>
        <w:spacing w:after="0" w:line="360" w:lineRule="auto"/>
        <w:rPr>
          <w:sz w:val="26"/>
          <w:szCs w:val="26"/>
        </w:rPr>
      </w:pPr>
      <w:r w:rsidRPr="00E84AA6">
        <w:rPr>
          <w:sz w:val="26"/>
          <w:szCs w:val="26"/>
        </w:rPr>
        <w:t>Программа духовно-нравственного развития и воспитания направлена на обеспечение духовно-нравственного развития младших школьников с ЗПР</w:t>
      </w:r>
      <w:r w:rsidRPr="00E84AA6">
        <w:rPr>
          <w:bCs/>
          <w:sz w:val="26"/>
          <w:szCs w:val="26"/>
        </w:rPr>
        <w:t xml:space="preserve"> МОУ «ТШИ СОО»</w:t>
      </w:r>
      <w:r w:rsidRPr="00E84AA6">
        <w:rPr>
          <w:sz w:val="26"/>
          <w:szCs w:val="26"/>
        </w:rPr>
        <w:t xml:space="preserve">. В соответствии с Федеральным государственным образовательным стандартом начального общего образования программа духовно-нравственного воспитания и развития опирается на следующие ценности: патриотические чувства гражданина России; гражданская идентификация; общечеловеческие ценности; поликультурный мир; личное нравственное самосовершенствование. </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lastRenderedPageBreak/>
        <w:t xml:space="preserve">1.2 Нормативно-правовая основа программы </w:t>
      </w:r>
    </w:p>
    <w:p w:rsidR="00E84AA6" w:rsidRPr="00E84AA6" w:rsidRDefault="00E84AA6" w:rsidP="00E84AA6">
      <w:pPr>
        <w:spacing w:after="0" w:line="360" w:lineRule="auto"/>
        <w:rPr>
          <w:sz w:val="26"/>
          <w:szCs w:val="26"/>
        </w:rPr>
      </w:pPr>
      <w:r w:rsidRPr="00E84AA6">
        <w:rPr>
          <w:sz w:val="26"/>
          <w:szCs w:val="26"/>
        </w:rPr>
        <w:t>Нормативно-правовой основой программы духовно-нравственного развития и воспитания учащихся на ступени начального общего образования являются:</w:t>
      </w:r>
    </w:p>
    <w:p w:rsidR="00E84AA6" w:rsidRPr="00E84AA6" w:rsidRDefault="00E84AA6" w:rsidP="002E3B19">
      <w:pPr>
        <w:numPr>
          <w:ilvl w:val="0"/>
          <w:numId w:val="31"/>
        </w:numPr>
        <w:spacing w:after="0" w:line="360" w:lineRule="auto"/>
        <w:rPr>
          <w:sz w:val="26"/>
          <w:szCs w:val="26"/>
        </w:rPr>
      </w:pPr>
      <w:r w:rsidRPr="00E84AA6">
        <w:rPr>
          <w:sz w:val="26"/>
          <w:szCs w:val="26"/>
        </w:rPr>
        <w:t>Конституция Российской федерации (Ст.1,10,17,15,19,32,43,50,51,52)</w:t>
      </w:r>
    </w:p>
    <w:p w:rsidR="00E84AA6" w:rsidRPr="00E84AA6" w:rsidRDefault="00E84AA6" w:rsidP="002E3B19">
      <w:pPr>
        <w:numPr>
          <w:ilvl w:val="0"/>
          <w:numId w:val="31"/>
        </w:numPr>
        <w:spacing w:after="0" w:line="360" w:lineRule="auto"/>
        <w:rPr>
          <w:sz w:val="26"/>
          <w:szCs w:val="26"/>
        </w:rPr>
      </w:pPr>
      <w:r w:rsidRPr="00E84AA6">
        <w:rPr>
          <w:sz w:val="26"/>
          <w:szCs w:val="26"/>
        </w:rPr>
        <w:t>Федеральный государственный образовательный стандарт начального общего образования</w:t>
      </w:r>
    </w:p>
    <w:p w:rsidR="00E84AA6" w:rsidRPr="00E84AA6" w:rsidRDefault="00E84AA6" w:rsidP="002E3B19">
      <w:pPr>
        <w:numPr>
          <w:ilvl w:val="0"/>
          <w:numId w:val="31"/>
        </w:numPr>
        <w:spacing w:after="0" w:line="360" w:lineRule="auto"/>
        <w:rPr>
          <w:sz w:val="26"/>
          <w:szCs w:val="26"/>
        </w:rPr>
      </w:pPr>
      <w:r w:rsidRPr="00E84AA6">
        <w:rPr>
          <w:sz w:val="26"/>
          <w:szCs w:val="26"/>
        </w:rPr>
        <w:t xml:space="preserve">Концепция духовно-нравственного развития и воспитания личности гражданина России в сфере общего образования под ред. А.М. </w:t>
      </w:r>
      <w:proofErr w:type="spellStart"/>
      <w:r w:rsidRPr="00E84AA6">
        <w:rPr>
          <w:sz w:val="26"/>
          <w:szCs w:val="26"/>
        </w:rPr>
        <w:t>Кондакова</w:t>
      </w:r>
      <w:proofErr w:type="spellEnd"/>
      <w:r w:rsidRPr="00E84AA6">
        <w:rPr>
          <w:sz w:val="26"/>
          <w:szCs w:val="26"/>
        </w:rPr>
        <w:t>, А. Я. Данилюк,</w:t>
      </w:r>
    </w:p>
    <w:p w:rsidR="00E84AA6" w:rsidRPr="00E84AA6" w:rsidRDefault="00E84AA6" w:rsidP="00E84AA6">
      <w:pPr>
        <w:spacing w:after="0" w:line="360" w:lineRule="auto"/>
        <w:rPr>
          <w:sz w:val="26"/>
          <w:szCs w:val="26"/>
        </w:rPr>
      </w:pPr>
      <w:r w:rsidRPr="00E84AA6">
        <w:rPr>
          <w:sz w:val="26"/>
          <w:szCs w:val="26"/>
        </w:rPr>
        <w:t>В. А. Тишкова 2009.</w:t>
      </w:r>
    </w:p>
    <w:p w:rsidR="00E84AA6" w:rsidRPr="00E84AA6" w:rsidRDefault="00E84AA6" w:rsidP="002E3B19">
      <w:pPr>
        <w:numPr>
          <w:ilvl w:val="0"/>
          <w:numId w:val="32"/>
        </w:numPr>
        <w:spacing w:after="0" w:line="360" w:lineRule="auto"/>
        <w:rPr>
          <w:sz w:val="26"/>
          <w:szCs w:val="26"/>
        </w:rPr>
      </w:pPr>
      <w:r w:rsidRPr="00E84AA6">
        <w:rPr>
          <w:sz w:val="26"/>
          <w:szCs w:val="26"/>
        </w:rPr>
        <w:t>Закон об основных гарантиях прав ребёнка 1998г</w:t>
      </w:r>
    </w:p>
    <w:p w:rsidR="00E84AA6" w:rsidRPr="00E84AA6" w:rsidRDefault="00E84AA6" w:rsidP="002E3B19">
      <w:pPr>
        <w:numPr>
          <w:ilvl w:val="0"/>
          <w:numId w:val="32"/>
        </w:numPr>
        <w:spacing w:after="0" w:line="360" w:lineRule="auto"/>
        <w:rPr>
          <w:sz w:val="26"/>
          <w:szCs w:val="26"/>
        </w:rPr>
      </w:pPr>
      <w:r w:rsidRPr="00E84AA6">
        <w:rPr>
          <w:sz w:val="26"/>
          <w:szCs w:val="26"/>
        </w:rPr>
        <w:t xml:space="preserve">Декларация прав и свобод человека </w:t>
      </w:r>
    </w:p>
    <w:p w:rsidR="00E84AA6" w:rsidRPr="00E84AA6" w:rsidRDefault="00E84AA6" w:rsidP="002E3B19">
      <w:pPr>
        <w:numPr>
          <w:ilvl w:val="0"/>
          <w:numId w:val="32"/>
        </w:numPr>
        <w:spacing w:after="0" w:line="360" w:lineRule="auto"/>
        <w:rPr>
          <w:sz w:val="26"/>
          <w:szCs w:val="26"/>
        </w:rPr>
      </w:pPr>
      <w:r w:rsidRPr="00E84AA6">
        <w:rPr>
          <w:sz w:val="26"/>
          <w:szCs w:val="26"/>
        </w:rPr>
        <w:t>Конвенция о правах ребёнка</w:t>
      </w:r>
    </w:p>
    <w:p w:rsidR="00E84AA6" w:rsidRPr="00E84AA6" w:rsidRDefault="00E84AA6" w:rsidP="002E3B19">
      <w:pPr>
        <w:numPr>
          <w:ilvl w:val="0"/>
          <w:numId w:val="32"/>
        </w:numPr>
        <w:spacing w:after="0" w:line="360" w:lineRule="auto"/>
        <w:rPr>
          <w:sz w:val="26"/>
          <w:szCs w:val="26"/>
        </w:rPr>
      </w:pPr>
      <w:r w:rsidRPr="00E84AA6">
        <w:rPr>
          <w:sz w:val="26"/>
          <w:szCs w:val="26"/>
        </w:rPr>
        <w:t xml:space="preserve">Устав  </w:t>
      </w:r>
      <w:r w:rsidRPr="00E84AA6">
        <w:rPr>
          <w:bCs/>
          <w:sz w:val="26"/>
          <w:szCs w:val="26"/>
        </w:rPr>
        <w:t>МОУ «ТШИ СОО»</w:t>
      </w:r>
      <w:r w:rsidRPr="00E84AA6">
        <w:rPr>
          <w:b/>
          <w:bCs/>
          <w:sz w:val="26"/>
          <w:szCs w:val="26"/>
        </w:rPr>
        <w:t xml:space="preserve">  </w:t>
      </w:r>
      <w:r w:rsidRPr="00E84AA6">
        <w:rPr>
          <w:sz w:val="26"/>
          <w:szCs w:val="26"/>
        </w:rPr>
        <w:t xml:space="preserve"> </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 xml:space="preserve">1.3 Структура программы </w:t>
      </w:r>
    </w:p>
    <w:p w:rsidR="00E84AA6" w:rsidRPr="00E84AA6" w:rsidRDefault="00E84AA6" w:rsidP="00E84AA6">
      <w:pPr>
        <w:spacing w:after="0" w:line="360" w:lineRule="auto"/>
        <w:rPr>
          <w:sz w:val="26"/>
          <w:szCs w:val="26"/>
        </w:rPr>
      </w:pPr>
      <w:r w:rsidRPr="00E84AA6">
        <w:rPr>
          <w:sz w:val="26"/>
          <w:szCs w:val="26"/>
        </w:rPr>
        <w:t>Программа духовно-нравственного развития и воспитания учащихся младших классов содержит шесть разделов:</w:t>
      </w:r>
    </w:p>
    <w:p w:rsidR="00E84AA6" w:rsidRPr="00E84AA6" w:rsidRDefault="00E84AA6" w:rsidP="002E3B19">
      <w:pPr>
        <w:numPr>
          <w:ilvl w:val="0"/>
          <w:numId w:val="33"/>
        </w:numPr>
        <w:spacing w:after="0" w:line="360" w:lineRule="auto"/>
        <w:jc w:val="left"/>
        <w:rPr>
          <w:sz w:val="26"/>
          <w:szCs w:val="26"/>
        </w:rPr>
      </w:pPr>
      <w:r w:rsidRPr="00E84AA6">
        <w:rPr>
          <w:sz w:val="26"/>
          <w:szCs w:val="26"/>
        </w:rPr>
        <w:t>Актуальность программы</w:t>
      </w:r>
    </w:p>
    <w:p w:rsidR="00E84AA6" w:rsidRPr="00E84AA6" w:rsidRDefault="00E84AA6" w:rsidP="002E3B19">
      <w:pPr>
        <w:numPr>
          <w:ilvl w:val="0"/>
          <w:numId w:val="33"/>
        </w:numPr>
        <w:spacing w:after="0" w:line="360" w:lineRule="auto"/>
        <w:jc w:val="left"/>
        <w:rPr>
          <w:sz w:val="26"/>
          <w:szCs w:val="26"/>
        </w:rPr>
      </w:pPr>
      <w:r w:rsidRPr="00E84AA6">
        <w:rPr>
          <w:sz w:val="26"/>
          <w:szCs w:val="26"/>
        </w:rPr>
        <w:t>Цели и задачи программы</w:t>
      </w:r>
    </w:p>
    <w:p w:rsidR="00E84AA6" w:rsidRPr="00E84AA6" w:rsidRDefault="00E84AA6" w:rsidP="002E3B19">
      <w:pPr>
        <w:numPr>
          <w:ilvl w:val="0"/>
          <w:numId w:val="33"/>
        </w:numPr>
        <w:spacing w:after="0" w:line="360" w:lineRule="auto"/>
        <w:jc w:val="left"/>
        <w:rPr>
          <w:sz w:val="26"/>
          <w:szCs w:val="26"/>
        </w:rPr>
      </w:pPr>
      <w:r w:rsidRPr="00E84AA6">
        <w:rPr>
          <w:sz w:val="26"/>
          <w:szCs w:val="26"/>
        </w:rPr>
        <w:t>Условия реализации программы</w:t>
      </w:r>
    </w:p>
    <w:p w:rsidR="00E84AA6" w:rsidRPr="00E84AA6" w:rsidRDefault="00E84AA6" w:rsidP="002E3B19">
      <w:pPr>
        <w:numPr>
          <w:ilvl w:val="0"/>
          <w:numId w:val="33"/>
        </w:numPr>
        <w:spacing w:after="0" w:line="360" w:lineRule="auto"/>
        <w:jc w:val="left"/>
        <w:rPr>
          <w:sz w:val="26"/>
          <w:szCs w:val="26"/>
        </w:rPr>
      </w:pPr>
      <w:r w:rsidRPr="00E84AA6">
        <w:rPr>
          <w:sz w:val="26"/>
          <w:szCs w:val="26"/>
        </w:rPr>
        <w:t>Основное содержание духовно-нравственного развития и воспитания учащихся, направления программы</w:t>
      </w:r>
    </w:p>
    <w:p w:rsidR="00E84AA6" w:rsidRPr="00E84AA6" w:rsidRDefault="00E84AA6" w:rsidP="002E3B19">
      <w:pPr>
        <w:numPr>
          <w:ilvl w:val="0"/>
          <w:numId w:val="33"/>
        </w:numPr>
        <w:spacing w:after="0" w:line="360" w:lineRule="auto"/>
        <w:jc w:val="left"/>
        <w:rPr>
          <w:sz w:val="26"/>
          <w:szCs w:val="26"/>
        </w:rPr>
      </w:pPr>
      <w:r w:rsidRPr="00E84AA6">
        <w:rPr>
          <w:sz w:val="26"/>
          <w:szCs w:val="26"/>
        </w:rPr>
        <w:t>Совместная деятельность школы и семьи по духовно-нравственному развитию и воспитанию учащихся</w:t>
      </w:r>
    </w:p>
    <w:p w:rsidR="00E84AA6" w:rsidRPr="00E84AA6" w:rsidRDefault="00E84AA6" w:rsidP="002E3B19">
      <w:pPr>
        <w:numPr>
          <w:ilvl w:val="0"/>
          <w:numId w:val="33"/>
        </w:numPr>
        <w:spacing w:after="0" w:line="360" w:lineRule="auto"/>
        <w:jc w:val="left"/>
        <w:rPr>
          <w:sz w:val="26"/>
          <w:szCs w:val="26"/>
        </w:rPr>
      </w:pPr>
      <w:r w:rsidRPr="00E84AA6">
        <w:rPr>
          <w:sz w:val="26"/>
          <w:szCs w:val="26"/>
        </w:rPr>
        <w:t>Планируемые воспитательные результаты</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proofErr w:type="spellStart"/>
      <w:r w:rsidRPr="00E84AA6">
        <w:rPr>
          <w:b/>
          <w:bCs/>
          <w:sz w:val="26"/>
          <w:szCs w:val="26"/>
        </w:rPr>
        <w:t>II.Цели</w:t>
      </w:r>
      <w:proofErr w:type="spellEnd"/>
      <w:r w:rsidRPr="00E84AA6">
        <w:rPr>
          <w:b/>
          <w:bCs/>
          <w:sz w:val="26"/>
          <w:szCs w:val="26"/>
        </w:rPr>
        <w:t xml:space="preserve"> и задачи программы</w:t>
      </w:r>
    </w:p>
    <w:p w:rsidR="00E84AA6" w:rsidRPr="00E84AA6" w:rsidRDefault="00E84AA6" w:rsidP="00E84AA6">
      <w:pPr>
        <w:spacing w:after="0" w:line="360" w:lineRule="auto"/>
        <w:rPr>
          <w:sz w:val="26"/>
          <w:szCs w:val="26"/>
        </w:rPr>
      </w:pPr>
      <w:r w:rsidRPr="00E84AA6">
        <w:rPr>
          <w:b/>
          <w:bCs/>
          <w:sz w:val="26"/>
          <w:szCs w:val="26"/>
        </w:rPr>
        <w:t xml:space="preserve">Цель: </w:t>
      </w:r>
      <w:r w:rsidRPr="00E84AA6">
        <w:rPr>
          <w:sz w:val="26"/>
          <w:szCs w:val="26"/>
        </w:rPr>
        <w:t xml:space="preserve">создание условий для становления и гармоничного духовного развития личности младшего школьника и привитие ему основополагающих </w:t>
      </w:r>
      <w:r w:rsidRPr="00E84AA6">
        <w:rPr>
          <w:sz w:val="26"/>
          <w:szCs w:val="26"/>
        </w:rPr>
        <w:lastRenderedPageBreak/>
        <w:t>принципов нравственности на основе патриотических, культурно-исторических традиций России.</w:t>
      </w:r>
    </w:p>
    <w:p w:rsidR="00E84AA6" w:rsidRPr="00E84AA6" w:rsidRDefault="00E84AA6" w:rsidP="00E84AA6">
      <w:pPr>
        <w:spacing w:after="0" w:line="360" w:lineRule="auto"/>
        <w:rPr>
          <w:sz w:val="26"/>
          <w:szCs w:val="26"/>
        </w:rPr>
      </w:pPr>
      <w:r w:rsidRPr="00E84AA6">
        <w:rPr>
          <w:b/>
          <w:bCs/>
          <w:sz w:val="26"/>
          <w:szCs w:val="26"/>
        </w:rPr>
        <w:t>Задачи:</w:t>
      </w:r>
    </w:p>
    <w:p w:rsidR="00E84AA6" w:rsidRPr="00E84AA6" w:rsidRDefault="00E84AA6" w:rsidP="002E3B19">
      <w:pPr>
        <w:numPr>
          <w:ilvl w:val="0"/>
          <w:numId w:val="34"/>
        </w:numPr>
        <w:spacing w:after="0" w:line="360" w:lineRule="auto"/>
        <w:rPr>
          <w:sz w:val="26"/>
          <w:szCs w:val="26"/>
        </w:rPr>
      </w:pPr>
      <w:r w:rsidRPr="00E84AA6">
        <w:rPr>
          <w:sz w:val="26"/>
          <w:szCs w:val="26"/>
        </w:rPr>
        <w:t>Расширять и углублять знания учащихся о Родине, своём родном крае, формировать гражданское самосознание и причастность к родным истокам;</w:t>
      </w:r>
    </w:p>
    <w:p w:rsidR="00E84AA6" w:rsidRPr="00E84AA6" w:rsidRDefault="00E84AA6" w:rsidP="002E3B19">
      <w:pPr>
        <w:numPr>
          <w:ilvl w:val="0"/>
          <w:numId w:val="34"/>
        </w:numPr>
        <w:spacing w:after="0" w:line="360" w:lineRule="auto"/>
        <w:rPr>
          <w:sz w:val="26"/>
          <w:szCs w:val="26"/>
        </w:rPr>
      </w:pPr>
      <w:r w:rsidRPr="00E84AA6">
        <w:rPr>
          <w:sz w:val="26"/>
          <w:szCs w:val="26"/>
        </w:rPr>
        <w:t>Формировать основы нравственного сознания, умение понимать себя и других, давать правильную оценку своим поступкам и поступкам людей;</w:t>
      </w:r>
    </w:p>
    <w:p w:rsidR="00E84AA6" w:rsidRPr="00E84AA6" w:rsidRDefault="00E84AA6" w:rsidP="002E3B19">
      <w:pPr>
        <w:numPr>
          <w:ilvl w:val="0"/>
          <w:numId w:val="34"/>
        </w:numPr>
        <w:spacing w:after="0" w:line="360" w:lineRule="auto"/>
        <w:rPr>
          <w:sz w:val="26"/>
          <w:szCs w:val="26"/>
        </w:rPr>
      </w:pPr>
      <w:r w:rsidRPr="00E84AA6">
        <w:rPr>
          <w:sz w:val="26"/>
          <w:szCs w:val="26"/>
        </w:rPr>
        <w:t>Способствовать развитию познавательных интересов школьников;</w:t>
      </w:r>
    </w:p>
    <w:p w:rsidR="00E84AA6" w:rsidRPr="00E84AA6" w:rsidRDefault="00E84AA6" w:rsidP="002E3B19">
      <w:pPr>
        <w:numPr>
          <w:ilvl w:val="0"/>
          <w:numId w:val="34"/>
        </w:numPr>
        <w:spacing w:after="0" w:line="360" w:lineRule="auto"/>
        <w:rPr>
          <w:sz w:val="26"/>
          <w:szCs w:val="26"/>
        </w:rPr>
      </w:pPr>
      <w:r w:rsidRPr="00E84AA6">
        <w:rPr>
          <w:sz w:val="26"/>
          <w:szCs w:val="26"/>
        </w:rPr>
        <w:t>Формировать уважительное отношение к семье, семейным традициям.</w:t>
      </w:r>
    </w:p>
    <w:p w:rsidR="00E84AA6" w:rsidRPr="00E84AA6" w:rsidRDefault="00E84AA6" w:rsidP="002E3B19">
      <w:pPr>
        <w:numPr>
          <w:ilvl w:val="0"/>
          <w:numId w:val="34"/>
        </w:numPr>
        <w:spacing w:after="0" w:line="360" w:lineRule="auto"/>
        <w:rPr>
          <w:sz w:val="26"/>
          <w:szCs w:val="26"/>
        </w:rPr>
      </w:pPr>
      <w:r w:rsidRPr="00E84AA6">
        <w:rPr>
          <w:sz w:val="26"/>
          <w:szCs w:val="26"/>
        </w:rPr>
        <w:t>Знакомить учащихся с культурно-историческими и этническими традициями российской семьи</w:t>
      </w:r>
    </w:p>
    <w:p w:rsidR="00E84AA6" w:rsidRPr="00E84AA6" w:rsidRDefault="00E84AA6" w:rsidP="002E3B19">
      <w:pPr>
        <w:numPr>
          <w:ilvl w:val="0"/>
          <w:numId w:val="34"/>
        </w:numPr>
        <w:spacing w:after="0" w:line="360" w:lineRule="auto"/>
        <w:rPr>
          <w:sz w:val="26"/>
          <w:szCs w:val="26"/>
        </w:rPr>
      </w:pPr>
      <w:r w:rsidRPr="00E84AA6">
        <w:rPr>
          <w:sz w:val="26"/>
          <w:szCs w:val="26"/>
        </w:rPr>
        <w:t>Формировать осознанное отношение к своему физическому и психическому здоровью, приобщать к занятиям физкультурой и спортом;</w:t>
      </w:r>
    </w:p>
    <w:p w:rsidR="00E84AA6" w:rsidRPr="00E84AA6" w:rsidRDefault="00E84AA6" w:rsidP="002E3B19">
      <w:pPr>
        <w:numPr>
          <w:ilvl w:val="0"/>
          <w:numId w:val="34"/>
        </w:numPr>
        <w:spacing w:after="0" w:line="360" w:lineRule="auto"/>
        <w:rPr>
          <w:sz w:val="26"/>
          <w:szCs w:val="26"/>
        </w:rPr>
      </w:pPr>
      <w:r w:rsidRPr="00E84AA6">
        <w:rPr>
          <w:sz w:val="26"/>
          <w:szCs w:val="26"/>
        </w:rPr>
        <w:t>Способствовать сплочению коллектива через совместную творческую и трудовую деятельность учащихся;</w:t>
      </w:r>
    </w:p>
    <w:p w:rsidR="00E84AA6" w:rsidRPr="00E84AA6" w:rsidRDefault="00E84AA6" w:rsidP="002E3B19">
      <w:pPr>
        <w:numPr>
          <w:ilvl w:val="0"/>
          <w:numId w:val="34"/>
        </w:numPr>
        <w:spacing w:after="0" w:line="360" w:lineRule="auto"/>
        <w:rPr>
          <w:sz w:val="26"/>
          <w:szCs w:val="26"/>
        </w:rPr>
      </w:pPr>
      <w:r w:rsidRPr="00E84AA6">
        <w:rPr>
          <w:sz w:val="26"/>
          <w:szCs w:val="26"/>
        </w:rPr>
        <w:t>Развивать целеустремленность и настойчивость в достижении результата и реализации творческого потенциала</w:t>
      </w:r>
    </w:p>
    <w:p w:rsidR="00E84AA6" w:rsidRPr="00E84AA6" w:rsidRDefault="00E84AA6" w:rsidP="002E3B19">
      <w:pPr>
        <w:numPr>
          <w:ilvl w:val="0"/>
          <w:numId w:val="34"/>
        </w:numPr>
        <w:spacing w:after="0" w:line="360" w:lineRule="auto"/>
        <w:rPr>
          <w:sz w:val="26"/>
          <w:szCs w:val="26"/>
        </w:rPr>
      </w:pPr>
      <w:r w:rsidRPr="00E84AA6">
        <w:rPr>
          <w:sz w:val="26"/>
          <w:szCs w:val="26"/>
        </w:rPr>
        <w:t>Развивать навыки сотрудничества с педагогами, сверстниками, родителями, старшими детьми в решении общих задач</w:t>
      </w:r>
    </w:p>
    <w:p w:rsidR="00E84AA6" w:rsidRPr="00E84AA6" w:rsidRDefault="00E84AA6" w:rsidP="002E3B19">
      <w:pPr>
        <w:numPr>
          <w:ilvl w:val="0"/>
          <w:numId w:val="34"/>
        </w:numPr>
        <w:spacing w:after="0" w:line="360" w:lineRule="auto"/>
        <w:rPr>
          <w:sz w:val="26"/>
          <w:szCs w:val="26"/>
        </w:rPr>
      </w:pPr>
      <w:r w:rsidRPr="00E84AA6">
        <w:rPr>
          <w:sz w:val="26"/>
          <w:szCs w:val="26"/>
        </w:rPr>
        <w:t>Формировать эстетические потребности, ценности, чувства у младших школьников</w:t>
      </w:r>
    </w:p>
    <w:p w:rsidR="00E84AA6" w:rsidRPr="00E84AA6" w:rsidRDefault="00E84AA6" w:rsidP="002E3B19">
      <w:pPr>
        <w:numPr>
          <w:ilvl w:val="0"/>
          <w:numId w:val="34"/>
        </w:numPr>
        <w:spacing w:after="0" w:line="360" w:lineRule="auto"/>
        <w:rPr>
          <w:sz w:val="26"/>
          <w:szCs w:val="26"/>
        </w:rPr>
      </w:pPr>
      <w:r w:rsidRPr="00E84AA6">
        <w:rPr>
          <w:sz w:val="26"/>
          <w:szCs w:val="26"/>
        </w:rPr>
        <w:t>Воспитывать экологическую культуру младших школьников.</w:t>
      </w:r>
    </w:p>
    <w:p w:rsidR="00E84AA6" w:rsidRPr="00E84AA6" w:rsidRDefault="00E84AA6" w:rsidP="002E3B19">
      <w:pPr>
        <w:numPr>
          <w:ilvl w:val="0"/>
          <w:numId w:val="34"/>
        </w:numPr>
        <w:spacing w:after="0" w:line="360" w:lineRule="auto"/>
        <w:rPr>
          <w:sz w:val="26"/>
          <w:szCs w:val="26"/>
        </w:rPr>
      </w:pPr>
      <w:r w:rsidRPr="00E84AA6">
        <w:rPr>
          <w:sz w:val="26"/>
          <w:szCs w:val="26"/>
        </w:rPr>
        <w:t xml:space="preserve">Воспитывать потребность в созидательной деятельности, творческом развитии положительном отношении к труду как средству самоутверждения. </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 xml:space="preserve">Сроки реализации программы: </w:t>
      </w:r>
    </w:p>
    <w:p w:rsidR="00E84AA6" w:rsidRPr="00E84AA6" w:rsidRDefault="00E84AA6" w:rsidP="00E84AA6">
      <w:pPr>
        <w:spacing w:after="0" w:line="360" w:lineRule="auto"/>
        <w:rPr>
          <w:sz w:val="26"/>
          <w:szCs w:val="26"/>
        </w:rPr>
      </w:pPr>
      <w:r w:rsidRPr="00E84AA6">
        <w:rPr>
          <w:sz w:val="26"/>
          <w:szCs w:val="26"/>
        </w:rPr>
        <w:t>Программа духовно-нравственного развития и воспитания младших школьников с ЗПР рассчитана на учащихся 1 – 4 класс</w:t>
      </w:r>
      <w:r w:rsidR="00A9710F">
        <w:rPr>
          <w:sz w:val="26"/>
          <w:szCs w:val="26"/>
        </w:rPr>
        <w:t>ов</w:t>
      </w:r>
    </w:p>
    <w:p w:rsidR="00E84AA6" w:rsidRPr="00E84AA6" w:rsidRDefault="00E84AA6" w:rsidP="00E84AA6">
      <w:pPr>
        <w:spacing w:after="0" w:line="360" w:lineRule="auto"/>
        <w:rPr>
          <w:sz w:val="26"/>
          <w:szCs w:val="26"/>
        </w:rPr>
      </w:pPr>
      <w:r w:rsidRPr="00E84AA6">
        <w:rPr>
          <w:b/>
          <w:bCs/>
          <w:sz w:val="26"/>
          <w:szCs w:val="26"/>
        </w:rPr>
        <w:t>III. Условия реализации программы:</w:t>
      </w:r>
    </w:p>
    <w:p w:rsidR="00E84AA6" w:rsidRPr="00E84AA6" w:rsidRDefault="00E84AA6" w:rsidP="00E84AA6">
      <w:pPr>
        <w:spacing w:after="0" w:line="360" w:lineRule="auto"/>
        <w:rPr>
          <w:sz w:val="26"/>
          <w:szCs w:val="26"/>
        </w:rPr>
      </w:pPr>
      <w:r w:rsidRPr="00E84AA6">
        <w:rPr>
          <w:sz w:val="26"/>
          <w:szCs w:val="26"/>
        </w:rPr>
        <w:lastRenderedPageBreak/>
        <w:t xml:space="preserve">Программа будет реализована при совместной деятельности классных руководителей, учителей физической культуры, музыки, технологии, </w:t>
      </w:r>
      <w:proofErr w:type="gramStart"/>
      <w:r w:rsidRPr="00E84AA6">
        <w:rPr>
          <w:sz w:val="26"/>
          <w:szCs w:val="26"/>
        </w:rPr>
        <w:t>ИЗО</w:t>
      </w:r>
      <w:proofErr w:type="gramEnd"/>
      <w:r w:rsidRPr="00E84AA6">
        <w:rPr>
          <w:sz w:val="26"/>
          <w:szCs w:val="26"/>
        </w:rPr>
        <w:t xml:space="preserve">, педагогов дополнительного образования, фельдшера школы, родителей, учреждений дополнительного образования и общественных организаций. </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Материальная база: б</w:t>
      </w:r>
      <w:r w:rsidRPr="00E84AA6">
        <w:rPr>
          <w:sz w:val="26"/>
          <w:szCs w:val="26"/>
        </w:rPr>
        <w:t xml:space="preserve">иблиотека, кабинеты информатики, </w:t>
      </w:r>
      <w:proofErr w:type="gramStart"/>
      <w:r w:rsidRPr="00E84AA6">
        <w:rPr>
          <w:sz w:val="26"/>
          <w:szCs w:val="26"/>
        </w:rPr>
        <w:t>ИЗО</w:t>
      </w:r>
      <w:proofErr w:type="gramEnd"/>
      <w:r w:rsidRPr="00E84AA6">
        <w:rPr>
          <w:sz w:val="26"/>
          <w:szCs w:val="26"/>
        </w:rPr>
        <w:t>, актовый и спортивный залы, музей школы, технические средства обучения: DVD-проигрыватель, компьютер, магнитофон.</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 xml:space="preserve">Методическое обеспечение: </w:t>
      </w:r>
      <w:r w:rsidRPr="00E84AA6">
        <w:rPr>
          <w:sz w:val="26"/>
          <w:szCs w:val="26"/>
        </w:rPr>
        <w:t>научно-методическая литература в кабинетах, в библиотеке, ТСО</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 xml:space="preserve">IV. Основное содержание духовно-нравственного развития и воспитания </w:t>
      </w:r>
      <w:proofErr w:type="gramStart"/>
      <w:r w:rsidRPr="00E84AA6">
        <w:rPr>
          <w:b/>
          <w:bCs/>
          <w:sz w:val="26"/>
          <w:szCs w:val="26"/>
        </w:rPr>
        <w:t>обучающихся</w:t>
      </w:r>
      <w:proofErr w:type="gramEnd"/>
    </w:p>
    <w:p w:rsidR="00E84AA6" w:rsidRPr="00E84AA6" w:rsidRDefault="00E84AA6" w:rsidP="00E84AA6">
      <w:pPr>
        <w:spacing w:after="0" w:line="360" w:lineRule="auto"/>
        <w:rPr>
          <w:sz w:val="26"/>
          <w:szCs w:val="26"/>
        </w:rPr>
      </w:pPr>
      <w:r w:rsidRPr="00E84AA6">
        <w:rPr>
          <w:sz w:val="26"/>
          <w:szCs w:val="26"/>
        </w:rPr>
        <w:t>В содержательной части программы определены ценности, задачи, содержание, формы, результаты работы и диагностический инструментарий по каждому направлению.</w:t>
      </w:r>
    </w:p>
    <w:p w:rsidR="00E84AA6" w:rsidRPr="00E84AA6" w:rsidRDefault="00E84AA6" w:rsidP="002E3B19">
      <w:pPr>
        <w:numPr>
          <w:ilvl w:val="0"/>
          <w:numId w:val="35"/>
        </w:numPr>
        <w:spacing w:after="0" w:line="360" w:lineRule="auto"/>
        <w:jc w:val="left"/>
        <w:rPr>
          <w:sz w:val="26"/>
          <w:szCs w:val="26"/>
        </w:rPr>
      </w:pPr>
      <w:r w:rsidRPr="00E84AA6">
        <w:rPr>
          <w:sz w:val="26"/>
          <w:szCs w:val="26"/>
        </w:rPr>
        <w:t>Я и ОТЕЧЕСТВО (патриотическое, правовое и гражданское воспитание)</w:t>
      </w:r>
    </w:p>
    <w:p w:rsidR="00E84AA6" w:rsidRPr="00E84AA6" w:rsidRDefault="00E84AA6" w:rsidP="002E3B19">
      <w:pPr>
        <w:numPr>
          <w:ilvl w:val="0"/>
          <w:numId w:val="35"/>
        </w:numPr>
        <w:spacing w:after="0" w:line="360" w:lineRule="auto"/>
        <w:jc w:val="left"/>
        <w:rPr>
          <w:sz w:val="26"/>
          <w:szCs w:val="26"/>
        </w:rPr>
      </w:pPr>
      <w:r w:rsidRPr="00E84AA6">
        <w:rPr>
          <w:sz w:val="26"/>
          <w:szCs w:val="26"/>
        </w:rPr>
        <w:t>Я и ДРУГИЕ (воспитание нравственных чувств и этического сознания)</w:t>
      </w:r>
    </w:p>
    <w:p w:rsidR="00E84AA6" w:rsidRPr="00E84AA6" w:rsidRDefault="00E84AA6" w:rsidP="002E3B19">
      <w:pPr>
        <w:numPr>
          <w:ilvl w:val="0"/>
          <w:numId w:val="35"/>
        </w:numPr>
        <w:spacing w:after="0" w:line="360" w:lineRule="auto"/>
        <w:jc w:val="left"/>
        <w:rPr>
          <w:sz w:val="26"/>
          <w:szCs w:val="26"/>
        </w:rPr>
      </w:pPr>
      <w:r w:rsidRPr="00E84AA6">
        <w:rPr>
          <w:sz w:val="26"/>
          <w:szCs w:val="26"/>
        </w:rPr>
        <w:t>Я и ШКОЛА (воспитание трудолюбия, мотивированного отношения к учению, труду)</w:t>
      </w:r>
    </w:p>
    <w:p w:rsidR="00E84AA6" w:rsidRPr="00E84AA6" w:rsidRDefault="00E84AA6" w:rsidP="002E3B19">
      <w:pPr>
        <w:numPr>
          <w:ilvl w:val="0"/>
          <w:numId w:val="35"/>
        </w:numPr>
        <w:spacing w:after="0" w:line="360" w:lineRule="auto"/>
        <w:jc w:val="left"/>
        <w:rPr>
          <w:sz w:val="26"/>
          <w:szCs w:val="26"/>
        </w:rPr>
      </w:pPr>
      <w:r w:rsidRPr="00E84AA6">
        <w:rPr>
          <w:sz w:val="26"/>
          <w:szCs w:val="26"/>
        </w:rPr>
        <w:t>Я и СЕМЬЯ (формирование семейных ценностей)</w:t>
      </w:r>
    </w:p>
    <w:p w:rsidR="00E84AA6" w:rsidRPr="00E84AA6" w:rsidRDefault="00E84AA6" w:rsidP="002E3B19">
      <w:pPr>
        <w:numPr>
          <w:ilvl w:val="0"/>
          <w:numId w:val="35"/>
        </w:numPr>
        <w:spacing w:after="0" w:line="360" w:lineRule="auto"/>
        <w:jc w:val="left"/>
        <w:rPr>
          <w:sz w:val="26"/>
          <w:szCs w:val="26"/>
        </w:rPr>
      </w:pPr>
      <w:r w:rsidRPr="00E84AA6">
        <w:rPr>
          <w:sz w:val="26"/>
          <w:szCs w:val="26"/>
        </w:rPr>
        <w:t>Я и ЗДОРОВЬЕ (формирование ценностного отношения к здоровью и здоровому образу жизни)</w:t>
      </w:r>
    </w:p>
    <w:p w:rsidR="00E84AA6" w:rsidRPr="00E84AA6" w:rsidRDefault="00E84AA6" w:rsidP="002E3B19">
      <w:pPr>
        <w:numPr>
          <w:ilvl w:val="0"/>
          <w:numId w:val="35"/>
        </w:numPr>
        <w:spacing w:after="0" w:line="360" w:lineRule="auto"/>
        <w:jc w:val="left"/>
        <w:rPr>
          <w:sz w:val="26"/>
          <w:szCs w:val="26"/>
        </w:rPr>
      </w:pPr>
      <w:r w:rsidRPr="00E84AA6">
        <w:rPr>
          <w:sz w:val="26"/>
          <w:szCs w:val="26"/>
        </w:rPr>
        <w:t>Я и ПРИРОДА (экологическое воспитание)</w:t>
      </w:r>
    </w:p>
    <w:p w:rsidR="00E84AA6" w:rsidRPr="00E84AA6" w:rsidRDefault="00E84AA6" w:rsidP="002E3B19">
      <w:pPr>
        <w:numPr>
          <w:ilvl w:val="0"/>
          <w:numId w:val="35"/>
        </w:numPr>
        <w:spacing w:after="0" w:line="360" w:lineRule="auto"/>
        <w:jc w:val="left"/>
        <w:rPr>
          <w:sz w:val="26"/>
          <w:szCs w:val="26"/>
        </w:rPr>
      </w:pPr>
      <w:r w:rsidRPr="00E84AA6">
        <w:rPr>
          <w:sz w:val="26"/>
          <w:szCs w:val="26"/>
        </w:rPr>
        <w:t>Я и КУЛЬТУРА (эстетическое воспитание)</w:t>
      </w:r>
    </w:p>
    <w:p w:rsidR="00E84AA6" w:rsidRPr="00E84AA6" w:rsidRDefault="00E84AA6" w:rsidP="00E84AA6">
      <w:pPr>
        <w:spacing w:after="0" w:line="360" w:lineRule="auto"/>
        <w:jc w:val="center"/>
        <w:rPr>
          <w:b/>
          <w:bCs/>
          <w:sz w:val="26"/>
          <w:szCs w:val="26"/>
        </w:rPr>
      </w:pPr>
    </w:p>
    <w:p w:rsidR="00E84AA6" w:rsidRPr="00E84AA6" w:rsidRDefault="00E84AA6" w:rsidP="00A9710F">
      <w:pPr>
        <w:spacing w:after="0" w:line="360" w:lineRule="auto"/>
        <w:rPr>
          <w:sz w:val="26"/>
          <w:szCs w:val="26"/>
        </w:rPr>
      </w:pPr>
      <w:r w:rsidRPr="00E84AA6">
        <w:rPr>
          <w:b/>
          <w:bCs/>
          <w:sz w:val="26"/>
          <w:szCs w:val="26"/>
        </w:rPr>
        <w:t>Я и ОТЕЧЕСТВО</w:t>
      </w:r>
    </w:p>
    <w:p w:rsidR="00E84AA6" w:rsidRPr="00E84AA6" w:rsidRDefault="00E84AA6" w:rsidP="00A9710F">
      <w:pPr>
        <w:spacing w:after="0" w:line="360" w:lineRule="auto"/>
        <w:rPr>
          <w:sz w:val="26"/>
          <w:szCs w:val="26"/>
        </w:rPr>
      </w:pPr>
      <w:r w:rsidRPr="00E84AA6">
        <w:rPr>
          <w:b/>
          <w:bCs/>
          <w:sz w:val="26"/>
          <w:szCs w:val="26"/>
        </w:rPr>
        <w:t>Патриотическое, правовое и гражданское воспитание младших школьников</w:t>
      </w:r>
    </w:p>
    <w:p w:rsidR="00E84AA6" w:rsidRPr="00E84AA6" w:rsidRDefault="00E84AA6" w:rsidP="00E84AA6">
      <w:pPr>
        <w:spacing w:after="0" w:line="360" w:lineRule="auto"/>
        <w:jc w:val="right"/>
        <w:rPr>
          <w:sz w:val="26"/>
          <w:szCs w:val="26"/>
        </w:rPr>
      </w:pPr>
    </w:p>
    <w:p w:rsidR="00E84AA6" w:rsidRPr="00E84AA6" w:rsidRDefault="00E84AA6" w:rsidP="00E84AA6">
      <w:pPr>
        <w:spacing w:after="0" w:line="360" w:lineRule="auto"/>
        <w:rPr>
          <w:sz w:val="26"/>
          <w:szCs w:val="26"/>
        </w:rPr>
      </w:pPr>
      <w:r w:rsidRPr="00E84AA6">
        <w:rPr>
          <w:b/>
          <w:bCs/>
          <w:sz w:val="26"/>
          <w:szCs w:val="26"/>
        </w:rPr>
        <w:t xml:space="preserve">Задачи: </w:t>
      </w:r>
    </w:p>
    <w:p w:rsidR="00E84AA6" w:rsidRPr="00E84AA6" w:rsidRDefault="00E84AA6" w:rsidP="00E84AA6">
      <w:pPr>
        <w:spacing w:after="0" w:line="360" w:lineRule="auto"/>
        <w:rPr>
          <w:sz w:val="26"/>
          <w:szCs w:val="26"/>
        </w:rPr>
      </w:pPr>
      <w:r w:rsidRPr="00E84AA6">
        <w:rPr>
          <w:sz w:val="26"/>
          <w:szCs w:val="26"/>
        </w:rPr>
        <w:lastRenderedPageBreak/>
        <w:t>1. Воспитывать понимание Отечества как непреходящей ценности, связи с предыдущими поколениями.</w:t>
      </w:r>
    </w:p>
    <w:p w:rsidR="00E84AA6" w:rsidRPr="00E84AA6" w:rsidRDefault="00E84AA6" w:rsidP="00E84AA6">
      <w:pPr>
        <w:spacing w:after="0" w:line="360" w:lineRule="auto"/>
        <w:rPr>
          <w:sz w:val="26"/>
          <w:szCs w:val="26"/>
        </w:rPr>
      </w:pPr>
      <w:r w:rsidRPr="00E84AA6">
        <w:rPr>
          <w:sz w:val="26"/>
          <w:szCs w:val="26"/>
        </w:rPr>
        <w:t>2. Дать элементарные представления о символах РФ, правах и обязанностях гражданина России, важнейших событиях в жизни России.</w:t>
      </w:r>
    </w:p>
    <w:p w:rsidR="00E84AA6" w:rsidRPr="00E84AA6" w:rsidRDefault="00E84AA6" w:rsidP="00E84AA6">
      <w:pPr>
        <w:spacing w:after="0" w:line="360" w:lineRule="auto"/>
        <w:rPr>
          <w:sz w:val="26"/>
          <w:szCs w:val="26"/>
        </w:rPr>
      </w:pPr>
      <w:r w:rsidRPr="00E84AA6">
        <w:rPr>
          <w:sz w:val="26"/>
          <w:szCs w:val="26"/>
        </w:rPr>
        <w:t>3. Воспитывать интерес и уважение к замечательным людям своей семьи, края, страны и национальным традициям.</w:t>
      </w:r>
    </w:p>
    <w:p w:rsidR="00E84AA6" w:rsidRPr="00E84AA6" w:rsidRDefault="00E84AA6" w:rsidP="00E84AA6">
      <w:pPr>
        <w:spacing w:after="0" w:line="360" w:lineRule="auto"/>
        <w:rPr>
          <w:sz w:val="26"/>
          <w:szCs w:val="26"/>
        </w:rPr>
      </w:pPr>
      <w:r w:rsidRPr="00E84AA6">
        <w:rPr>
          <w:sz w:val="26"/>
          <w:szCs w:val="26"/>
        </w:rPr>
        <w:t>4. Воспитывать чувство патриотизма, сопричастности к героической истории Российского государства.</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Ценностные ориентиры:</w:t>
      </w:r>
    </w:p>
    <w:p w:rsidR="00E84AA6" w:rsidRPr="00E84AA6" w:rsidRDefault="00E84AA6" w:rsidP="002E3B19">
      <w:pPr>
        <w:numPr>
          <w:ilvl w:val="0"/>
          <w:numId w:val="36"/>
        </w:numPr>
        <w:spacing w:after="0" w:line="360" w:lineRule="auto"/>
        <w:jc w:val="left"/>
        <w:rPr>
          <w:sz w:val="26"/>
          <w:szCs w:val="26"/>
        </w:rPr>
      </w:pPr>
      <w:r w:rsidRPr="00E84AA6">
        <w:rPr>
          <w:sz w:val="26"/>
          <w:szCs w:val="26"/>
        </w:rPr>
        <w:t>Любовь к России, своему народу, своему краю</w:t>
      </w:r>
    </w:p>
    <w:p w:rsidR="00E84AA6" w:rsidRPr="00E84AA6" w:rsidRDefault="00E84AA6" w:rsidP="002E3B19">
      <w:pPr>
        <w:numPr>
          <w:ilvl w:val="0"/>
          <w:numId w:val="36"/>
        </w:numPr>
        <w:spacing w:after="0" w:line="360" w:lineRule="auto"/>
        <w:jc w:val="left"/>
        <w:rPr>
          <w:sz w:val="26"/>
          <w:szCs w:val="26"/>
        </w:rPr>
      </w:pPr>
      <w:r w:rsidRPr="00E84AA6">
        <w:rPr>
          <w:sz w:val="26"/>
          <w:szCs w:val="26"/>
        </w:rPr>
        <w:t xml:space="preserve">Служение Отечеству </w:t>
      </w:r>
    </w:p>
    <w:p w:rsidR="00E84AA6" w:rsidRPr="00E84AA6" w:rsidRDefault="00E84AA6" w:rsidP="002E3B19">
      <w:pPr>
        <w:numPr>
          <w:ilvl w:val="0"/>
          <w:numId w:val="36"/>
        </w:numPr>
        <w:spacing w:after="0" w:line="360" w:lineRule="auto"/>
        <w:jc w:val="left"/>
        <w:rPr>
          <w:sz w:val="26"/>
          <w:szCs w:val="26"/>
        </w:rPr>
      </w:pPr>
      <w:r w:rsidRPr="00E84AA6">
        <w:rPr>
          <w:sz w:val="26"/>
          <w:szCs w:val="26"/>
        </w:rPr>
        <w:t>Правовое государство, закон и правопорядок</w:t>
      </w:r>
    </w:p>
    <w:p w:rsidR="00E84AA6" w:rsidRPr="00E84AA6" w:rsidRDefault="00E84AA6" w:rsidP="002E3B19">
      <w:pPr>
        <w:numPr>
          <w:ilvl w:val="0"/>
          <w:numId w:val="36"/>
        </w:numPr>
        <w:spacing w:after="0" w:line="360" w:lineRule="auto"/>
        <w:jc w:val="left"/>
        <w:rPr>
          <w:sz w:val="26"/>
          <w:szCs w:val="26"/>
        </w:rPr>
      </w:pPr>
      <w:r w:rsidRPr="00E84AA6">
        <w:rPr>
          <w:sz w:val="26"/>
          <w:szCs w:val="26"/>
        </w:rPr>
        <w:t>Гражданская ответственность</w:t>
      </w:r>
    </w:p>
    <w:p w:rsidR="00E84AA6" w:rsidRPr="00E84AA6" w:rsidRDefault="00E84AA6" w:rsidP="002E3B19">
      <w:pPr>
        <w:numPr>
          <w:ilvl w:val="0"/>
          <w:numId w:val="36"/>
        </w:numPr>
        <w:spacing w:after="0" w:line="360" w:lineRule="auto"/>
        <w:jc w:val="left"/>
        <w:rPr>
          <w:sz w:val="26"/>
          <w:szCs w:val="26"/>
        </w:rPr>
      </w:pPr>
      <w:r w:rsidRPr="00E84AA6">
        <w:rPr>
          <w:sz w:val="26"/>
          <w:szCs w:val="26"/>
        </w:rPr>
        <w:t>Поликультурный мир</w:t>
      </w:r>
    </w:p>
    <w:p w:rsidR="00E84AA6" w:rsidRPr="00E84AA6" w:rsidRDefault="00E84AA6" w:rsidP="002E3B19">
      <w:pPr>
        <w:numPr>
          <w:ilvl w:val="0"/>
          <w:numId w:val="36"/>
        </w:numPr>
        <w:spacing w:after="0" w:line="360" w:lineRule="auto"/>
        <w:jc w:val="left"/>
        <w:rPr>
          <w:sz w:val="26"/>
          <w:szCs w:val="26"/>
        </w:rPr>
      </w:pPr>
      <w:r w:rsidRPr="00E84AA6">
        <w:rPr>
          <w:sz w:val="26"/>
          <w:szCs w:val="26"/>
        </w:rPr>
        <w:t>Свобода личная и национальная</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Принципы:</w:t>
      </w:r>
    </w:p>
    <w:p w:rsidR="00E84AA6" w:rsidRPr="00E84AA6" w:rsidRDefault="00E84AA6" w:rsidP="00E84AA6">
      <w:pPr>
        <w:spacing w:after="0" w:line="360" w:lineRule="auto"/>
        <w:rPr>
          <w:sz w:val="26"/>
          <w:szCs w:val="26"/>
        </w:rPr>
      </w:pPr>
      <w:r w:rsidRPr="00E84AA6">
        <w:rPr>
          <w:sz w:val="26"/>
          <w:szCs w:val="26"/>
        </w:rPr>
        <w:t>«Где родился – там и пригодился».</w:t>
      </w:r>
    </w:p>
    <w:p w:rsidR="00E84AA6" w:rsidRPr="00E84AA6" w:rsidRDefault="00E84AA6" w:rsidP="00E84AA6">
      <w:pPr>
        <w:spacing w:after="0" w:line="360" w:lineRule="auto"/>
        <w:rPr>
          <w:sz w:val="26"/>
          <w:szCs w:val="26"/>
        </w:rPr>
      </w:pPr>
      <w:r w:rsidRPr="00E84AA6">
        <w:rPr>
          <w:sz w:val="26"/>
          <w:szCs w:val="26"/>
        </w:rPr>
        <w:t>«Плоха та птица, которой родное гнездо не мило».</w:t>
      </w:r>
    </w:p>
    <w:p w:rsidR="00E84AA6" w:rsidRPr="00E84AA6" w:rsidRDefault="00E84AA6" w:rsidP="00E84AA6">
      <w:pPr>
        <w:spacing w:after="0" w:line="360" w:lineRule="auto"/>
        <w:rPr>
          <w:sz w:val="26"/>
          <w:szCs w:val="26"/>
        </w:rPr>
      </w:pPr>
      <w:r w:rsidRPr="00E84AA6">
        <w:rPr>
          <w:sz w:val="26"/>
          <w:szCs w:val="26"/>
        </w:rPr>
        <w:t>«В каком народе живешь, того обычая и держись».</w:t>
      </w:r>
    </w:p>
    <w:p w:rsidR="00E84AA6" w:rsidRPr="00E84AA6" w:rsidRDefault="00E84AA6" w:rsidP="00E84AA6">
      <w:pPr>
        <w:spacing w:after="0" w:line="360" w:lineRule="auto"/>
        <w:rPr>
          <w:sz w:val="26"/>
          <w:szCs w:val="26"/>
        </w:rPr>
      </w:pPr>
      <w:r w:rsidRPr="00E84AA6">
        <w:rPr>
          <w:sz w:val="26"/>
          <w:szCs w:val="26"/>
        </w:rPr>
        <w:t>«Без корня и полынь не растет».</w:t>
      </w:r>
    </w:p>
    <w:p w:rsidR="00E84AA6" w:rsidRPr="00E84AA6" w:rsidRDefault="00E84AA6" w:rsidP="00E84AA6">
      <w:pPr>
        <w:spacing w:after="0" w:line="360" w:lineRule="auto"/>
        <w:rPr>
          <w:sz w:val="26"/>
          <w:szCs w:val="26"/>
        </w:rPr>
      </w:pPr>
      <w:r w:rsidRPr="00E84AA6">
        <w:rPr>
          <w:sz w:val="26"/>
          <w:szCs w:val="26"/>
        </w:rPr>
        <w:t>«Ищи добра на стороне, а дом люби по старине».</w:t>
      </w:r>
    </w:p>
    <w:p w:rsidR="00E84AA6" w:rsidRPr="00E84AA6" w:rsidRDefault="00E84AA6" w:rsidP="00E84AA6">
      <w:pPr>
        <w:spacing w:after="0" w:line="360" w:lineRule="auto"/>
        <w:jc w:val="center"/>
        <w:rPr>
          <w:sz w:val="26"/>
          <w:szCs w:val="26"/>
        </w:rPr>
      </w:pPr>
    </w:p>
    <w:p w:rsidR="00E84AA6" w:rsidRPr="00E84AA6" w:rsidRDefault="00E84AA6" w:rsidP="00E84AA6">
      <w:pPr>
        <w:spacing w:after="0" w:line="360" w:lineRule="auto"/>
        <w:jc w:val="center"/>
        <w:rPr>
          <w:sz w:val="26"/>
          <w:szCs w:val="26"/>
        </w:rPr>
      </w:pPr>
      <w:r w:rsidRPr="00E84AA6">
        <w:rPr>
          <w:b/>
          <w:bCs/>
          <w:sz w:val="26"/>
          <w:szCs w:val="26"/>
        </w:rPr>
        <w:t>Пути реализации</w:t>
      </w:r>
    </w:p>
    <w:p w:rsidR="00E84AA6" w:rsidRPr="00E84AA6" w:rsidRDefault="00E84AA6" w:rsidP="00E84AA6">
      <w:pPr>
        <w:spacing w:after="0" w:line="360" w:lineRule="auto"/>
        <w:jc w:val="center"/>
        <w:rPr>
          <w:sz w:val="26"/>
          <w:szCs w:val="26"/>
        </w:rPr>
      </w:pPr>
      <w:r w:rsidRPr="00E84AA6">
        <w:rPr>
          <w:b/>
          <w:bCs/>
          <w:sz w:val="26"/>
          <w:szCs w:val="26"/>
        </w:rPr>
        <w:t>Содержание и тематика деятельности</w:t>
      </w:r>
      <w:r w:rsidRPr="00E84AA6">
        <w:rPr>
          <w:sz w:val="26"/>
          <w:szCs w:val="26"/>
        </w:rPr>
        <w:t xml:space="preserve">.   </w:t>
      </w:r>
      <w:r w:rsidRPr="00E84AA6">
        <w:rPr>
          <w:b/>
          <w:bCs/>
          <w:sz w:val="26"/>
          <w:szCs w:val="26"/>
        </w:rPr>
        <w:t>Формы</w:t>
      </w:r>
      <w:r w:rsidRPr="00E84AA6">
        <w:rPr>
          <w:sz w:val="26"/>
          <w:szCs w:val="26"/>
        </w:rPr>
        <w:t xml:space="preserve">.  </w:t>
      </w:r>
      <w:r w:rsidRPr="00E84AA6">
        <w:rPr>
          <w:b/>
          <w:bCs/>
          <w:sz w:val="26"/>
          <w:szCs w:val="26"/>
        </w:rPr>
        <w:t>Результаты</w:t>
      </w:r>
    </w:p>
    <w:p w:rsidR="00E84AA6" w:rsidRPr="00E84AA6" w:rsidRDefault="00E84AA6" w:rsidP="002E3B19">
      <w:pPr>
        <w:numPr>
          <w:ilvl w:val="0"/>
          <w:numId w:val="37"/>
        </w:numPr>
        <w:spacing w:after="0" w:line="360" w:lineRule="auto"/>
        <w:jc w:val="left"/>
        <w:rPr>
          <w:sz w:val="26"/>
          <w:szCs w:val="26"/>
        </w:rPr>
      </w:pPr>
      <w:r w:rsidRPr="00E84AA6">
        <w:rPr>
          <w:sz w:val="26"/>
          <w:szCs w:val="26"/>
        </w:rPr>
        <w:t>Ознакомление с историей и культурой Ямала,  народным творчеством, традициями, фольклором, особенностями быта русского народа</w:t>
      </w:r>
    </w:p>
    <w:p w:rsidR="00E84AA6" w:rsidRPr="00E84AA6" w:rsidRDefault="00E84AA6" w:rsidP="002E3B19">
      <w:pPr>
        <w:numPr>
          <w:ilvl w:val="0"/>
          <w:numId w:val="37"/>
        </w:numPr>
        <w:spacing w:after="0" w:line="360" w:lineRule="auto"/>
        <w:jc w:val="left"/>
        <w:rPr>
          <w:sz w:val="26"/>
          <w:szCs w:val="26"/>
        </w:rPr>
      </w:pPr>
      <w:r w:rsidRPr="00E84AA6">
        <w:rPr>
          <w:sz w:val="26"/>
          <w:szCs w:val="26"/>
        </w:rPr>
        <w:t>Получение первоначальных представлений о Конституции РФ, ознакомление с государственной символикой Гербом, Флагом РФ, знакомство с важнейшими событиями в истории нашей страны, содержанием и значением государственных праздников</w:t>
      </w:r>
    </w:p>
    <w:p w:rsidR="00E84AA6" w:rsidRPr="00E84AA6" w:rsidRDefault="00E84AA6" w:rsidP="002E3B19">
      <w:pPr>
        <w:numPr>
          <w:ilvl w:val="0"/>
          <w:numId w:val="37"/>
        </w:numPr>
        <w:spacing w:after="0" w:line="360" w:lineRule="auto"/>
        <w:jc w:val="left"/>
        <w:rPr>
          <w:sz w:val="26"/>
          <w:szCs w:val="26"/>
        </w:rPr>
      </w:pPr>
      <w:r w:rsidRPr="00E84AA6">
        <w:rPr>
          <w:sz w:val="26"/>
          <w:szCs w:val="26"/>
        </w:rPr>
        <w:lastRenderedPageBreak/>
        <w:t>Организация взаимодействия с замечательными людьми города и героическими людьми своей страны (сотрудничество с общественными организациями города)</w:t>
      </w:r>
    </w:p>
    <w:p w:rsidR="00E84AA6" w:rsidRPr="00E84AA6" w:rsidRDefault="00E84AA6" w:rsidP="002E3B19">
      <w:pPr>
        <w:numPr>
          <w:ilvl w:val="0"/>
          <w:numId w:val="37"/>
        </w:numPr>
        <w:spacing w:after="0" w:line="360" w:lineRule="auto"/>
        <w:jc w:val="left"/>
        <w:rPr>
          <w:sz w:val="26"/>
          <w:szCs w:val="26"/>
        </w:rPr>
      </w:pPr>
      <w:r w:rsidRPr="00E84AA6">
        <w:rPr>
          <w:sz w:val="26"/>
          <w:szCs w:val="26"/>
        </w:rPr>
        <w:t>Изучение истории своей семьи</w:t>
      </w:r>
    </w:p>
    <w:p w:rsidR="00E84AA6" w:rsidRPr="00E84AA6" w:rsidRDefault="00E84AA6" w:rsidP="002E3B19">
      <w:pPr>
        <w:numPr>
          <w:ilvl w:val="0"/>
          <w:numId w:val="37"/>
        </w:numPr>
        <w:spacing w:after="0" w:line="360" w:lineRule="auto"/>
        <w:jc w:val="left"/>
        <w:rPr>
          <w:sz w:val="26"/>
          <w:szCs w:val="26"/>
        </w:rPr>
      </w:pPr>
      <w:r w:rsidRPr="00E84AA6">
        <w:rPr>
          <w:sz w:val="26"/>
          <w:szCs w:val="26"/>
        </w:rPr>
        <w:t xml:space="preserve">Экскурсии в музей школы </w:t>
      </w:r>
    </w:p>
    <w:p w:rsidR="00E84AA6" w:rsidRPr="00E84AA6" w:rsidRDefault="00E84AA6" w:rsidP="002E3B19">
      <w:pPr>
        <w:numPr>
          <w:ilvl w:val="0"/>
          <w:numId w:val="37"/>
        </w:numPr>
        <w:spacing w:after="0" w:line="360" w:lineRule="auto"/>
        <w:jc w:val="left"/>
        <w:rPr>
          <w:sz w:val="26"/>
          <w:szCs w:val="26"/>
        </w:rPr>
      </w:pPr>
      <w:r w:rsidRPr="00E84AA6">
        <w:rPr>
          <w:sz w:val="26"/>
          <w:szCs w:val="26"/>
        </w:rPr>
        <w:t>Мероприятия, посвященные Дню защитника Отечества и Дню Победы</w:t>
      </w:r>
    </w:p>
    <w:p w:rsidR="00E84AA6" w:rsidRPr="00E84AA6" w:rsidRDefault="00E84AA6" w:rsidP="002E3B19">
      <w:pPr>
        <w:numPr>
          <w:ilvl w:val="0"/>
          <w:numId w:val="37"/>
        </w:numPr>
        <w:spacing w:after="0" w:line="360" w:lineRule="auto"/>
        <w:jc w:val="left"/>
        <w:rPr>
          <w:sz w:val="26"/>
          <w:szCs w:val="26"/>
        </w:rPr>
      </w:pPr>
      <w:r w:rsidRPr="00E84AA6">
        <w:rPr>
          <w:sz w:val="26"/>
          <w:szCs w:val="26"/>
        </w:rPr>
        <w:t>Фольклорные праздники</w:t>
      </w:r>
    </w:p>
    <w:p w:rsidR="00E84AA6" w:rsidRPr="00E84AA6" w:rsidRDefault="00E84AA6" w:rsidP="002E3B19">
      <w:pPr>
        <w:numPr>
          <w:ilvl w:val="0"/>
          <w:numId w:val="38"/>
        </w:numPr>
        <w:spacing w:after="0" w:line="360" w:lineRule="auto"/>
        <w:jc w:val="left"/>
        <w:rPr>
          <w:sz w:val="26"/>
          <w:szCs w:val="26"/>
        </w:rPr>
      </w:pPr>
      <w:r w:rsidRPr="00E84AA6">
        <w:rPr>
          <w:sz w:val="26"/>
          <w:szCs w:val="26"/>
        </w:rPr>
        <w:t>Беседы</w:t>
      </w:r>
    </w:p>
    <w:p w:rsidR="00E84AA6" w:rsidRPr="00E84AA6" w:rsidRDefault="00E84AA6" w:rsidP="002E3B19">
      <w:pPr>
        <w:numPr>
          <w:ilvl w:val="0"/>
          <w:numId w:val="38"/>
        </w:numPr>
        <w:spacing w:after="0" w:line="360" w:lineRule="auto"/>
        <w:jc w:val="left"/>
        <w:rPr>
          <w:sz w:val="26"/>
          <w:szCs w:val="26"/>
        </w:rPr>
      </w:pPr>
      <w:r w:rsidRPr="00E84AA6">
        <w:rPr>
          <w:sz w:val="26"/>
          <w:szCs w:val="26"/>
        </w:rPr>
        <w:t>Экскурсии</w:t>
      </w:r>
    </w:p>
    <w:p w:rsidR="00E84AA6" w:rsidRPr="00E84AA6" w:rsidRDefault="00E84AA6" w:rsidP="002E3B19">
      <w:pPr>
        <w:numPr>
          <w:ilvl w:val="0"/>
          <w:numId w:val="38"/>
        </w:numPr>
        <w:spacing w:after="0" w:line="360" w:lineRule="auto"/>
        <w:jc w:val="left"/>
        <w:rPr>
          <w:sz w:val="26"/>
          <w:szCs w:val="26"/>
        </w:rPr>
      </w:pPr>
      <w:r w:rsidRPr="00E84AA6">
        <w:rPr>
          <w:sz w:val="26"/>
          <w:szCs w:val="26"/>
        </w:rPr>
        <w:t>Чтение книг</w:t>
      </w:r>
    </w:p>
    <w:p w:rsidR="00E84AA6" w:rsidRPr="00E84AA6" w:rsidRDefault="00E84AA6" w:rsidP="002E3B19">
      <w:pPr>
        <w:numPr>
          <w:ilvl w:val="0"/>
          <w:numId w:val="38"/>
        </w:numPr>
        <w:spacing w:after="0" w:line="360" w:lineRule="auto"/>
        <w:jc w:val="left"/>
        <w:rPr>
          <w:sz w:val="26"/>
          <w:szCs w:val="26"/>
        </w:rPr>
      </w:pPr>
      <w:r w:rsidRPr="00E84AA6">
        <w:rPr>
          <w:sz w:val="26"/>
          <w:szCs w:val="26"/>
        </w:rPr>
        <w:t>Просмотр кинофильмов</w:t>
      </w:r>
    </w:p>
    <w:p w:rsidR="00E84AA6" w:rsidRPr="00E84AA6" w:rsidRDefault="00E84AA6" w:rsidP="002E3B19">
      <w:pPr>
        <w:numPr>
          <w:ilvl w:val="0"/>
          <w:numId w:val="38"/>
        </w:numPr>
        <w:spacing w:after="0" w:line="360" w:lineRule="auto"/>
        <w:jc w:val="left"/>
        <w:rPr>
          <w:sz w:val="26"/>
          <w:szCs w:val="26"/>
        </w:rPr>
      </w:pPr>
      <w:r w:rsidRPr="00E84AA6">
        <w:rPr>
          <w:sz w:val="26"/>
          <w:szCs w:val="26"/>
        </w:rPr>
        <w:t>Встречи</w:t>
      </w:r>
    </w:p>
    <w:p w:rsidR="00E84AA6" w:rsidRPr="00E84AA6" w:rsidRDefault="00E84AA6" w:rsidP="002E3B19">
      <w:pPr>
        <w:numPr>
          <w:ilvl w:val="0"/>
          <w:numId w:val="38"/>
        </w:numPr>
        <w:spacing w:after="0" w:line="360" w:lineRule="auto"/>
        <w:jc w:val="left"/>
        <w:rPr>
          <w:sz w:val="26"/>
          <w:szCs w:val="26"/>
        </w:rPr>
      </w:pPr>
      <w:r w:rsidRPr="00E84AA6">
        <w:rPr>
          <w:sz w:val="26"/>
          <w:szCs w:val="26"/>
        </w:rPr>
        <w:t>Праздники</w:t>
      </w:r>
    </w:p>
    <w:p w:rsidR="00E84AA6" w:rsidRPr="00E84AA6" w:rsidRDefault="00E84AA6" w:rsidP="002E3B19">
      <w:pPr>
        <w:numPr>
          <w:ilvl w:val="0"/>
          <w:numId w:val="38"/>
        </w:numPr>
        <w:spacing w:after="0" w:line="360" w:lineRule="auto"/>
        <w:jc w:val="left"/>
        <w:rPr>
          <w:sz w:val="26"/>
          <w:szCs w:val="26"/>
        </w:rPr>
      </w:pPr>
      <w:r w:rsidRPr="00E84AA6">
        <w:rPr>
          <w:sz w:val="26"/>
          <w:szCs w:val="26"/>
        </w:rPr>
        <w:t>Создание семейных проектов</w:t>
      </w:r>
    </w:p>
    <w:p w:rsidR="00E84AA6" w:rsidRPr="00E84AA6" w:rsidRDefault="00E84AA6" w:rsidP="002E3B19">
      <w:pPr>
        <w:numPr>
          <w:ilvl w:val="0"/>
          <w:numId w:val="38"/>
        </w:numPr>
        <w:spacing w:after="0" w:line="360" w:lineRule="auto"/>
        <w:jc w:val="left"/>
        <w:rPr>
          <w:sz w:val="26"/>
          <w:szCs w:val="26"/>
        </w:rPr>
      </w:pPr>
      <w:r w:rsidRPr="00E84AA6">
        <w:rPr>
          <w:sz w:val="26"/>
          <w:szCs w:val="26"/>
        </w:rPr>
        <w:t>Акции</w:t>
      </w:r>
    </w:p>
    <w:p w:rsidR="00E84AA6" w:rsidRPr="00E84AA6" w:rsidRDefault="00E84AA6" w:rsidP="002E3B19">
      <w:pPr>
        <w:numPr>
          <w:ilvl w:val="0"/>
          <w:numId w:val="38"/>
        </w:numPr>
        <w:spacing w:after="0" w:line="360" w:lineRule="auto"/>
        <w:jc w:val="left"/>
        <w:rPr>
          <w:sz w:val="26"/>
          <w:szCs w:val="26"/>
        </w:rPr>
      </w:pPr>
      <w:r w:rsidRPr="00E84AA6">
        <w:rPr>
          <w:sz w:val="26"/>
          <w:szCs w:val="26"/>
        </w:rPr>
        <w:t>Выставки</w:t>
      </w:r>
    </w:p>
    <w:p w:rsidR="00E84AA6" w:rsidRPr="00E84AA6" w:rsidRDefault="00E84AA6" w:rsidP="002E3B19">
      <w:pPr>
        <w:numPr>
          <w:ilvl w:val="0"/>
          <w:numId w:val="38"/>
        </w:numPr>
        <w:spacing w:after="0" w:line="360" w:lineRule="auto"/>
        <w:jc w:val="left"/>
        <w:rPr>
          <w:sz w:val="26"/>
          <w:szCs w:val="26"/>
        </w:rPr>
      </w:pPr>
      <w:r w:rsidRPr="00E84AA6">
        <w:rPr>
          <w:sz w:val="26"/>
          <w:szCs w:val="26"/>
        </w:rPr>
        <w:t>Конкурсы</w:t>
      </w:r>
    </w:p>
    <w:p w:rsidR="00E84AA6" w:rsidRPr="00E84AA6" w:rsidRDefault="00E84AA6" w:rsidP="002E3B19">
      <w:pPr>
        <w:numPr>
          <w:ilvl w:val="0"/>
          <w:numId w:val="39"/>
        </w:numPr>
        <w:spacing w:after="0" w:line="360" w:lineRule="auto"/>
        <w:jc w:val="left"/>
        <w:rPr>
          <w:sz w:val="26"/>
          <w:szCs w:val="26"/>
        </w:rPr>
      </w:pPr>
      <w:r w:rsidRPr="00E84AA6">
        <w:rPr>
          <w:sz w:val="26"/>
          <w:szCs w:val="26"/>
        </w:rPr>
        <w:t>Знание культурного достояния Ямала;</w:t>
      </w:r>
    </w:p>
    <w:p w:rsidR="00E84AA6" w:rsidRPr="00E84AA6" w:rsidRDefault="00E84AA6" w:rsidP="002E3B19">
      <w:pPr>
        <w:numPr>
          <w:ilvl w:val="0"/>
          <w:numId w:val="39"/>
        </w:numPr>
        <w:spacing w:after="0" w:line="360" w:lineRule="auto"/>
        <w:jc w:val="left"/>
        <w:rPr>
          <w:sz w:val="26"/>
          <w:szCs w:val="26"/>
        </w:rPr>
      </w:pPr>
      <w:r w:rsidRPr="00E84AA6">
        <w:rPr>
          <w:sz w:val="26"/>
          <w:szCs w:val="26"/>
        </w:rPr>
        <w:t>Ценностное отношение к государственной символике, законам РФ;</w:t>
      </w:r>
    </w:p>
    <w:p w:rsidR="00E84AA6" w:rsidRPr="00E84AA6" w:rsidRDefault="00E84AA6" w:rsidP="002E3B19">
      <w:pPr>
        <w:numPr>
          <w:ilvl w:val="0"/>
          <w:numId w:val="39"/>
        </w:numPr>
        <w:spacing w:after="0" w:line="360" w:lineRule="auto"/>
        <w:jc w:val="left"/>
        <w:rPr>
          <w:sz w:val="26"/>
          <w:szCs w:val="26"/>
        </w:rPr>
      </w:pPr>
      <w:r w:rsidRPr="00E84AA6">
        <w:rPr>
          <w:sz w:val="26"/>
          <w:szCs w:val="26"/>
        </w:rPr>
        <w:t>Начальные представления о правах и обязанностях человека, гражданина России;</w:t>
      </w:r>
    </w:p>
    <w:p w:rsidR="00E84AA6" w:rsidRPr="00E84AA6" w:rsidRDefault="00E84AA6" w:rsidP="002E3B19">
      <w:pPr>
        <w:numPr>
          <w:ilvl w:val="0"/>
          <w:numId w:val="39"/>
        </w:numPr>
        <w:spacing w:after="0" w:line="360" w:lineRule="auto"/>
        <w:jc w:val="left"/>
        <w:rPr>
          <w:sz w:val="26"/>
          <w:szCs w:val="26"/>
        </w:rPr>
      </w:pPr>
      <w:r w:rsidRPr="00E84AA6">
        <w:rPr>
          <w:sz w:val="26"/>
          <w:szCs w:val="26"/>
        </w:rPr>
        <w:t xml:space="preserve">Знание замечательных людей школы, района, Ямала, России, </w:t>
      </w:r>
    </w:p>
    <w:p w:rsidR="00E84AA6" w:rsidRPr="00E84AA6" w:rsidRDefault="00E84AA6" w:rsidP="002E3B19">
      <w:pPr>
        <w:numPr>
          <w:ilvl w:val="0"/>
          <w:numId w:val="39"/>
        </w:numPr>
        <w:spacing w:after="0" w:line="360" w:lineRule="auto"/>
        <w:jc w:val="left"/>
        <w:rPr>
          <w:sz w:val="26"/>
          <w:szCs w:val="26"/>
        </w:rPr>
      </w:pPr>
      <w:r w:rsidRPr="00E84AA6">
        <w:rPr>
          <w:sz w:val="26"/>
          <w:szCs w:val="26"/>
        </w:rPr>
        <w:t>Составление родословной своей семьи</w:t>
      </w:r>
    </w:p>
    <w:p w:rsidR="00E84AA6" w:rsidRPr="00E84AA6" w:rsidRDefault="00E84AA6" w:rsidP="00E84AA6">
      <w:pPr>
        <w:spacing w:after="0" w:line="360" w:lineRule="auto"/>
        <w:rPr>
          <w:sz w:val="26"/>
          <w:szCs w:val="26"/>
        </w:rPr>
      </w:pPr>
    </w:p>
    <w:p w:rsidR="00E84AA6" w:rsidRPr="00E84AA6" w:rsidRDefault="00E84AA6" w:rsidP="00A9710F">
      <w:pPr>
        <w:spacing w:after="0" w:line="360" w:lineRule="auto"/>
        <w:rPr>
          <w:sz w:val="26"/>
          <w:szCs w:val="26"/>
        </w:rPr>
      </w:pPr>
      <w:r w:rsidRPr="00E84AA6">
        <w:rPr>
          <w:b/>
          <w:bCs/>
          <w:sz w:val="26"/>
          <w:szCs w:val="26"/>
        </w:rPr>
        <w:t xml:space="preserve">Я и ДРУГИЕ </w:t>
      </w:r>
    </w:p>
    <w:p w:rsidR="00E84AA6" w:rsidRPr="00E84AA6" w:rsidRDefault="00E84AA6" w:rsidP="00A9710F">
      <w:pPr>
        <w:spacing w:after="0" w:line="360" w:lineRule="auto"/>
        <w:rPr>
          <w:sz w:val="26"/>
          <w:szCs w:val="26"/>
        </w:rPr>
      </w:pPr>
      <w:r w:rsidRPr="00E84AA6">
        <w:rPr>
          <w:b/>
          <w:bCs/>
          <w:sz w:val="26"/>
          <w:szCs w:val="26"/>
        </w:rPr>
        <w:t>Воспитание нравственных чувств и этического сознания</w:t>
      </w:r>
    </w:p>
    <w:p w:rsidR="00E84AA6" w:rsidRPr="00E84AA6" w:rsidRDefault="00E84AA6" w:rsidP="00E84AA6">
      <w:pPr>
        <w:spacing w:after="0" w:line="360" w:lineRule="auto"/>
        <w:jc w:val="right"/>
        <w:rPr>
          <w:sz w:val="26"/>
          <w:szCs w:val="26"/>
        </w:rPr>
      </w:pPr>
    </w:p>
    <w:p w:rsidR="00E84AA6" w:rsidRPr="00E84AA6" w:rsidRDefault="00E84AA6" w:rsidP="00E84AA6">
      <w:pPr>
        <w:spacing w:after="0" w:line="360" w:lineRule="auto"/>
        <w:rPr>
          <w:sz w:val="26"/>
          <w:szCs w:val="26"/>
        </w:rPr>
      </w:pPr>
      <w:r w:rsidRPr="00E84AA6">
        <w:rPr>
          <w:b/>
          <w:bCs/>
          <w:sz w:val="26"/>
          <w:szCs w:val="26"/>
        </w:rPr>
        <w:t xml:space="preserve">Задачи: </w:t>
      </w:r>
    </w:p>
    <w:p w:rsidR="00E84AA6" w:rsidRPr="00E84AA6" w:rsidRDefault="00E84AA6" w:rsidP="00E84AA6">
      <w:pPr>
        <w:spacing w:after="0" w:line="360" w:lineRule="auto"/>
        <w:rPr>
          <w:sz w:val="26"/>
          <w:szCs w:val="26"/>
        </w:rPr>
      </w:pPr>
      <w:r w:rsidRPr="00E84AA6">
        <w:rPr>
          <w:sz w:val="26"/>
          <w:szCs w:val="26"/>
        </w:rPr>
        <w:t xml:space="preserve">1.Воспитывать уважительное отношение к родителям, к старшим, доброжелательное отношение к сверстникам и младшим </w:t>
      </w:r>
    </w:p>
    <w:p w:rsidR="00E84AA6" w:rsidRPr="00E84AA6" w:rsidRDefault="00E84AA6" w:rsidP="00E84AA6">
      <w:pPr>
        <w:spacing w:after="0" w:line="360" w:lineRule="auto"/>
        <w:rPr>
          <w:sz w:val="26"/>
          <w:szCs w:val="26"/>
        </w:rPr>
      </w:pPr>
      <w:r w:rsidRPr="00E84AA6">
        <w:rPr>
          <w:sz w:val="26"/>
          <w:szCs w:val="26"/>
        </w:rPr>
        <w:t>2. Знакомить с правилами этики, культуры речи</w:t>
      </w:r>
    </w:p>
    <w:p w:rsidR="00E84AA6" w:rsidRPr="00E84AA6" w:rsidRDefault="00E84AA6" w:rsidP="00E84AA6">
      <w:pPr>
        <w:spacing w:after="0" w:line="360" w:lineRule="auto"/>
        <w:rPr>
          <w:sz w:val="26"/>
          <w:szCs w:val="26"/>
        </w:rPr>
      </w:pPr>
      <w:r w:rsidRPr="00E84AA6">
        <w:rPr>
          <w:sz w:val="26"/>
          <w:szCs w:val="26"/>
        </w:rPr>
        <w:lastRenderedPageBreak/>
        <w:t>3. Способствовать установлению дружеских взаимоотношений в коллективе, основанных на взаимопомощи и взаимной поддержке</w:t>
      </w:r>
    </w:p>
    <w:p w:rsidR="00E84AA6" w:rsidRPr="00E84AA6" w:rsidRDefault="00E84AA6" w:rsidP="00E84AA6">
      <w:pPr>
        <w:spacing w:after="0" w:line="360" w:lineRule="auto"/>
        <w:rPr>
          <w:sz w:val="26"/>
          <w:szCs w:val="26"/>
        </w:rPr>
      </w:pPr>
      <w:r w:rsidRPr="00E84AA6">
        <w:rPr>
          <w:sz w:val="26"/>
          <w:szCs w:val="26"/>
        </w:rPr>
        <w:t>4.Воспитывать отрицательное отношение к аморальным поступкам, грубости, оскорбительным словам и действиям</w:t>
      </w:r>
    </w:p>
    <w:p w:rsidR="00E84AA6" w:rsidRPr="00E84AA6" w:rsidRDefault="00E84AA6" w:rsidP="00E84AA6">
      <w:pPr>
        <w:spacing w:after="0" w:line="360" w:lineRule="auto"/>
        <w:rPr>
          <w:sz w:val="26"/>
          <w:szCs w:val="26"/>
        </w:rPr>
      </w:pPr>
      <w:r w:rsidRPr="00E84AA6">
        <w:rPr>
          <w:sz w:val="26"/>
          <w:szCs w:val="26"/>
        </w:rPr>
        <w:t>5. Воспитывать миролюбие, терпимость, уважения к нормам гражданского согласия.</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Ценностные ориентиры:</w:t>
      </w:r>
    </w:p>
    <w:p w:rsidR="00E84AA6" w:rsidRPr="00E84AA6" w:rsidRDefault="00E84AA6" w:rsidP="002E3B19">
      <w:pPr>
        <w:numPr>
          <w:ilvl w:val="0"/>
          <w:numId w:val="40"/>
        </w:numPr>
        <w:spacing w:after="0" w:line="360" w:lineRule="auto"/>
        <w:jc w:val="left"/>
        <w:rPr>
          <w:sz w:val="26"/>
          <w:szCs w:val="26"/>
        </w:rPr>
      </w:pPr>
      <w:r w:rsidRPr="00E84AA6">
        <w:rPr>
          <w:sz w:val="26"/>
          <w:szCs w:val="26"/>
        </w:rPr>
        <w:t>Нравственный выбор, ответственность</w:t>
      </w:r>
    </w:p>
    <w:p w:rsidR="00E84AA6" w:rsidRPr="00E84AA6" w:rsidRDefault="00E84AA6" w:rsidP="002E3B19">
      <w:pPr>
        <w:numPr>
          <w:ilvl w:val="0"/>
          <w:numId w:val="40"/>
        </w:numPr>
        <w:spacing w:after="0" w:line="360" w:lineRule="auto"/>
        <w:jc w:val="left"/>
        <w:rPr>
          <w:sz w:val="26"/>
          <w:szCs w:val="26"/>
        </w:rPr>
      </w:pPr>
      <w:r w:rsidRPr="00E84AA6">
        <w:rPr>
          <w:sz w:val="26"/>
          <w:szCs w:val="26"/>
        </w:rPr>
        <w:t>Жизнь и смысл жизни</w:t>
      </w:r>
    </w:p>
    <w:p w:rsidR="00E84AA6" w:rsidRPr="00E84AA6" w:rsidRDefault="00E84AA6" w:rsidP="002E3B19">
      <w:pPr>
        <w:numPr>
          <w:ilvl w:val="0"/>
          <w:numId w:val="40"/>
        </w:numPr>
        <w:spacing w:after="0" w:line="360" w:lineRule="auto"/>
        <w:jc w:val="left"/>
        <w:rPr>
          <w:sz w:val="26"/>
          <w:szCs w:val="26"/>
        </w:rPr>
      </w:pPr>
      <w:r w:rsidRPr="00E84AA6">
        <w:rPr>
          <w:sz w:val="26"/>
          <w:szCs w:val="26"/>
        </w:rPr>
        <w:t>Справедливость, достоинство, честность</w:t>
      </w:r>
    </w:p>
    <w:p w:rsidR="00E84AA6" w:rsidRPr="00E84AA6" w:rsidRDefault="00E84AA6" w:rsidP="002E3B19">
      <w:pPr>
        <w:numPr>
          <w:ilvl w:val="0"/>
          <w:numId w:val="40"/>
        </w:numPr>
        <w:spacing w:after="0" w:line="360" w:lineRule="auto"/>
        <w:jc w:val="left"/>
        <w:rPr>
          <w:sz w:val="26"/>
          <w:szCs w:val="26"/>
        </w:rPr>
      </w:pPr>
      <w:r w:rsidRPr="00E84AA6">
        <w:rPr>
          <w:sz w:val="26"/>
          <w:szCs w:val="26"/>
        </w:rPr>
        <w:t>Милосердие, доброта, честь</w:t>
      </w:r>
    </w:p>
    <w:p w:rsidR="00E84AA6" w:rsidRPr="00E84AA6" w:rsidRDefault="00E84AA6" w:rsidP="002E3B19">
      <w:pPr>
        <w:numPr>
          <w:ilvl w:val="0"/>
          <w:numId w:val="40"/>
        </w:numPr>
        <w:spacing w:after="0" w:line="360" w:lineRule="auto"/>
        <w:jc w:val="left"/>
        <w:rPr>
          <w:sz w:val="26"/>
          <w:szCs w:val="26"/>
        </w:rPr>
      </w:pPr>
      <w:r w:rsidRPr="00E84AA6">
        <w:rPr>
          <w:sz w:val="26"/>
          <w:szCs w:val="26"/>
        </w:rPr>
        <w:t>Уважение родителей, вежливость</w:t>
      </w:r>
    </w:p>
    <w:p w:rsidR="00E84AA6" w:rsidRPr="00E84AA6" w:rsidRDefault="00E84AA6" w:rsidP="002E3B19">
      <w:pPr>
        <w:numPr>
          <w:ilvl w:val="0"/>
          <w:numId w:val="40"/>
        </w:numPr>
        <w:spacing w:after="0" w:line="360" w:lineRule="auto"/>
        <w:jc w:val="left"/>
        <w:rPr>
          <w:sz w:val="26"/>
          <w:szCs w:val="26"/>
        </w:rPr>
      </w:pPr>
      <w:r w:rsidRPr="00E84AA6">
        <w:rPr>
          <w:sz w:val="26"/>
          <w:szCs w:val="26"/>
        </w:rPr>
        <w:t>Забота о старших и младших, толерантность</w:t>
      </w:r>
    </w:p>
    <w:p w:rsidR="00E84AA6" w:rsidRPr="00E84AA6" w:rsidRDefault="00E84AA6" w:rsidP="002E3B19">
      <w:pPr>
        <w:numPr>
          <w:ilvl w:val="0"/>
          <w:numId w:val="40"/>
        </w:numPr>
        <w:spacing w:after="0" w:line="360" w:lineRule="auto"/>
        <w:jc w:val="left"/>
        <w:rPr>
          <w:sz w:val="26"/>
          <w:szCs w:val="26"/>
        </w:rPr>
      </w:pPr>
      <w:r w:rsidRPr="00E84AA6">
        <w:rPr>
          <w:sz w:val="26"/>
          <w:szCs w:val="26"/>
        </w:rPr>
        <w:t xml:space="preserve">Свобода совести и вероисповедания </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Принципы:</w:t>
      </w:r>
    </w:p>
    <w:p w:rsidR="00E84AA6" w:rsidRPr="00E84AA6" w:rsidRDefault="00E84AA6" w:rsidP="00E84AA6">
      <w:pPr>
        <w:spacing w:after="0" w:line="360" w:lineRule="auto"/>
        <w:rPr>
          <w:sz w:val="26"/>
          <w:szCs w:val="26"/>
        </w:rPr>
      </w:pPr>
      <w:r w:rsidRPr="00E84AA6">
        <w:rPr>
          <w:sz w:val="26"/>
          <w:szCs w:val="26"/>
        </w:rPr>
        <w:t>«Жизнь красна не прожитыми днями, а хорошими делами».</w:t>
      </w:r>
    </w:p>
    <w:p w:rsidR="00E84AA6" w:rsidRPr="00E84AA6" w:rsidRDefault="00E84AA6" w:rsidP="00E84AA6">
      <w:pPr>
        <w:spacing w:after="0" w:line="360" w:lineRule="auto"/>
        <w:rPr>
          <w:sz w:val="26"/>
          <w:szCs w:val="26"/>
        </w:rPr>
      </w:pPr>
      <w:r w:rsidRPr="00E84AA6">
        <w:rPr>
          <w:sz w:val="26"/>
          <w:szCs w:val="26"/>
        </w:rPr>
        <w:t>«Чтобы радость людям дарить, надо добрым и вежливым быть».</w:t>
      </w:r>
    </w:p>
    <w:p w:rsidR="00E84AA6" w:rsidRPr="00E84AA6" w:rsidRDefault="00E84AA6" w:rsidP="00E84AA6">
      <w:pPr>
        <w:spacing w:after="0" w:line="360" w:lineRule="auto"/>
        <w:rPr>
          <w:sz w:val="26"/>
          <w:szCs w:val="26"/>
        </w:rPr>
      </w:pPr>
      <w:r w:rsidRPr="00E84AA6">
        <w:rPr>
          <w:sz w:val="26"/>
          <w:szCs w:val="26"/>
        </w:rPr>
        <w:t>«Один за всех и все за одного».</w:t>
      </w:r>
    </w:p>
    <w:p w:rsidR="00E84AA6" w:rsidRPr="00E84AA6" w:rsidRDefault="00E84AA6" w:rsidP="00E84AA6">
      <w:pPr>
        <w:spacing w:after="0" w:line="360" w:lineRule="auto"/>
        <w:rPr>
          <w:sz w:val="26"/>
          <w:szCs w:val="26"/>
        </w:rPr>
      </w:pPr>
      <w:r w:rsidRPr="00E84AA6">
        <w:rPr>
          <w:sz w:val="26"/>
          <w:szCs w:val="26"/>
        </w:rPr>
        <w:t>«Кто сегодня обманул, тому завтра не поверят».</w:t>
      </w:r>
    </w:p>
    <w:p w:rsidR="00E84AA6" w:rsidRPr="00E84AA6" w:rsidRDefault="00E84AA6" w:rsidP="00E84AA6">
      <w:pPr>
        <w:spacing w:after="0" w:line="360" w:lineRule="auto"/>
        <w:jc w:val="center"/>
        <w:rPr>
          <w:sz w:val="26"/>
          <w:szCs w:val="26"/>
        </w:rPr>
      </w:pPr>
    </w:p>
    <w:p w:rsidR="00E84AA6" w:rsidRPr="00E84AA6" w:rsidRDefault="00E84AA6" w:rsidP="00E84AA6">
      <w:pPr>
        <w:spacing w:after="0" w:line="360" w:lineRule="auto"/>
        <w:jc w:val="center"/>
        <w:rPr>
          <w:sz w:val="26"/>
          <w:szCs w:val="26"/>
        </w:rPr>
      </w:pPr>
      <w:r w:rsidRPr="00E84AA6">
        <w:rPr>
          <w:b/>
          <w:bCs/>
          <w:sz w:val="26"/>
          <w:szCs w:val="26"/>
        </w:rPr>
        <w:t>Пути реализации</w:t>
      </w:r>
    </w:p>
    <w:p w:rsidR="00E84AA6" w:rsidRPr="00E84AA6" w:rsidRDefault="00E84AA6" w:rsidP="00E84AA6">
      <w:pPr>
        <w:spacing w:after="0" w:line="360" w:lineRule="auto"/>
        <w:jc w:val="center"/>
        <w:rPr>
          <w:sz w:val="26"/>
          <w:szCs w:val="26"/>
        </w:rPr>
      </w:pPr>
    </w:p>
    <w:p w:rsidR="00E84AA6" w:rsidRPr="00E84AA6" w:rsidRDefault="00E84AA6" w:rsidP="00E84AA6">
      <w:pPr>
        <w:spacing w:after="0" w:line="360" w:lineRule="auto"/>
        <w:jc w:val="center"/>
        <w:rPr>
          <w:sz w:val="26"/>
          <w:szCs w:val="26"/>
        </w:rPr>
      </w:pPr>
      <w:r w:rsidRPr="00E84AA6">
        <w:rPr>
          <w:b/>
          <w:bCs/>
          <w:sz w:val="26"/>
          <w:szCs w:val="26"/>
        </w:rPr>
        <w:t>Содержание деятельности</w:t>
      </w:r>
      <w:r w:rsidRPr="00E84AA6">
        <w:rPr>
          <w:sz w:val="26"/>
          <w:szCs w:val="26"/>
        </w:rPr>
        <w:t xml:space="preserve">.  </w:t>
      </w:r>
      <w:r w:rsidRPr="00E84AA6">
        <w:rPr>
          <w:b/>
          <w:bCs/>
          <w:sz w:val="26"/>
          <w:szCs w:val="26"/>
        </w:rPr>
        <w:t>Формы</w:t>
      </w:r>
      <w:r w:rsidRPr="00E84AA6">
        <w:rPr>
          <w:sz w:val="26"/>
          <w:szCs w:val="26"/>
        </w:rPr>
        <w:t xml:space="preserve">.    </w:t>
      </w:r>
      <w:r w:rsidRPr="00E84AA6">
        <w:rPr>
          <w:b/>
          <w:bCs/>
          <w:sz w:val="26"/>
          <w:szCs w:val="26"/>
        </w:rPr>
        <w:t>Результаты</w:t>
      </w:r>
    </w:p>
    <w:p w:rsidR="00E84AA6" w:rsidRPr="00E84AA6" w:rsidRDefault="00E84AA6" w:rsidP="002E3B19">
      <w:pPr>
        <w:numPr>
          <w:ilvl w:val="0"/>
          <w:numId w:val="41"/>
        </w:numPr>
        <w:spacing w:after="0" w:line="360" w:lineRule="auto"/>
        <w:jc w:val="left"/>
        <w:rPr>
          <w:sz w:val="26"/>
          <w:szCs w:val="26"/>
        </w:rPr>
      </w:pPr>
      <w:r w:rsidRPr="00E84AA6">
        <w:rPr>
          <w:sz w:val="26"/>
          <w:szCs w:val="26"/>
        </w:rPr>
        <w:t>Получение первоначальных представлений о базовых ценностях отечественной культуры, традиционных моральных нормах российских народов</w:t>
      </w:r>
    </w:p>
    <w:p w:rsidR="00E84AA6" w:rsidRPr="00E84AA6" w:rsidRDefault="00E84AA6" w:rsidP="002E3B19">
      <w:pPr>
        <w:numPr>
          <w:ilvl w:val="0"/>
          <w:numId w:val="41"/>
        </w:numPr>
        <w:spacing w:after="0" w:line="360" w:lineRule="auto"/>
        <w:jc w:val="left"/>
        <w:rPr>
          <w:sz w:val="26"/>
          <w:szCs w:val="26"/>
        </w:rPr>
      </w:pPr>
      <w:r w:rsidRPr="00E84AA6">
        <w:rPr>
          <w:sz w:val="26"/>
          <w:szCs w:val="26"/>
        </w:rPr>
        <w:t>Знакомство с историческими и культурологическими основами традиционных религий народов России</w:t>
      </w:r>
    </w:p>
    <w:p w:rsidR="00E84AA6" w:rsidRPr="00E84AA6" w:rsidRDefault="00E84AA6" w:rsidP="002E3B19">
      <w:pPr>
        <w:numPr>
          <w:ilvl w:val="0"/>
          <w:numId w:val="41"/>
        </w:numPr>
        <w:spacing w:after="0" w:line="360" w:lineRule="auto"/>
        <w:jc w:val="left"/>
        <w:rPr>
          <w:sz w:val="26"/>
          <w:szCs w:val="26"/>
        </w:rPr>
      </w:pPr>
      <w:r w:rsidRPr="00E84AA6">
        <w:rPr>
          <w:sz w:val="26"/>
          <w:szCs w:val="26"/>
        </w:rPr>
        <w:t>Организация проведения уроков этики, игровых программ</w:t>
      </w:r>
    </w:p>
    <w:p w:rsidR="00E84AA6" w:rsidRPr="00E84AA6" w:rsidRDefault="00E84AA6" w:rsidP="002E3B19">
      <w:pPr>
        <w:numPr>
          <w:ilvl w:val="0"/>
          <w:numId w:val="41"/>
        </w:numPr>
        <w:spacing w:after="0" w:line="360" w:lineRule="auto"/>
        <w:jc w:val="left"/>
        <w:rPr>
          <w:sz w:val="26"/>
          <w:szCs w:val="26"/>
        </w:rPr>
      </w:pPr>
      <w:r w:rsidRPr="00E84AA6">
        <w:rPr>
          <w:sz w:val="26"/>
          <w:szCs w:val="26"/>
        </w:rPr>
        <w:t>Изучение правил поведения в школе и общественных местах</w:t>
      </w:r>
    </w:p>
    <w:p w:rsidR="00E84AA6" w:rsidRPr="00E84AA6" w:rsidRDefault="00E84AA6" w:rsidP="002E3B19">
      <w:pPr>
        <w:numPr>
          <w:ilvl w:val="0"/>
          <w:numId w:val="41"/>
        </w:numPr>
        <w:spacing w:after="0" w:line="360" w:lineRule="auto"/>
        <w:jc w:val="left"/>
        <w:rPr>
          <w:sz w:val="26"/>
          <w:szCs w:val="26"/>
        </w:rPr>
      </w:pPr>
      <w:r w:rsidRPr="00E84AA6">
        <w:rPr>
          <w:sz w:val="26"/>
          <w:szCs w:val="26"/>
        </w:rPr>
        <w:lastRenderedPageBreak/>
        <w:t xml:space="preserve">Организация благотворительных акций, оказание помощи </w:t>
      </w:r>
      <w:proofErr w:type="gramStart"/>
      <w:r w:rsidRPr="00E84AA6">
        <w:rPr>
          <w:sz w:val="26"/>
          <w:szCs w:val="26"/>
        </w:rPr>
        <w:t>нуждающимся</w:t>
      </w:r>
      <w:proofErr w:type="gramEnd"/>
    </w:p>
    <w:p w:rsidR="00E84AA6" w:rsidRPr="00E84AA6" w:rsidRDefault="00E84AA6" w:rsidP="002E3B19">
      <w:pPr>
        <w:numPr>
          <w:ilvl w:val="0"/>
          <w:numId w:val="41"/>
        </w:numPr>
        <w:spacing w:after="0" w:line="360" w:lineRule="auto"/>
        <w:jc w:val="left"/>
        <w:rPr>
          <w:sz w:val="26"/>
          <w:szCs w:val="26"/>
        </w:rPr>
      </w:pPr>
      <w:r w:rsidRPr="00E84AA6">
        <w:rPr>
          <w:sz w:val="26"/>
          <w:szCs w:val="26"/>
        </w:rPr>
        <w:t xml:space="preserve">Получение первоначальных представлений о нравственных взаимоотношениях в семье </w:t>
      </w:r>
    </w:p>
    <w:p w:rsidR="00E84AA6" w:rsidRPr="00E84AA6" w:rsidRDefault="00E84AA6" w:rsidP="00E84AA6">
      <w:pPr>
        <w:spacing w:after="0" w:line="360" w:lineRule="auto"/>
        <w:rPr>
          <w:sz w:val="26"/>
          <w:szCs w:val="26"/>
        </w:rPr>
      </w:pPr>
    </w:p>
    <w:p w:rsidR="00E84AA6" w:rsidRPr="00E84AA6" w:rsidRDefault="00E84AA6" w:rsidP="002E3B19">
      <w:pPr>
        <w:numPr>
          <w:ilvl w:val="0"/>
          <w:numId w:val="42"/>
        </w:numPr>
        <w:spacing w:after="0" w:line="360" w:lineRule="auto"/>
        <w:jc w:val="left"/>
        <w:rPr>
          <w:sz w:val="26"/>
          <w:szCs w:val="26"/>
        </w:rPr>
      </w:pPr>
      <w:r w:rsidRPr="00E84AA6">
        <w:rPr>
          <w:sz w:val="26"/>
          <w:szCs w:val="26"/>
        </w:rPr>
        <w:t>Беседы</w:t>
      </w:r>
    </w:p>
    <w:p w:rsidR="00E84AA6" w:rsidRPr="00E84AA6" w:rsidRDefault="00E84AA6" w:rsidP="002E3B19">
      <w:pPr>
        <w:numPr>
          <w:ilvl w:val="0"/>
          <w:numId w:val="42"/>
        </w:numPr>
        <w:spacing w:after="0" w:line="360" w:lineRule="auto"/>
        <w:jc w:val="left"/>
        <w:rPr>
          <w:sz w:val="26"/>
          <w:szCs w:val="26"/>
        </w:rPr>
      </w:pPr>
      <w:r w:rsidRPr="00E84AA6">
        <w:rPr>
          <w:sz w:val="26"/>
          <w:szCs w:val="26"/>
        </w:rPr>
        <w:t>Экскурсии</w:t>
      </w:r>
    </w:p>
    <w:p w:rsidR="00E84AA6" w:rsidRPr="00E84AA6" w:rsidRDefault="00E84AA6" w:rsidP="002E3B19">
      <w:pPr>
        <w:numPr>
          <w:ilvl w:val="0"/>
          <w:numId w:val="42"/>
        </w:numPr>
        <w:spacing w:after="0" w:line="360" w:lineRule="auto"/>
        <w:jc w:val="left"/>
        <w:rPr>
          <w:sz w:val="26"/>
          <w:szCs w:val="26"/>
        </w:rPr>
      </w:pPr>
      <w:r w:rsidRPr="00E84AA6">
        <w:rPr>
          <w:sz w:val="26"/>
          <w:szCs w:val="26"/>
        </w:rPr>
        <w:t>Семейные праздники</w:t>
      </w:r>
    </w:p>
    <w:p w:rsidR="00E84AA6" w:rsidRPr="00E84AA6" w:rsidRDefault="00E84AA6" w:rsidP="002E3B19">
      <w:pPr>
        <w:numPr>
          <w:ilvl w:val="0"/>
          <w:numId w:val="42"/>
        </w:numPr>
        <w:spacing w:after="0" w:line="360" w:lineRule="auto"/>
        <w:jc w:val="left"/>
        <w:rPr>
          <w:sz w:val="26"/>
          <w:szCs w:val="26"/>
        </w:rPr>
      </w:pPr>
      <w:r w:rsidRPr="00E84AA6">
        <w:rPr>
          <w:sz w:val="26"/>
          <w:szCs w:val="26"/>
        </w:rPr>
        <w:t>Выставки</w:t>
      </w:r>
    </w:p>
    <w:p w:rsidR="00E84AA6" w:rsidRPr="00E84AA6" w:rsidRDefault="00E84AA6" w:rsidP="002E3B19">
      <w:pPr>
        <w:numPr>
          <w:ilvl w:val="0"/>
          <w:numId w:val="42"/>
        </w:numPr>
        <w:spacing w:after="0" w:line="360" w:lineRule="auto"/>
        <w:jc w:val="left"/>
        <w:rPr>
          <w:sz w:val="26"/>
          <w:szCs w:val="26"/>
        </w:rPr>
      </w:pPr>
      <w:r w:rsidRPr="00E84AA6">
        <w:rPr>
          <w:sz w:val="26"/>
          <w:szCs w:val="26"/>
        </w:rPr>
        <w:t>Просмотр учебных фильмов</w:t>
      </w:r>
    </w:p>
    <w:p w:rsidR="00E84AA6" w:rsidRPr="00E84AA6" w:rsidRDefault="00E84AA6" w:rsidP="002E3B19">
      <w:pPr>
        <w:numPr>
          <w:ilvl w:val="0"/>
          <w:numId w:val="42"/>
        </w:numPr>
        <w:spacing w:after="0" w:line="360" w:lineRule="auto"/>
        <w:jc w:val="left"/>
        <w:rPr>
          <w:sz w:val="26"/>
          <w:szCs w:val="26"/>
        </w:rPr>
      </w:pPr>
      <w:r w:rsidRPr="00E84AA6">
        <w:rPr>
          <w:sz w:val="26"/>
          <w:szCs w:val="26"/>
        </w:rPr>
        <w:t>Встречи</w:t>
      </w:r>
    </w:p>
    <w:p w:rsidR="00E84AA6" w:rsidRPr="00E84AA6" w:rsidRDefault="00E84AA6" w:rsidP="002E3B19">
      <w:pPr>
        <w:numPr>
          <w:ilvl w:val="0"/>
          <w:numId w:val="42"/>
        </w:numPr>
        <w:spacing w:after="0" w:line="360" w:lineRule="auto"/>
        <w:jc w:val="left"/>
        <w:rPr>
          <w:sz w:val="26"/>
          <w:szCs w:val="26"/>
        </w:rPr>
      </w:pPr>
      <w:r w:rsidRPr="00E84AA6">
        <w:rPr>
          <w:sz w:val="26"/>
          <w:szCs w:val="26"/>
        </w:rPr>
        <w:t>Игровые программы</w:t>
      </w:r>
    </w:p>
    <w:p w:rsidR="00E84AA6" w:rsidRPr="00E84AA6" w:rsidRDefault="00E84AA6" w:rsidP="002E3B19">
      <w:pPr>
        <w:numPr>
          <w:ilvl w:val="0"/>
          <w:numId w:val="42"/>
        </w:numPr>
        <w:spacing w:after="0" w:line="360" w:lineRule="auto"/>
        <w:jc w:val="left"/>
        <w:rPr>
          <w:sz w:val="26"/>
          <w:szCs w:val="26"/>
        </w:rPr>
      </w:pPr>
      <w:r w:rsidRPr="00E84AA6">
        <w:rPr>
          <w:sz w:val="26"/>
          <w:szCs w:val="26"/>
        </w:rPr>
        <w:t>Уроки этики</w:t>
      </w:r>
    </w:p>
    <w:p w:rsidR="00E84AA6" w:rsidRPr="00E84AA6" w:rsidRDefault="00E84AA6" w:rsidP="002E3B19">
      <w:pPr>
        <w:numPr>
          <w:ilvl w:val="0"/>
          <w:numId w:val="42"/>
        </w:numPr>
        <w:spacing w:after="0" w:line="360" w:lineRule="auto"/>
        <w:jc w:val="left"/>
        <w:rPr>
          <w:sz w:val="26"/>
          <w:szCs w:val="26"/>
        </w:rPr>
      </w:pPr>
      <w:r w:rsidRPr="00E84AA6">
        <w:rPr>
          <w:sz w:val="26"/>
          <w:szCs w:val="26"/>
        </w:rPr>
        <w:t>Благотворительные акции</w:t>
      </w:r>
    </w:p>
    <w:p w:rsidR="00E84AA6" w:rsidRPr="00E84AA6" w:rsidRDefault="00E84AA6" w:rsidP="002E3B19">
      <w:pPr>
        <w:numPr>
          <w:ilvl w:val="0"/>
          <w:numId w:val="42"/>
        </w:numPr>
        <w:spacing w:after="0" w:line="360" w:lineRule="auto"/>
        <w:jc w:val="left"/>
        <w:rPr>
          <w:sz w:val="26"/>
          <w:szCs w:val="26"/>
        </w:rPr>
      </w:pPr>
      <w:r w:rsidRPr="00E84AA6">
        <w:rPr>
          <w:sz w:val="26"/>
          <w:szCs w:val="26"/>
        </w:rPr>
        <w:t>Творческая деятельность (театральные постановки, лит</w:t>
      </w:r>
      <w:proofErr w:type="gramStart"/>
      <w:r w:rsidRPr="00E84AA6">
        <w:rPr>
          <w:sz w:val="26"/>
          <w:szCs w:val="26"/>
        </w:rPr>
        <w:t>.-</w:t>
      </w:r>
      <w:proofErr w:type="gramEnd"/>
      <w:r w:rsidRPr="00E84AA6">
        <w:rPr>
          <w:sz w:val="26"/>
          <w:szCs w:val="26"/>
        </w:rPr>
        <w:t>муз. композиции)</w:t>
      </w:r>
    </w:p>
    <w:p w:rsidR="00E84AA6" w:rsidRPr="00E84AA6" w:rsidRDefault="00E84AA6" w:rsidP="002E3B19">
      <w:pPr>
        <w:numPr>
          <w:ilvl w:val="0"/>
          <w:numId w:val="43"/>
        </w:numPr>
        <w:spacing w:after="0" w:line="360" w:lineRule="auto"/>
        <w:jc w:val="left"/>
        <w:rPr>
          <w:sz w:val="26"/>
          <w:szCs w:val="26"/>
        </w:rPr>
      </w:pPr>
      <w:r w:rsidRPr="00E84AA6">
        <w:rPr>
          <w:sz w:val="26"/>
          <w:szCs w:val="26"/>
        </w:rPr>
        <w:t>Начальные представления базовых ценностей и моральных норм народов России</w:t>
      </w:r>
    </w:p>
    <w:p w:rsidR="00E84AA6" w:rsidRPr="00E84AA6" w:rsidRDefault="00E84AA6" w:rsidP="002E3B19">
      <w:pPr>
        <w:numPr>
          <w:ilvl w:val="0"/>
          <w:numId w:val="43"/>
        </w:numPr>
        <w:spacing w:after="0" w:line="360" w:lineRule="auto"/>
        <w:jc w:val="left"/>
        <w:rPr>
          <w:sz w:val="26"/>
          <w:szCs w:val="26"/>
        </w:rPr>
      </w:pPr>
      <w:r w:rsidRPr="00E84AA6">
        <w:rPr>
          <w:sz w:val="26"/>
          <w:szCs w:val="26"/>
        </w:rPr>
        <w:t>Знание исторических и культурологических основ религий России</w:t>
      </w:r>
    </w:p>
    <w:p w:rsidR="00E84AA6" w:rsidRPr="00E84AA6" w:rsidRDefault="00E84AA6" w:rsidP="002E3B19">
      <w:pPr>
        <w:numPr>
          <w:ilvl w:val="0"/>
          <w:numId w:val="43"/>
        </w:numPr>
        <w:spacing w:after="0" w:line="360" w:lineRule="auto"/>
        <w:jc w:val="left"/>
        <w:rPr>
          <w:sz w:val="26"/>
          <w:szCs w:val="26"/>
        </w:rPr>
      </w:pPr>
      <w:r w:rsidRPr="00E84AA6">
        <w:rPr>
          <w:sz w:val="26"/>
          <w:szCs w:val="26"/>
        </w:rPr>
        <w:t>Знание и применение на практике правил поведения в обществе</w:t>
      </w:r>
    </w:p>
    <w:p w:rsidR="00E84AA6" w:rsidRPr="00E84AA6" w:rsidRDefault="00E84AA6" w:rsidP="002E3B19">
      <w:pPr>
        <w:numPr>
          <w:ilvl w:val="0"/>
          <w:numId w:val="43"/>
        </w:numPr>
        <w:spacing w:after="0" w:line="360" w:lineRule="auto"/>
        <w:jc w:val="left"/>
        <w:rPr>
          <w:sz w:val="26"/>
          <w:szCs w:val="26"/>
        </w:rPr>
      </w:pPr>
      <w:r w:rsidRPr="00E84AA6">
        <w:rPr>
          <w:sz w:val="26"/>
          <w:szCs w:val="26"/>
        </w:rPr>
        <w:t>Участие в благотворительных акциях</w:t>
      </w:r>
    </w:p>
    <w:p w:rsidR="00E84AA6" w:rsidRPr="00E84AA6" w:rsidRDefault="00E84AA6" w:rsidP="002E3B19">
      <w:pPr>
        <w:numPr>
          <w:ilvl w:val="0"/>
          <w:numId w:val="43"/>
        </w:numPr>
        <w:spacing w:after="0" w:line="360" w:lineRule="auto"/>
        <w:jc w:val="left"/>
        <w:rPr>
          <w:sz w:val="26"/>
          <w:szCs w:val="26"/>
        </w:rPr>
      </w:pPr>
      <w:r w:rsidRPr="00E84AA6">
        <w:rPr>
          <w:sz w:val="26"/>
          <w:szCs w:val="26"/>
        </w:rPr>
        <w:t>Начальные представления о нравственных взаимоотношениях в семье</w:t>
      </w:r>
    </w:p>
    <w:p w:rsidR="00E84AA6" w:rsidRPr="00E84AA6" w:rsidRDefault="00E84AA6" w:rsidP="00E84AA6">
      <w:pPr>
        <w:spacing w:after="0" w:line="360" w:lineRule="auto"/>
        <w:rPr>
          <w:sz w:val="26"/>
          <w:szCs w:val="26"/>
        </w:rPr>
      </w:pPr>
    </w:p>
    <w:p w:rsidR="00E84AA6" w:rsidRPr="00E84AA6" w:rsidRDefault="00E84AA6" w:rsidP="00A9710F">
      <w:pPr>
        <w:spacing w:after="0" w:line="360" w:lineRule="auto"/>
        <w:rPr>
          <w:sz w:val="26"/>
          <w:szCs w:val="26"/>
        </w:rPr>
      </w:pPr>
      <w:r w:rsidRPr="00E84AA6">
        <w:rPr>
          <w:b/>
          <w:bCs/>
          <w:sz w:val="26"/>
          <w:szCs w:val="26"/>
        </w:rPr>
        <w:t>Я и ШКОЛА</w:t>
      </w:r>
    </w:p>
    <w:p w:rsidR="00E84AA6" w:rsidRPr="00E84AA6" w:rsidRDefault="00E84AA6" w:rsidP="00A9710F">
      <w:pPr>
        <w:spacing w:after="0" w:line="360" w:lineRule="auto"/>
        <w:rPr>
          <w:sz w:val="26"/>
          <w:szCs w:val="26"/>
        </w:rPr>
      </w:pPr>
      <w:r w:rsidRPr="00E84AA6">
        <w:rPr>
          <w:b/>
          <w:bCs/>
          <w:sz w:val="26"/>
          <w:szCs w:val="26"/>
        </w:rPr>
        <w:t>воспитание трудолюбия, мотивированного отношения к учению, труду</w:t>
      </w:r>
    </w:p>
    <w:p w:rsidR="00E84AA6" w:rsidRPr="00E84AA6" w:rsidRDefault="00E84AA6" w:rsidP="00E84AA6">
      <w:pPr>
        <w:spacing w:after="0" w:line="360" w:lineRule="auto"/>
        <w:jc w:val="right"/>
        <w:rPr>
          <w:sz w:val="26"/>
          <w:szCs w:val="26"/>
        </w:rPr>
      </w:pPr>
    </w:p>
    <w:p w:rsidR="00E84AA6" w:rsidRPr="00E84AA6" w:rsidRDefault="00E84AA6" w:rsidP="00E84AA6">
      <w:pPr>
        <w:spacing w:after="0" w:line="360" w:lineRule="auto"/>
        <w:rPr>
          <w:sz w:val="26"/>
          <w:szCs w:val="26"/>
        </w:rPr>
      </w:pPr>
      <w:r w:rsidRPr="00E84AA6">
        <w:rPr>
          <w:b/>
          <w:bCs/>
          <w:sz w:val="26"/>
          <w:szCs w:val="26"/>
        </w:rPr>
        <w:t xml:space="preserve">Задачи: </w:t>
      </w:r>
    </w:p>
    <w:p w:rsidR="00E84AA6" w:rsidRPr="00E84AA6" w:rsidRDefault="00E84AA6" w:rsidP="002E3B19">
      <w:pPr>
        <w:numPr>
          <w:ilvl w:val="0"/>
          <w:numId w:val="44"/>
        </w:numPr>
        <w:spacing w:after="0" w:line="360" w:lineRule="auto"/>
        <w:jc w:val="left"/>
        <w:rPr>
          <w:sz w:val="26"/>
          <w:szCs w:val="26"/>
        </w:rPr>
      </w:pPr>
      <w:r w:rsidRPr="00E84AA6">
        <w:rPr>
          <w:sz w:val="26"/>
          <w:szCs w:val="26"/>
        </w:rPr>
        <w:t>Формировать ценностное и сознательное отношение к учебе.</w:t>
      </w:r>
    </w:p>
    <w:p w:rsidR="00E84AA6" w:rsidRPr="00E84AA6" w:rsidRDefault="00E84AA6" w:rsidP="002E3B19">
      <w:pPr>
        <w:numPr>
          <w:ilvl w:val="0"/>
          <w:numId w:val="44"/>
        </w:numPr>
        <w:spacing w:after="0" w:line="360" w:lineRule="auto"/>
        <w:jc w:val="left"/>
        <w:rPr>
          <w:sz w:val="26"/>
          <w:szCs w:val="26"/>
        </w:rPr>
      </w:pPr>
      <w:r w:rsidRPr="00E84AA6">
        <w:rPr>
          <w:sz w:val="26"/>
          <w:szCs w:val="26"/>
        </w:rPr>
        <w:t>Формировать умение проявлять дисциплинированность, последовательность и настойчивость в выполнении учебных и учебно-трудовых заданий.</w:t>
      </w:r>
    </w:p>
    <w:p w:rsidR="00E84AA6" w:rsidRPr="00E84AA6" w:rsidRDefault="00E84AA6" w:rsidP="002E3B19">
      <w:pPr>
        <w:numPr>
          <w:ilvl w:val="0"/>
          <w:numId w:val="44"/>
        </w:numPr>
        <w:spacing w:after="0" w:line="360" w:lineRule="auto"/>
        <w:jc w:val="left"/>
        <w:rPr>
          <w:sz w:val="26"/>
          <w:szCs w:val="26"/>
        </w:rPr>
      </w:pPr>
      <w:r w:rsidRPr="00E84AA6">
        <w:rPr>
          <w:sz w:val="26"/>
          <w:szCs w:val="26"/>
        </w:rPr>
        <w:t>Воспитание бережного отношения к результатам своего труда, труда других людей, к школьному имуществу, учебникам, личным вещам.</w:t>
      </w:r>
    </w:p>
    <w:p w:rsidR="00E84AA6" w:rsidRPr="00E84AA6" w:rsidRDefault="00E84AA6" w:rsidP="002E3B19">
      <w:pPr>
        <w:numPr>
          <w:ilvl w:val="0"/>
          <w:numId w:val="44"/>
        </w:numPr>
        <w:spacing w:after="0" w:line="360" w:lineRule="auto"/>
        <w:jc w:val="left"/>
        <w:rPr>
          <w:sz w:val="26"/>
          <w:szCs w:val="26"/>
        </w:rPr>
      </w:pPr>
      <w:r w:rsidRPr="00E84AA6">
        <w:rPr>
          <w:sz w:val="26"/>
          <w:szCs w:val="26"/>
        </w:rPr>
        <w:lastRenderedPageBreak/>
        <w:t xml:space="preserve">Развивать потребность в творческом труде и навыки коллективной работы. </w:t>
      </w:r>
    </w:p>
    <w:p w:rsidR="00E84AA6" w:rsidRPr="00E84AA6" w:rsidRDefault="00E84AA6" w:rsidP="002E3B19">
      <w:pPr>
        <w:numPr>
          <w:ilvl w:val="0"/>
          <w:numId w:val="44"/>
        </w:numPr>
        <w:spacing w:after="0" w:line="360" w:lineRule="auto"/>
        <w:jc w:val="left"/>
        <w:rPr>
          <w:sz w:val="26"/>
          <w:szCs w:val="26"/>
        </w:rPr>
      </w:pPr>
      <w:r w:rsidRPr="00E84AA6">
        <w:rPr>
          <w:sz w:val="26"/>
          <w:szCs w:val="26"/>
        </w:rPr>
        <w:t>Воспитывать культуру труда.</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Ценностные ориентиры:</w:t>
      </w:r>
    </w:p>
    <w:p w:rsidR="00E84AA6" w:rsidRPr="00E84AA6" w:rsidRDefault="00E84AA6" w:rsidP="002E3B19">
      <w:pPr>
        <w:numPr>
          <w:ilvl w:val="0"/>
          <w:numId w:val="45"/>
        </w:numPr>
        <w:spacing w:after="0" w:line="360" w:lineRule="auto"/>
        <w:jc w:val="left"/>
        <w:rPr>
          <w:sz w:val="26"/>
          <w:szCs w:val="26"/>
        </w:rPr>
      </w:pPr>
      <w:r w:rsidRPr="00E84AA6">
        <w:rPr>
          <w:sz w:val="26"/>
          <w:szCs w:val="26"/>
        </w:rPr>
        <w:t>Уважение к труду и учебе</w:t>
      </w:r>
    </w:p>
    <w:p w:rsidR="00E84AA6" w:rsidRPr="00E84AA6" w:rsidRDefault="00E84AA6" w:rsidP="002E3B19">
      <w:pPr>
        <w:numPr>
          <w:ilvl w:val="0"/>
          <w:numId w:val="46"/>
        </w:numPr>
        <w:spacing w:after="0" w:line="360" w:lineRule="auto"/>
        <w:jc w:val="left"/>
        <w:rPr>
          <w:sz w:val="26"/>
          <w:szCs w:val="26"/>
        </w:rPr>
      </w:pPr>
      <w:r w:rsidRPr="00E84AA6">
        <w:rPr>
          <w:sz w:val="26"/>
          <w:szCs w:val="26"/>
        </w:rPr>
        <w:t>Трудолюбие ответственность</w:t>
      </w:r>
    </w:p>
    <w:p w:rsidR="00E84AA6" w:rsidRPr="00E84AA6" w:rsidRDefault="00E84AA6" w:rsidP="002E3B19">
      <w:pPr>
        <w:numPr>
          <w:ilvl w:val="0"/>
          <w:numId w:val="46"/>
        </w:numPr>
        <w:spacing w:after="0" w:line="360" w:lineRule="auto"/>
        <w:jc w:val="left"/>
        <w:rPr>
          <w:sz w:val="26"/>
          <w:szCs w:val="26"/>
        </w:rPr>
      </w:pPr>
      <w:r w:rsidRPr="00E84AA6">
        <w:rPr>
          <w:sz w:val="26"/>
          <w:szCs w:val="26"/>
        </w:rPr>
        <w:t>Познавательная деятельность</w:t>
      </w:r>
    </w:p>
    <w:p w:rsidR="00E84AA6" w:rsidRPr="00E84AA6" w:rsidRDefault="00E84AA6" w:rsidP="002E3B19">
      <w:pPr>
        <w:numPr>
          <w:ilvl w:val="0"/>
          <w:numId w:val="46"/>
        </w:numPr>
        <w:spacing w:after="0" w:line="360" w:lineRule="auto"/>
        <w:jc w:val="left"/>
        <w:rPr>
          <w:sz w:val="26"/>
          <w:szCs w:val="26"/>
        </w:rPr>
      </w:pPr>
      <w:r w:rsidRPr="00E84AA6">
        <w:rPr>
          <w:sz w:val="26"/>
          <w:szCs w:val="26"/>
        </w:rPr>
        <w:t>Любознательность</w:t>
      </w:r>
    </w:p>
    <w:p w:rsidR="00E84AA6" w:rsidRPr="00E84AA6" w:rsidRDefault="00E84AA6" w:rsidP="002E3B19">
      <w:pPr>
        <w:numPr>
          <w:ilvl w:val="0"/>
          <w:numId w:val="47"/>
        </w:numPr>
        <w:spacing w:after="0" w:line="360" w:lineRule="auto"/>
        <w:jc w:val="left"/>
        <w:rPr>
          <w:sz w:val="26"/>
          <w:szCs w:val="26"/>
        </w:rPr>
      </w:pPr>
      <w:r w:rsidRPr="00E84AA6">
        <w:rPr>
          <w:sz w:val="26"/>
          <w:szCs w:val="26"/>
        </w:rPr>
        <w:t>Творчество и созидание</w:t>
      </w:r>
    </w:p>
    <w:p w:rsidR="00E84AA6" w:rsidRPr="00E84AA6" w:rsidRDefault="00E84AA6" w:rsidP="002E3B19">
      <w:pPr>
        <w:numPr>
          <w:ilvl w:val="0"/>
          <w:numId w:val="47"/>
        </w:numPr>
        <w:spacing w:after="0" w:line="360" w:lineRule="auto"/>
        <w:jc w:val="left"/>
        <w:rPr>
          <w:sz w:val="26"/>
          <w:szCs w:val="26"/>
        </w:rPr>
      </w:pPr>
      <w:r w:rsidRPr="00E84AA6">
        <w:rPr>
          <w:sz w:val="26"/>
          <w:szCs w:val="26"/>
        </w:rPr>
        <w:t xml:space="preserve">Целеустремленность и настойчивость </w:t>
      </w:r>
    </w:p>
    <w:p w:rsidR="00E84AA6" w:rsidRPr="00E84AA6" w:rsidRDefault="00E84AA6" w:rsidP="002E3B19">
      <w:pPr>
        <w:numPr>
          <w:ilvl w:val="0"/>
          <w:numId w:val="48"/>
        </w:numPr>
        <w:spacing w:after="0" w:line="360" w:lineRule="auto"/>
        <w:jc w:val="left"/>
        <w:rPr>
          <w:sz w:val="26"/>
          <w:szCs w:val="26"/>
        </w:rPr>
      </w:pPr>
      <w:r w:rsidRPr="00E84AA6">
        <w:rPr>
          <w:sz w:val="26"/>
          <w:szCs w:val="26"/>
        </w:rPr>
        <w:t>Бережливость, аккуратность</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Принципы:</w:t>
      </w:r>
    </w:p>
    <w:p w:rsidR="00E84AA6" w:rsidRPr="00E84AA6" w:rsidRDefault="00E84AA6" w:rsidP="00E84AA6">
      <w:pPr>
        <w:spacing w:after="0" w:line="360" w:lineRule="auto"/>
        <w:rPr>
          <w:sz w:val="26"/>
          <w:szCs w:val="26"/>
        </w:rPr>
      </w:pPr>
      <w:r w:rsidRPr="00E84AA6">
        <w:rPr>
          <w:sz w:val="26"/>
          <w:szCs w:val="26"/>
        </w:rPr>
        <w:t>«Умную голову почитают смолоду».</w:t>
      </w:r>
    </w:p>
    <w:p w:rsidR="00E84AA6" w:rsidRPr="00E84AA6" w:rsidRDefault="00E84AA6" w:rsidP="00E84AA6">
      <w:pPr>
        <w:spacing w:after="0" w:line="360" w:lineRule="auto"/>
        <w:rPr>
          <w:sz w:val="26"/>
          <w:szCs w:val="26"/>
        </w:rPr>
      </w:pPr>
      <w:r w:rsidRPr="00E84AA6">
        <w:rPr>
          <w:sz w:val="26"/>
          <w:szCs w:val="26"/>
        </w:rPr>
        <w:t>«Учение – путь к умению».</w:t>
      </w:r>
    </w:p>
    <w:p w:rsidR="00E84AA6" w:rsidRPr="00E84AA6" w:rsidRDefault="00E84AA6" w:rsidP="00E84AA6">
      <w:pPr>
        <w:spacing w:after="0" w:line="360" w:lineRule="auto"/>
        <w:rPr>
          <w:sz w:val="26"/>
          <w:szCs w:val="26"/>
        </w:rPr>
      </w:pPr>
      <w:r w:rsidRPr="00E84AA6">
        <w:rPr>
          <w:sz w:val="26"/>
          <w:szCs w:val="26"/>
        </w:rPr>
        <w:t>«Стыдно не знать, стыдно не учиться».</w:t>
      </w:r>
    </w:p>
    <w:p w:rsidR="00E84AA6" w:rsidRPr="00E84AA6" w:rsidRDefault="00E84AA6" w:rsidP="00E84AA6">
      <w:pPr>
        <w:spacing w:after="0" w:line="360" w:lineRule="auto"/>
        <w:rPr>
          <w:sz w:val="26"/>
          <w:szCs w:val="26"/>
        </w:rPr>
      </w:pPr>
      <w:r w:rsidRPr="00E84AA6">
        <w:rPr>
          <w:sz w:val="26"/>
          <w:szCs w:val="26"/>
        </w:rPr>
        <w:t>«За ум возьмёшься – до дела доберёшься».</w:t>
      </w:r>
    </w:p>
    <w:p w:rsidR="00E84AA6" w:rsidRPr="00E84AA6" w:rsidRDefault="00E84AA6" w:rsidP="00E84AA6">
      <w:pPr>
        <w:spacing w:after="0" w:line="360" w:lineRule="auto"/>
        <w:rPr>
          <w:sz w:val="26"/>
          <w:szCs w:val="26"/>
        </w:rPr>
      </w:pPr>
      <w:r w:rsidRPr="00E84AA6">
        <w:rPr>
          <w:sz w:val="26"/>
          <w:szCs w:val="26"/>
        </w:rPr>
        <w:t>«Землю красит солнце, а человека труд».</w:t>
      </w:r>
    </w:p>
    <w:p w:rsidR="00E84AA6" w:rsidRPr="00E84AA6" w:rsidRDefault="00E84AA6" w:rsidP="00E84AA6">
      <w:pPr>
        <w:spacing w:after="0" w:line="360" w:lineRule="auto"/>
        <w:rPr>
          <w:sz w:val="26"/>
          <w:szCs w:val="26"/>
        </w:rPr>
      </w:pPr>
      <w:r w:rsidRPr="00E84AA6">
        <w:rPr>
          <w:sz w:val="26"/>
          <w:szCs w:val="26"/>
        </w:rPr>
        <w:t>«Воля и труд, дивные всходы дают».</w:t>
      </w:r>
    </w:p>
    <w:p w:rsidR="00E84AA6" w:rsidRPr="00E84AA6" w:rsidRDefault="00E84AA6" w:rsidP="00E84AA6">
      <w:pPr>
        <w:spacing w:after="0" w:line="360" w:lineRule="auto"/>
        <w:jc w:val="center"/>
        <w:rPr>
          <w:sz w:val="26"/>
          <w:szCs w:val="26"/>
        </w:rPr>
      </w:pPr>
    </w:p>
    <w:p w:rsidR="00E84AA6" w:rsidRPr="00E84AA6" w:rsidRDefault="00E84AA6" w:rsidP="00E84AA6">
      <w:pPr>
        <w:spacing w:after="0" w:line="360" w:lineRule="auto"/>
        <w:jc w:val="center"/>
        <w:rPr>
          <w:sz w:val="26"/>
          <w:szCs w:val="26"/>
        </w:rPr>
      </w:pPr>
      <w:r w:rsidRPr="00E84AA6">
        <w:rPr>
          <w:b/>
          <w:bCs/>
          <w:sz w:val="26"/>
          <w:szCs w:val="26"/>
        </w:rPr>
        <w:t>Пути реализации</w:t>
      </w:r>
    </w:p>
    <w:p w:rsidR="00E84AA6" w:rsidRPr="00E84AA6" w:rsidRDefault="00E84AA6" w:rsidP="00E84AA6">
      <w:pPr>
        <w:spacing w:after="0" w:line="360" w:lineRule="auto"/>
        <w:jc w:val="center"/>
        <w:rPr>
          <w:sz w:val="26"/>
          <w:szCs w:val="26"/>
        </w:rPr>
      </w:pPr>
      <w:r w:rsidRPr="00E84AA6">
        <w:rPr>
          <w:b/>
          <w:bCs/>
          <w:sz w:val="26"/>
          <w:szCs w:val="26"/>
        </w:rPr>
        <w:t>Содержание деятельности</w:t>
      </w:r>
      <w:r w:rsidRPr="00E84AA6">
        <w:rPr>
          <w:sz w:val="26"/>
          <w:szCs w:val="26"/>
        </w:rPr>
        <w:t xml:space="preserve">. </w:t>
      </w:r>
      <w:r w:rsidRPr="00E84AA6">
        <w:rPr>
          <w:b/>
          <w:bCs/>
          <w:sz w:val="26"/>
          <w:szCs w:val="26"/>
        </w:rPr>
        <w:t>Формы</w:t>
      </w:r>
      <w:r w:rsidRPr="00E84AA6">
        <w:rPr>
          <w:sz w:val="26"/>
          <w:szCs w:val="26"/>
        </w:rPr>
        <w:t xml:space="preserve">. </w:t>
      </w:r>
      <w:r w:rsidRPr="00E84AA6">
        <w:rPr>
          <w:b/>
          <w:bCs/>
          <w:sz w:val="26"/>
          <w:szCs w:val="26"/>
        </w:rPr>
        <w:t>Результаты</w:t>
      </w:r>
    </w:p>
    <w:p w:rsidR="00E84AA6" w:rsidRPr="00E84AA6" w:rsidRDefault="00E84AA6" w:rsidP="002E3B19">
      <w:pPr>
        <w:numPr>
          <w:ilvl w:val="0"/>
          <w:numId w:val="49"/>
        </w:numPr>
        <w:spacing w:after="0" w:line="360" w:lineRule="auto"/>
        <w:rPr>
          <w:sz w:val="26"/>
          <w:szCs w:val="26"/>
        </w:rPr>
      </w:pPr>
      <w:r w:rsidRPr="00E84AA6">
        <w:rPr>
          <w:sz w:val="26"/>
          <w:szCs w:val="26"/>
        </w:rPr>
        <w:t>Получение первоначальных представлений о роли знаний, труда и значении творчества в жизни человека и общества</w:t>
      </w:r>
    </w:p>
    <w:p w:rsidR="00E84AA6" w:rsidRPr="00E84AA6" w:rsidRDefault="00E84AA6" w:rsidP="002E3B19">
      <w:pPr>
        <w:numPr>
          <w:ilvl w:val="0"/>
          <w:numId w:val="49"/>
        </w:numPr>
        <w:spacing w:after="0" w:line="360" w:lineRule="auto"/>
        <w:rPr>
          <w:sz w:val="26"/>
          <w:szCs w:val="26"/>
        </w:rPr>
      </w:pPr>
      <w:r w:rsidRPr="00E84AA6">
        <w:rPr>
          <w:sz w:val="26"/>
          <w:szCs w:val="26"/>
        </w:rPr>
        <w:t xml:space="preserve">Получение первоначальных навыков сотрудничества со сверстниками, старшими детьми, взрослыми в учебно-трудовой деятельности </w:t>
      </w:r>
    </w:p>
    <w:p w:rsidR="00E84AA6" w:rsidRPr="00E84AA6" w:rsidRDefault="00E84AA6" w:rsidP="002E3B19">
      <w:pPr>
        <w:numPr>
          <w:ilvl w:val="0"/>
          <w:numId w:val="49"/>
        </w:numPr>
        <w:spacing w:after="0" w:line="360" w:lineRule="auto"/>
        <w:rPr>
          <w:sz w:val="26"/>
          <w:szCs w:val="26"/>
        </w:rPr>
      </w:pPr>
      <w:r w:rsidRPr="00E84AA6">
        <w:rPr>
          <w:sz w:val="26"/>
          <w:szCs w:val="26"/>
        </w:rPr>
        <w:t xml:space="preserve">Общественно - полезная деятельность, трудовые акции на базе школы и взаимодействующих с ней УДО </w:t>
      </w:r>
    </w:p>
    <w:p w:rsidR="00E84AA6" w:rsidRPr="00E84AA6" w:rsidRDefault="00E84AA6" w:rsidP="002E3B19">
      <w:pPr>
        <w:numPr>
          <w:ilvl w:val="0"/>
          <w:numId w:val="49"/>
        </w:numPr>
        <w:spacing w:after="0" w:line="360" w:lineRule="auto"/>
        <w:rPr>
          <w:sz w:val="26"/>
          <w:szCs w:val="26"/>
        </w:rPr>
      </w:pPr>
      <w:r w:rsidRPr="00E84AA6">
        <w:rPr>
          <w:sz w:val="26"/>
          <w:szCs w:val="26"/>
        </w:rPr>
        <w:t>Развитие умений и навыков самообслуживания в школе и дома – дежурство по школе и в столовой</w:t>
      </w:r>
    </w:p>
    <w:p w:rsidR="00E84AA6" w:rsidRPr="00E84AA6" w:rsidRDefault="00E84AA6" w:rsidP="002E3B19">
      <w:pPr>
        <w:numPr>
          <w:ilvl w:val="0"/>
          <w:numId w:val="49"/>
        </w:numPr>
        <w:spacing w:after="0" w:line="360" w:lineRule="auto"/>
        <w:rPr>
          <w:sz w:val="26"/>
          <w:szCs w:val="26"/>
        </w:rPr>
      </w:pPr>
      <w:r w:rsidRPr="00E84AA6">
        <w:rPr>
          <w:sz w:val="26"/>
          <w:szCs w:val="26"/>
        </w:rPr>
        <w:t>Экскурсии на предприятия, встречи с представителями разных профессий</w:t>
      </w:r>
    </w:p>
    <w:p w:rsidR="00E84AA6" w:rsidRPr="00E84AA6" w:rsidRDefault="00E84AA6" w:rsidP="002E3B19">
      <w:pPr>
        <w:numPr>
          <w:ilvl w:val="0"/>
          <w:numId w:val="49"/>
        </w:numPr>
        <w:spacing w:after="0" w:line="360" w:lineRule="auto"/>
        <w:rPr>
          <w:sz w:val="26"/>
          <w:szCs w:val="26"/>
        </w:rPr>
      </w:pPr>
      <w:r w:rsidRPr="00E84AA6">
        <w:rPr>
          <w:sz w:val="26"/>
          <w:szCs w:val="26"/>
        </w:rPr>
        <w:lastRenderedPageBreak/>
        <w:t>Знакомство с профессиями родителей</w:t>
      </w:r>
    </w:p>
    <w:p w:rsidR="00E84AA6" w:rsidRPr="00E84AA6" w:rsidRDefault="00E84AA6" w:rsidP="002E3B19">
      <w:pPr>
        <w:numPr>
          <w:ilvl w:val="0"/>
          <w:numId w:val="49"/>
        </w:numPr>
        <w:spacing w:after="0" w:line="360" w:lineRule="auto"/>
        <w:rPr>
          <w:sz w:val="26"/>
          <w:szCs w:val="26"/>
        </w:rPr>
      </w:pPr>
      <w:r w:rsidRPr="00E84AA6">
        <w:rPr>
          <w:sz w:val="26"/>
          <w:szCs w:val="26"/>
        </w:rPr>
        <w:t>Разработка и реализация проектов при изучении учебных предметов</w:t>
      </w:r>
    </w:p>
    <w:p w:rsidR="00E84AA6" w:rsidRPr="00E84AA6" w:rsidRDefault="00E84AA6" w:rsidP="00E84AA6">
      <w:pPr>
        <w:spacing w:after="0" w:line="360" w:lineRule="auto"/>
        <w:rPr>
          <w:sz w:val="26"/>
          <w:szCs w:val="26"/>
        </w:rPr>
      </w:pPr>
    </w:p>
    <w:p w:rsidR="00E84AA6" w:rsidRPr="00E84AA6" w:rsidRDefault="00E84AA6" w:rsidP="002E3B19">
      <w:pPr>
        <w:numPr>
          <w:ilvl w:val="0"/>
          <w:numId w:val="50"/>
        </w:numPr>
        <w:spacing w:after="0" w:line="360" w:lineRule="auto"/>
        <w:jc w:val="left"/>
        <w:rPr>
          <w:sz w:val="26"/>
          <w:szCs w:val="26"/>
        </w:rPr>
      </w:pPr>
      <w:r w:rsidRPr="00E84AA6">
        <w:rPr>
          <w:sz w:val="26"/>
          <w:szCs w:val="26"/>
        </w:rPr>
        <w:t>Беседы</w:t>
      </w:r>
    </w:p>
    <w:p w:rsidR="00E84AA6" w:rsidRPr="00E84AA6" w:rsidRDefault="00E84AA6" w:rsidP="002E3B19">
      <w:pPr>
        <w:numPr>
          <w:ilvl w:val="0"/>
          <w:numId w:val="50"/>
        </w:numPr>
        <w:spacing w:after="0" w:line="360" w:lineRule="auto"/>
        <w:jc w:val="left"/>
        <w:rPr>
          <w:sz w:val="26"/>
          <w:szCs w:val="26"/>
        </w:rPr>
      </w:pPr>
      <w:r w:rsidRPr="00E84AA6">
        <w:rPr>
          <w:sz w:val="26"/>
          <w:szCs w:val="26"/>
        </w:rPr>
        <w:t>Экскурсии</w:t>
      </w:r>
    </w:p>
    <w:p w:rsidR="00E84AA6" w:rsidRPr="00E84AA6" w:rsidRDefault="00E84AA6" w:rsidP="002E3B19">
      <w:pPr>
        <w:numPr>
          <w:ilvl w:val="0"/>
          <w:numId w:val="50"/>
        </w:numPr>
        <w:spacing w:after="0" w:line="360" w:lineRule="auto"/>
        <w:jc w:val="left"/>
        <w:rPr>
          <w:sz w:val="26"/>
          <w:szCs w:val="26"/>
        </w:rPr>
      </w:pPr>
      <w:r w:rsidRPr="00E84AA6">
        <w:rPr>
          <w:sz w:val="26"/>
          <w:szCs w:val="26"/>
        </w:rPr>
        <w:t>Конкурсы</w:t>
      </w:r>
    </w:p>
    <w:p w:rsidR="00E84AA6" w:rsidRPr="00E84AA6" w:rsidRDefault="00E84AA6" w:rsidP="002E3B19">
      <w:pPr>
        <w:numPr>
          <w:ilvl w:val="0"/>
          <w:numId w:val="50"/>
        </w:numPr>
        <w:spacing w:after="0" w:line="360" w:lineRule="auto"/>
        <w:jc w:val="left"/>
        <w:rPr>
          <w:sz w:val="26"/>
          <w:szCs w:val="26"/>
        </w:rPr>
      </w:pPr>
      <w:r w:rsidRPr="00E84AA6">
        <w:rPr>
          <w:sz w:val="26"/>
          <w:szCs w:val="26"/>
        </w:rPr>
        <w:t>Презентации</w:t>
      </w:r>
    </w:p>
    <w:p w:rsidR="00E84AA6" w:rsidRPr="00E84AA6" w:rsidRDefault="00E84AA6" w:rsidP="002E3B19">
      <w:pPr>
        <w:numPr>
          <w:ilvl w:val="0"/>
          <w:numId w:val="50"/>
        </w:numPr>
        <w:spacing w:after="0" w:line="360" w:lineRule="auto"/>
        <w:jc w:val="left"/>
        <w:rPr>
          <w:sz w:val="26"/>
          <w:szCs w:val="26"/>
        </w:rPr>
      </w:pPr>
      <w:r w:rsidRPr="00E84AA6">
        <w:rPr>
          <w:sz w:val="26"/>
          <w:szCs w:val="26"/>
        </w:rPr>
        <w:t>Выставки</w:t>
      </w:r>
    </w:p>
    <w:p w:rsidR="00E84AA6" w:rsidRPr="00E84AA6" w:rsidRDefault="00E84AA6" w:rsidP="002E3B19">
      <w:pPr>
        <w:numPr>
          <w:ilvl w:val="0"/>
          <w:numId w:val="50"/>
        </w:numPr>
        <w:spacing w:after="0" w:line="360" w:lineRule="auto"/>
        <w:jc w:val="left"/>
        <w:rPr>
          <w:sz w:val="26"/>
          <w:szCs w:val="26"/>
        </w:rPr>
      </w:pPr>
      <w:r w:rsidRPr="00E84AA6">
        <w:rPr>
          <w:sz w:val="26"/>
          <w:szCs w:val="26"/>
        </w:rPr>
        <w:t>Встречи</w:t>
      </w:r>
    </w:p>
    <w:p w:rsidR="00E84AA6" w:rsidRPr="00E84AA6" w:rsidRDefault="00E84AA6" w:rsidP="002E3B19">
      <w:pPr>
        <w:numPr>
          <w:ilvl w:val="0"/>
          <w:numId w:val="50"/>
        </w:numPr>
        <w:spacing w:after="0" w:line="360" w:lineRule="auto"/>
        <w:jc w:val="left"/>
        <w:rPr>
          <w:sz w:val="26"/>
          <w:szCs w:val="26"/>
        </w:rPr>
      </w:pPr>
      <w:r w:rsidRPr="00E84AA6">
        <w:rPr>
          <w:sz w:val="26"/>
          <w:szCs w:val="26"/>
        </w:rPr>
        <w:t>Игровые программы</w:t>
      </w:r>
    </w:p>
    <w:p w:rsidR="00E84AA6" w:rsidRPr="00E84AA6" w:rsidRDefault="00E84AA6" w:rsidP="002E3B19">
      <w:pPr>
        <w:numPr>
          <w:ilvl w:val="0"/>
          <w:numId w:val="50"/>
        </w:numPr>
        <w:spacing w:after="0" w:line="360" w:lineRule="auto"/>
        <w:jc w:val="left"/>
        <w:rPr>
          <w:sz w:val="26"/>
          <w:szCs w:val="26"/>
        </w:rPr>
      </w:pPr>
      <w:r w:rsidRPr="00E84AA6">
        <w:rPr>
          <w:sz w:val="26"/>
          <w:szCs w:val="26"/>
        </w:rPr>
        <w:t>Сюжетно-ролевые экономические игры</w:t>
      </w:r>
    </w:p>
    <w:p w:rsidR="00E84AA6" w:rsidRPr="00E84AA6" w:rsidRDefault="00E84AA6" w:rsidP="002E3B19">
      <w:pPr>
        <w:numPr>
          <w:ilvl w:val="0"/>
          <w:numId w:val="50"/>
        </w:numPr>
        <w:spacing w:after="0" w:line="360" w:lineRule="auto"/>
        <w:jc w:val="left"/>
        <w:rPr>
          <w:sz w:val="26"/>
          <w:szCs w:val="26"/>
        </w:rPr>
      </w:pPr>
      <w:r w:rsidRPr="00E84AA6">
        <w:rPr>
          <w:sz w:val="26"/>
          <w:szCs w:val="26"/>
        </w:rPr>
        <w:t>Ярмарки</w:t>
      </w:r>
    </w:p>
    <w:p w:rsidR="00E84AA6" w:rsidRPr="00E84AA6" w:rsidRDefault="00E84AA6" w:rsidP="002E3B19">
      <w:pPr>
        <w:numPr>
          <w:ilvl w:val="0"/>
          <w:numId w:val="50"/>
        </w:numPr>
        <w:spacing w:after="0" w:line="360" w:lineRule="auto"/>
        <w:jc w:val="left"/>
        <w:rPr>
          <w:sz w:val="26"/>
          <w:szCs w:val="26"/>
        </w:rPr>
      </w:pPr>
      <w:r w:rsidRPr="00E84AA6">
        <w:rPr>
          <w:sz w:val="26"/>
          <w:szCs w:val="26"/>
        </w:rPr>
        <w:t>Трудовые акции</w:t>
      </w:r>
    </w:p>
    <w:p w:rsidR="00E84AA6" w:rsidRPr="00E84AA6" w:rsidRDefault="00E84AA6" w:rsidP="002E3B19">
      <w:pPr>
        <w:numPr>
          <w:ilvl w:val="0"/>
          <w:numId w:val="50"/>
        </w:numPr>
        <w:spacing w:after="0" w:line="360" w:lineRule="auto"/>
        <w:jc w:val="left"/>
        <w:rPr>
          <w:sz w:val="26"/>
          <w:szCs w:val="26"/>
        </w:rPr>
      </w:pPr>
      <w:r w:rsidRPr="00E84AA6">
        <w:rPr>
          <w:sz w:val="26"/>
          <w:szCs w:val="26"/>
        </w:rPr>
        <w:t>Интеллектуальные игры</w:t>
      </w:r>
    </w:p>
    <w:p w:rsidR="00E84AA6" w:rsidRPr="00E84AA6" w:rsidRDefault="00E84AA6" w:rsidP="00E84AA6">
      <w:pPr>
        <w:spacing w:after="0" w:line="360" w:lineRule="auto"/>
        <w:rPr>
          <w:sz w:val="26"/>
          <w:szCs w:val="26"/>
        </w:rPr>
      </w:pPr>
    </w:p>
    <w:p w:rsidR="00E84AA6" w:rsidRPr="00E84AA6" w:rsidRDefault="00E84AA6" w:rsidP="002E3B19">
      <w:pPr>
        <w:numPr>
          <w:ilvl w:val="0"/>
          <w:numId w:val="51"/>
        </w:numPr>
        <w:shd w:val="clear" w:color="auto" w:fill="FFFFFF"/>
        <w:spacing w:after="0" w:line="360" w:lineRule="auto"/>
        <w:jc w:val="left"/>
        <w:rPr>
          <w:sz w:val="26"/>
          <w:szCs w:val="26"/>
        </w:rPr>
      </w:pPr>
      <w:r w:rsidRPr="00E84AA6">
        <w:rPr>
          <w:sz w:val="26"/>
          <w:szCs w:val="26"/>
        </w:rPr>
        <w:t>Ценностное отношение к труду и творчеству, человеку труда, трудовым достижениям людей, трудолюбие;</w:t>
      </w:r>
    </w:p>
    <w:p w:rsidR="00E84AA6" w:rsidRPr="00E84AA6" w:rsidRDefault="00E84AA6" w:rsidP="002E3B19">
      <w:pPr>
        <w:numPr>
          <w:ilvl w:val="0"/>
          <w:numId w:val="52"/>
        </w:numPr>
        <w:spacing w:after="0" w:line="360" w:lineRule="auto"/>
        <w:jc w:val="left"/>
        <w:rPr>
          <w:sz w:val="26"/>
          <w:szCs w:val="26"/>
        </w:rPr>
      </w:pPr>
      <w:r w:rsidRPr="00E84AA6">
        <w:rPr>
          <w:sz w:val="26"/>
          <w:szCs w:val="26"/>
        </w:rPr>
        <w:t xml:space="preserve">Приобретение начальных навыков сотрудничества с людьми в учебно-трудовой деятельности </w:t>
      </w:r>
    </w:p>
    <w:p w:rsidR="00E84AA6" w:rsidRPr="00E84AA6" w:rsidRDefault="00E84AA6" w:rsidP="002E3B19">
      <w:pPr>
        <w:numPr>
          <w:ilvl w:val="0"/>
          <w:numId w:val="52"/>
        </w:numPr>
        <w:spacing w:after="0" w:line="360" w:lineRule="auto"/>
        <w:jc w:val="left"/>
        <w:rPr>
          <w:sz w:val="26"/>
          <w:szCs w:val="26"/>
        </w:rPr>
      </w:pPr>
      <w:r w:rsidRPr="00E84AA6">
        <w:rPr>
          <w:sz w:val="26"/>
          <w:szCs w:val="26"/>
        </w:rPr>
        <w:t>Участие в общественно полезной деятельности, трудовых акциях</w:t>
      </w:r>
    </w:p>
    <w:p w:rsidR="00E84AA6" w:rsidRPr="00E84AA6" w:rsidRDefault="00E84AA6" w:rsidP="002E3B19">
      <w:pPr>
        <w:numPr>
          <w:ilvl w:val="0"/>
          <w:numId w:val="52"/>
        </w:numPr>
        <w:spacing w:after="0" w:line="360" w:lineRule="auto"/>
        <w:jc w:val="left"/>
        <w:rPr>
          <w:sz w:val="26"/>
          <w:szCs w:val="26"/>
        </w:rPr>
      </w:pPr>
      <w:r w:rsidRPr="00E84AA6">
        <w:rPr>
          <w:sz w:val="26"/>
          <w:szCs w:val="26"/>
        </w:rPr>
        <w:t>Приобретение навыков самообслуживания в школе и дома</w:t>
      </w:r>
    </w:p>
    <w:p w:rsidR="00E84AA6" w:rsidRPr="00E84AA6" w:rsidRDefault="00E84AA6" w:rsidP="002E3B19">
      <w:pPr>
        <w:numPr>
          <w:ilvl w:val="0"/>
          <w:numId w:val="52"/>
        </w:numPr>
        <w:spacing w:after="0" w:line="360" w:lineRule="auto"/>
        <w:jc w:val="left"/>
        <w:rPr>
          <w:sz w:val="26"/>
          <w:szCs w:val="26"/>
        </w:rPr>
      </w:pPr>
      <w:r w:rsidRPr="00E84AA6">
        <w:rPr>
          <w:sz w:val="26"/>
          <w:szCs w:val="26"/>
        </w:rPr>
        <w:t>Уважительное и творческое отношение к учебному труду</w:t>
      </w:r>
    </w:p>
    <w:p w:rsidR="00E84AA6" w:rsidRPr="00E84AA6" w:rsidRDefault="00E84AA6" w:rsidP="002E3B19">
      <w:pPr>
        <w:numPr>
          <w:ilvl w:val="0"/>
          <w:numId w:val="52"/>
        </w:numPr>
        <w:spacing w:after="0" w:line="360" w:lineRule="auto"/>
        <w:jc w:val="left"/>
        <w:rPr>
          <w:sz w:val="26"/>
          <w:szCs w:val="26"/>
        </w:rPr>
      </w:pPr>
      <w:r w:rsidRPr="00E84AA6">
        <w:rPr>
          <w:sz w:val="26"/>
          <w:szCs w:val="26"/>
        </w:rPr>
        <w:t>Разработка и реализация проектов</w:t>
      </w:r>
    </w:p>
    <w:p w:rsidR="00E84AA6" w:rsidRPr="00E84AA6" w:rsidRDefault="00E84AA6" w:rsidP="00E84AA6">
      <w:pPr>
        <w:spacing w:after="0" w:line="360" w:lineRule="auto"/>
        <w:rPr>
          <w:sz w:val="26"/>
          <w:szCs w:val="26"/>
        </w:rPr>
      </w:pPr>
    </w:p>
    <w:p w:rsidR="00E84AA6" w:rsidRPr="00E84AA6" w:rsidRDefault="00E84AA6" w:rsidP="00A9710F">
      <w:pPr>
        <w:spacing w:after="0" w:line="360" w:lineRule="auto"/>
        <w:rPr>
          <w:sz w:val="26"/>
          <w:szCs w:val="26"/>
        </w:rPr>
      </w:pPr>
      <w:r w:rsidRPr="00E84AA6">
        <w:rPr>
          <w:b/>
          <w:bCs/>
          <w:sz w:val="26"/>
          <w:szCs w:val="26"/>
        </w:rPr>
        <w:t>Я и СЕМЬЯ</w:t>
      </w:r>
    </w:p>
    <w:p w:rsidR="00E84AA6" w:rsidRPr="00E84AA6" w:rsidRDefault="00E84AA6" w:rsidP="00A9710F">
      <w:pPr>
        <w:spacing w:after="0" w:line="360" w:lineRule="auto"/>
        <w:rPr>
          <w:sz w:val="26"/>
          <w:szCs w:val="26"/>
        </w:rPr>
      </w:pPr>
      <w:r w:rsidRPr="00E84AA6">
        <w:rPr>
          <w:b/>
          <w:bCs/>
          <w:sz w:val="26"/>
          <w:szCs w:val="26"/>
        </w:rPr>
        <w:t>формирование семейных ценностей</w:t>
      </w:r>
    </w:p>
    <w:p w:rsidR="00E84AA6" w:rsidRPr="00E84AA6" w:rsidRDefault="00E84AA6" w:rsidP="00E84AA6">
      <w:pPr>
        <w:spacing w:after="0" w:line="360" w:lineRule="auto"/>
        <w:jc w:val="right"/>
        <w:rPr>
          <w:sz w:val="26"/>
          <w:szCs w:val="26"/>
        </w:rPr>
      </w:pPr>
    </w:p>
    <w:p w:rsidR="00E84AA6" w:rsidRPr="00E84AA6" w:rsidRDefault="00E84AA6" w:rsidP="00E84AA6">
      <w:pPr>
        <w:spacing w:after="0" w:line="360" w:lineRule="auto"/>
        <w:rPr>
          <w:sz w:val="26"/>
          <w:szCs w:val="26"/>
        </w:rPr>
      </w:pPr>
      <w:r w:rsidRPr="00E84AA6">
        <w:rPr>
          <w:b/>
          <w:bCs/>
          <w:sz w:val="26"/>
          <w:szCs w:val="26"/>
        </w:rPr>
        <w:t>Задачи:</w:t>
      </w:r>
    </w:p>
    <w:p w:rsidR="00E84AA6" w:rsidRPr="00E84AA6" w:rsidRDefault="00E84AA6" w:rsidP="00E84AA6">
      <w:pPr>
        <w:spacing w:after="0" w:line="360" w:lineRule="auto"/>
        <w:rPr>
          <w:sz w:val="26"/>
          <w:szCs w:val="26"/>
        </w:rPr>
      </w:pPr>
      <w:r w:rsidRPr="00E84AA6">
        <w:rPr>
          <w:sz w:val="26"/>
          <w:szCs w:val="26"/>
        </w:rPr>
        <w:t>1. Формировать представления о семейных ценностях.</w:t>
      </w:r>
    </w:p>
    <w:p w:rsidR="00E84AA6" w:rsidRPr="00E84AA6" w:rsidRDefault="00E84AA6" w:rsidP="00E84AA6">
      <w:pPr>
        <w:spacing w:after="0" w:line="360" w:lineRule="auto"/>
        <w:rPr>
          <w:sz w:val="26"/>
          <w:szCs w:val="26"/>
        </w:rPr>
      </w:pPr>
      <w:r w:rsidRPr="00E84AA6">
        <w:rPr>
          <w:sz w:val="26"/>
          <w:szCs w:val="26"/>
        </w:rPr>
        <w:t>2. Воспитывать уважение к членам семьи, семейным традициям, заботливое отношение к родителям и старшему поколению в семье</w:t>
      </w:r>
    </w:p>
    <w:p w:rsidR="00E84AA6" w:rsidRPr="00E84AA6" w:rsidRDefault="00E84AA6" w:rsidP="00E84AA6">
      <w:pPr>
        <w:spacing w:after="0" w:line="360" w:lineRule="auto"/>
        <w:rPr>
          <w:sz w:val="26"/>
          <w:szCs w:val="26"/>
        </w:rPr>
      </w:pPr>
      <w:r w:rsidRPr="00E84AA6">
        <w:rPr>
          <w:sz w:val="26"/>
          <w:szCs w:val="26"/>
        </w:rPr>
        <w:t>3. Воспитывать семьянина, любящего своих родителей.</w:t>
      </w:r>
    </w:p>
    <w:p w:rsidR="00E84AA6" w:rsidRPr="00E84AA6" w:rsidRDefault="00E84AA6" w:rsidP="00E84AA6">
      <w:pPr>
        <w:spacing w:after="0" w:line="360" w:lineRule="auto"/>
        <w:rPr>
          <w:sz w:val="26"/>
          <w:szCs w:val="26"/>
        </w:rPr>
      </w:pPr>
      <w:r w:rsidRPr="00E84AA6">
        <w:rPr>
          <w:sz w:val="26"/>
          <w:szCs w:val="26"/>
        </w:rPr>
        <w:lastRenderedPageBreak/>
        <w:t>4. Формировать у учащихся понимания сущности основных социальных ролей сына – мужа, дочери – матери</w:t>
      </w:r>
    </w:p>
    <w:p w:rsidR="00E84AA6" w:rsidRPr="00E84AA6" w:rsidRDefault="00E84AA6" w:rsidP="00E84AA6">
      <w:pPr>
        <w:spacing w:after="0" w:line="360" w:lineRule="auto"/>
        <w:rPr>
          <w:sz w:val="26"/>
          <w:szCs w:val="26"/>
        </w:rPr>
      </w:pPr>
      <w:r w:rsidRPr="00E84AA6">
        <w:rPr>
          <w:sz w:val="26"/>
          <w:szCs w:val="26"/>
        </w:rPr>
        <w:t>5. Развивать интерес к истории своей семьи, её традициям.</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Ценностные ориентиры:</w:t>
      </w:r>
    </w:p>
    <w:p w:rsidR="00E84AA6" w:rsidRPr="00E84AA6" w:rsidRDefault="00E84AA6" w:rsidP="002E3B19">
      <w:pPr>
        <w:numPr>
          <w:ilvl w:val="0"/>
          <w:numId w:val="53"/>
        </w:numPr>
        <w:spacing w:after="0" w:line="360" w:lineRule="auto"/>
        <w:jc w:val="left"/>
        <w:rPr>
          <w:sz w:val="26"/>
          <w:szCs w:val="26"/>
        </w:rPr>
      </w:pPr>
      <w:r w:rsidRPr="00E84AA6">
        <w:rPr>
          <w:sz w:val="26"/>
          <w:szCs w:val="26"/>
        </w:rPr>
        <w:t>уважение к старшим</w:t>
      </w:r>
    </w:p>
    <w:p w:rsidR="00E84AA6" w:rsidRPr="00E84AA6" w:rsidRDefault="00E84AA6" w:rsidP="002E3B19">
      <w:pPr>
        <w:numPr>
          <w:ilvl w:val="0"/>
          <w:numId w:val="53"/>
        </w:numPr>
        <w:spacing w:after="0" w:line="360" w:lineRule="auto"/>
        <w:jc w:val="left"/>
        <w:rPr>
          <w:sz w:val="26"/>
          <w:szCs w:val="26"/>
        </w:rPr>
      </w:pPr>
      <w:r w:rsidRPr="00E84AA6">
        <w:rPr>
          <w:sz w:val="26"/>
          <w:szCs w:val="26"/>
        </w:rPr>
        <w:t>забота о младших</w:t>
      </w:r>
    </w:p>
    <w:p w:rsidR="00E84AA6" w:rsidRPr="00E84AA6" w:rsidRDefault="00E84AA6" w:rsidP="002E3B19">
      <w:pPr>
        <w:numPr>
          <w:ilvl w:val="0"/>
          <w:numId w:val="53"/>
        </w:numPr>
        <w:spacing w:after="0" w:line="360" w:lineRule="auto"/>
        <w:jc w:val="left"/>
        <w:rPr>
          <w:sz w:val="26"/>
          <w:szCs w:val="26"/>
        </w:rPr>
      </w:pPr>
      <w:r w:rsidRPr="00E84AA6">
        <w:rPr>
          <w:sz w:val="26"/>
          <w:szCs w:val="26"/>
        </w:rPr>
        <w:t>взаимопонимание</w:t>
      </w:r>
    </w:p>
    <w:p w:rsidR="00E84AA6" w:rsidRPr="00E84AA6" w:rsidRDefault="00E84AA6" w:rsidP="002E3B19">
      <w:pPr>
        <w:numPr>
          <w:ilvl w:val="0"/>
          <w:numId w:val="53"/>
        </w:numPr>
        <w:spacing w:after="0" w:line="360" w:lineRule="auto"/>
        <w:jc w:val="left"/>
        <w:rPr>
          <w:sz w:val="26"/>
          <w:szCs w:val="26"/>
        </w:rPr>
      </w:pPr>
      <w:r w:rsidRPr="00E84AA6">
        <w:rPr>
          <w:sz w:val="26"/>
          <w:szCs w:val="26"/>
        </w:rPr>
        <w:t>взаимопомощь</w:t>
      </w:r>
    </w:p>
    <w:p w:rsidR="00E84AA6" w:rsidRPr="00E84AA6" w:rsidRDefault="00E84AA6" w:rsidP="002E3B19">
      <w:pPr>
        <w:numPr>
          <w:ilvl w:val="0"/>
          <w:numId w:val="53"/>
        </w:numPr>
        <w:spacing w:after="0" w:line="360" w:lineRule="auto"/>
        <w:jc w:val="left"/>
        <w:rPr>
          <w:sz w:val="26"/>
          <w:szCs w:val="26"/>
        </w:rPr>
      </w:pPr>
      <w:r w:rsidRPr="00E84AA6">
        <w:rPr>
          <w:sz w:val="26"/>
          <w:szCs w:val="26"/>
        </w:rPr>
        <w:t>семейные традиции</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Принципы:</w:t>
      </w:r>
    </w:p>
    <w:p w:rsidR="00E84AA6" w:rsidRPr="00E84AA6" w:rsidRDefault="00E84AA6" w:rsidP="00E84AA6">
      <w:pPr>
        <w:spacing w:after="0" w:line="360" w:lineRule="auto"/>
        <w:rPr>
          <w:sz w:val="26"/>
          <w:szCs w:val="26"/>
        </w:rPr>
      </w:pPr>
      <w:r w:rsidRPr="00E84AA6">
        <w:rPr>
          <w:sz w:val="26"/>
          <w:szCs w:val="26"/>
        </w:rPr>
        <w:t xml:space="preserve">«Кто родителей почитает, тот век </w:t>
      </w:r>
      <w:proofErr w:type="gramStart"/>
      <w:r w:rsidRPr="00E84AA6">
        <w:rPr>
          <w:sz w:val="26"/>
          <w:szCs w:val="26"/>
        </w:rPr>
        <w:t>счастливым</w:t>
      </w:r>
      <w:proofErr w:type="gramEnd"/>
      <w:r w:rsidRPr="00E84AA6">
        <w:rPr>
          <w:sz w:val="26"/>
          <w:szCs w:val="26"/>
        </w:rPr>
        <w:t xml:space="preserve"> живёт».</w:t>
      </w:r>
    </w:p>
    <w:p w:rsidR="00E84AA6" w:rsidRPr="00E84AA6" w:rsidRDefault="00E84AA6" w:rsidP="00E84AA6">
      <w:pPr>
        <w:spacing w:after="0" w:line="360" w:lineRule="auto"/>
        <w:rPr>
          <w:sz w:val="26"/>
          <w:szCs w:val="26"/>
        </w:rPr>
      </w:pPr>
      <w:r w:rsidRPr="00E84AA6">
        <w:rPr>
          <w:sz w:val="26"/>
          <w:szCs w:val="26"/>
        </w:rPr>
        <w:t>«Послушному сыну родительский приказ не тягостен».</w:t>
      </w:r>
    </w:p>
    <w:p w:rsidR="00E84AA6" w:rsidRPr="00E84AA6" w:rsidRDefault="00E84AA6" w:rsidP="00E84AA6">
      <w:pPr>
        <w:spacing w:after="0" w:line="360" w:lineRule="auto"/>
        <w:rPr>
          <w:sz w:val="26"/>
          <w:szCs w:val="26"/>
        </w:rPr>
      </w:pPr>
      <w:r w:rsidRPr="00E84AA6">
        <w:rPr>
          <w:sz w:val="26"/>
          <w:szCs w:val="26"/>
        </w:rPr>
        <w:t xml:space="preserve">«Тому нечего </w:t>
      </w:r>
      <w:proofErr w:type="gramStart"/>
      <w:r w:rsidRPr="00E84AA6">
        <w:rPr>
          <w:sz w:val="26"/>
          <w:szCs w:val="26"/>
        </w:rPr>
        <w:t>тужить</w:t>
      </w:r>
      <w:proofErr w:type="gramEnd"/>
      <w:r w:rsidRPr="00E84AA6">
        <w:rPr>
          <w:sz w:val="26"/>
          <w:szCs w:val="26"/>
        </w:rPr>
        <w:t>, кто умеет домом жить».</w:t>
      </w:r>
    </w:p>
    <w:p w:rsidR="00E84AA6" w:rsidRPr="00E84AA6" w:rsidRDefault="00E84AA6" w:rsidP="00E84AA6">
      <w:pPr>
        <w:spacing w:after="0" w:line="360" w:lineRule="auto"/>
        <w:rPr>
          <w:sz w:val="26"/>
          <w:szCs w:val="26"/>
        </w:rPr>
      </w:pPr>
      <w:r w:rsidRPr="00E84AA6">
        <w:rPr>
          <w:sz w:val="26"/>
          <w:szCs w:val="26"/>
        </w:rPr>
        <w:t>«Когда семья вместе, так и душа на месте».</w:t>
      </w:r>
    </w:p>
    <w:p w:rsidR="00E84AA6" w:rsidRPr="00E84AA6" w:rsidRDefault="00E84AA6" w:rsidP="00E84AA6">
      <w:pPr>
        <w:spacing w:after="0" w:line="360" w:lineRule="auto"/>
        <w:rPr>
          <w:sz w:val="26"/>
          <w:szCs w:val="26"/>
        </w:rPr>
      </w:pPr>
      <w:r w:rsidRPr="00E84AA6">
        <w:rPr>
          <w:sz w:val="26"/>
          <w:szCs w:val="26"/>
        </w:rPr>
        <w:t>«В родной семье и каша гуще».</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r w:rsidRPr="00E84AA6">
        <w:rPr>
          <w:b/>
          <w:bCs/>
          <w:sz w:val="26"/>
          <w:szCs w:val="26"/>
        </w:rPr>
        <w:t>Пути реализации</w:t>
      </w:r>
    </w:p>
    <w:p w:rsidR="00E84AA6" w:rsidRPr="00E84AA6" w:rsidRDefault="00E84AA6" w:rsidP="00E84AA6">
      <w:pPr>
        <w:spacing w:after="0" w:line="360" w:lineRule="auto"/>
        <w:jc w:val="center"/>
        <w:rPr>
          <w:sz w:val="26"/>
          <w:szCs w:val="26"/>
        </w:rPr>
      </w:pPr>
      <w:r w:rsidRPr="00E84AA6">
        <w:rPr>
          <w:b/>
          <w:bCs/>
          <w:sz w:val="26"/>
          <w:szCs w:val="26"/>
        </w:rPr>
        <w:t>Содержание деятельности</w:t>
      </w:r>
      <w:r w:rsidRPr="00E84AA6">
        <w:rPr>
          <w:sz w:val="26"/>
          <w:szCs w:val="26"/>
        </w:rPr>
        <w:t xml:space="preserve">. </w:t>
      </w:r>
      <w:r w:rsidRPr="00E84AA6">
        <w:rPr>
          <w:b/>
          <w:bCs/>
          <w:sz w:val="26"/>
          <w:szCs w:val="26"/>
        </w:rPr>
        <w:t>Формы</w:t>
      </w:r>
      <w:r w:rsidRPr="00E84AA6">
        <w:rPr>
          <w:sz w:val="26"/>
          <w:szCs w:val="26"/>
        </w:rPr>
        <w:t xml:space="preserve">. </w:t>
      </w:r>
      <w:r w:rsidRPr="00E84AA6">
        <w:rPr>
          <w:b/>
          <w:bCs/>
          <w:sz w:val="26"/>
          <w:szCs w:val="26"/>
        </w:rPr>
        <w:t>Результаты</w:t>
      </w:r>
    </w:p>
    <w:p w:rsidR="00E84AA6" w:rsidRPr="00E84AA6" w:rsidRDefault="00E84AA6" w:rsidP="002E3B19">
      <w:pPr>
        <w:numPr>
          <w:ilvl w:val="0"/>
          <w:numId w:val="54"/>
        </w:numPr>
        <w:spacing w:after="0" w:line="360" w:lineRule="auto"/>
        <w:jc w:val="left"/>
        <w:rPr>
          <w:sz w:val="26"/>
          <w:szCs w:val="26"/>
        </w:rPr>
      </w:pPr>
      <w:r w:rsidRPr="00E84AA6">
        <w:rPr>
          <w:sz w:val="26"/>
          <w:szCs w:val="26"/>
        </w:rPr>
        <w:t>Повышение воспитательного воздействия семьи.</w:t>
      </w:r>
    </w:p>
    <w:p w:rsidR="00E84AA6" w:rsidRPr="00E84AA6" w:rsidRDefault="00E84AA6" w:rsidP="002E3B19">
      <w:pPr>
        <w:numPr>
          <w:ilvl w:val="0"/>
          <w:numId w:val="54"/>
        </w:numPr>
        <w:spacing w:after="0" w:line="360" w:lineRule="auto"/>
        <w:jc w:val="left"/>
        <w:rPr>
          <w:sz w:val="26"/>
          <w:szCs w:val="26"/>
        </w:rPr>
      </w:pPr>
      <w:r w:rsidRPr="00E84AA6">
        <w:rPr>
          <w:sz w:val="26"/>
          <w:szCs w:val="26"/>
        </w:rPr>
        <w:t>Получение представлений о традициях семьи и семейных ценностях</w:t>
      </w:r>
    </w:p>
    <w:p w:rsidR="00E84AA6" w:rsidRPr="00E84AA6" w:rsidRDefault="00E84AA6" w:rsidP="002E3B19">
      <w:pPr>
        <w:numPr>
          <w:ilvl w:val="0"/>
          <w:numId w:val="54"/>
        </w:numPr>
        <w:spacing w:after="0" w:line="360" w:lineRule="auto"/>
        <w:jc w:val="left"/>
        <w:rPr>
          <w:sz w:val="26"/>
          <w:szCs w:val="26"/>
        </w:rPr>
      </w:pPr>
      <w:r w:rsidRPr="00E84AA6">
        <w:rPr>
          <w:sz w:val="26"/>
          <w:szCs w:val="26"/>
        </w:rPr>
        <w:t>Знакомство с социальными ролями в семье – отец, мать, сын, дочь.</w:t>
      </w:r>
    </w:p>
    <w:p w:rsidR="00E84AA6" w:rsidRPr="00E84AA6" w:rsidRDefault="00E84AA6" w:rsidP="002E3B19">
      <w:pPr>
        <w:numPr>
          <w:ilvl w:val="0"/>
          <w:numId w:val="54"/>
        </w:numPr>
        <w:spacing w:after="0" w:line="360" w:lineRule="auto"/>
        <w:jc w:val="left"/>
        <w:rPr>
          <w:sz w:val="26"/>
          <w:szCs w:val="26"/>
        </w:rPr>
      </w:pPr>
      <w:r w:rsidRPr="00E84AA6">
        <w:rPr>
          <w:sz w:val="26"/>
          <w:szCs w:val="26"/>
        </w:rPr>
        <w:t>Знакомство с правилами согласовывать свои действия с окружающими</w:t>
      </w:r>
    </w:p>
    <w:p w:rsidR="00E84AA6" w:rsidRPr="00E84AA6" w:rsidRDefault="00E84AA6" w:rsidP="002E3B19">
      <w:pPr>
        <w:numPr>
          <w:ilvl w:val="0"/>
          <w:numId w:val="54"/>
        </w:numPr>
        <w:spacing w:after="0" w:line="360" w:lineRule="auto"/>
        <w:jc w:val="left"/>
        <w:rPr>
          <w:sz w:val="26"/>
          <w:szCs w:val="26"/>
        </w:rPr>
      </w:pPr>
      <w:r w:rsidRPr="00E84AA6">
        <w:rPr>
          <w:sz w:val="26"/>
          <w:szCs w:val="26"/>
        </w:rPr>
        <w:t>Развитие сотрудничества между родительской общественностью и школой</w:t>
      </w:r>
    </w:p>
    <w:p w:rsidR="00E84AA6" w:rsidRPr="00E84AA6" w:rsidRDefault="00E84AA6" w:rsidP="002E3B19">
      <w:pPr>
        <w:numPr>
          <w:ilvl w:val="0"/>
          <w:numId w:val="54"/>
        </w:numPr>
        <w:spacing w:after="0" w:line="360" w:lineRule="auto"/>
        <w:jc w:val="left"/>
        <w:rPr>
          <w:sz w:val="26"/>
          <w:szCs w:val="26"/>
        </w:rPr>
      </w:pPr>
      <w:r w:rsidRPr="00E84AA6">
        <w:rPr>
          <w:sz w:val="26"/>
          <w:szCs w:val="26"/>
        </w:rPr>
        <w:t>Изучение истории своей семьи и её традиций</w:t>
      </w:r>
    </w:p>
    <w:p w:rsidR="00E84AA6" w:rsidRPr="00E84AA6" w:rsidRDefault="00E84AA6" w:rsidP="002E3B19">
      <w:pPr>
        <w:numPr>
          <w:ilvl w:val="0"/>
          <w:numId w:val="55"/>
        </w:numPr>
        <w:spacing w:after="0" w:line="360" w:lineRule="auto"/>
        <w:jc w:val="left"/>
        <w:rPr>
          <w:sz w:val="26"/>
          <w:szCs w:val="26"/>
        </w:rPr>
      </w:pPr>
      <w:r w:rsidRPr="00E84AA6">
        <w:rPr>
          <w:sz w:val="26"/>
          <w:szCs w:val="26"/>
        </w:rPr>
        <w:t>Концерты</w:t>
      </w:r>
    </w:p>
    <w:p w:rsidR="00E84AA6" w:rsidRPr="00E84AA6" w:rsidRDefault="00E84AA6" w:rsidP="002E3B19">
      <w:pPr>
        <w:numPr>
          <w:ilvl w:val="0"/>
          <w:numId w:val="55"/>
        </w:numPr>
        <w:spacing w:after="0" w:line="360" w:lineRule="auto"/>
        <w:jc w:val="left"/>
        <w:rPr>
          <w:sz w:val="26"/>
          <w:szCs w:val="26"/>
        </w:rPr>
      </w:pPr>
      <w:r w:rsidRPr="00E84AA6">
        <w:rPr>
          <w:sz w:val="26"/>
          <w:szCs w:val="26"/>
        </w:rPr>
        <w:t>Экскурсии</w:t>
      </w:r>
    </w:p>
    <w:p w:rsidR="00E84AA6" w:rsidRPr="00E84AA6" w:rsidRDefault="00E84AA6" w:rsidP="002E3B19">
      <w:pPr>
        <w:numPr>
          <w:ilvl w:val="0"/>
          <w:numId w:val="55"/>
        </w:numPr>
        <w:spacing w:after="0" w:line="360" w:lineRule="auto"/>
        <w:jc w:val="left"/>
        <w:rPr>
          <w:sz w:val="26"/>
          <w:szCs w:val="26"/>
        </w:rPr>
      </w:pPr>
      <w:r w:rsidRPr="00E84AA6">
        <w:rPr>
          <w:sz w:val="26"/>
          <w:szCs w:val="26"/>
        </w:rPr>
        <w:t>Конкурсы</w:t>
      </w:r>
    </w:p>
    <w:p w:rsidR="00E84AA6" w:rsidRPr="00E84AA6" w:rsidRDefault="00E84AA6" w:rsidP="002E3B19">
      <w:pPr>
        <w:numPr>
          <w:ilvl w:val="0"/>
          <w:numId w:val="55"/>
        </w:numPr>
        <w:spacing w:after="0" w:line="360" w:lineRule="auto"/>
        <w:jc w:val="left"/>
        <w:rPr>
          <w:sz w:val="26"/>
          <w:szCs w:val="26"/>
        </w:rPr>
      </w:pPr>
      <w:r w:rsidRPr="00E84AA6">
        <w:rPr>
          <w:sz w:val="26"/>
          <w:szCs w:val="26"/>
        </w:rPr>
        <w:t>Презентации</w:t>
      </w:r>
    </w:p>
    <w:p w:rsidR="00E84AA6" w:rsidRPr="00E84AA6" w:rsidRDefault="00E84AA6" w:rsidP="002E3B19">
      <w:pPr>
        <w:numPr>
          <w:ilvl w:val="0"/>
          <w:numId w:val="55"/>
        </w:numPr>
        <w:spacing w:after="0" w:line="360" w:lineRule="auto"/>
        <w:jc w:val="left"/>
        <w:rPr>
          <w:sz w:val="26"/>
          <w:szCs w:val="26"/>
        </w:rPr>
      </w:pPr>
      <w:r w:rsidRPr="00E84AA6">
        <w:rPr>
          <w:sz w:val="26"/>
          <w:szCs w:val="26"/>
        </w:rPr>
        <w:t>Выставки</w:t>
      </w:r>
    </w:p>
    <w:p w:rsidR="00E84AA6" w:rsidRPr="00E84AA6" w:rsidRDefault="00E84AA6" w:rsidP="002E3B19">
      <w:pPr>
        <w:numPr>
          <w:ilvl w:val="0"/>
          <w:numId w:val="55"/>
        </w:numPr>
        <w:spacing w:after="0" w:line="360" w:lineRule="auto"/>
        <w:jc w:val="left"/>
        <w:rPr>
          <w:sz w:val="26"/>
          <w:szCs w:val="26"/>
        </w:rPr>
      </w:pPr>
      <w:r w:rsidRPr="00E84AA6">
        <w:rPr>
          <w:sz w:val="26"/>
          <w:szCs w:val="26"/>
        </w:rPr>
        <w:lastRenderedPageBreak/>
        <w:t>Встречи</w:t>
      </w:r>
    </w:p>
    <w:p w:rsidR="00E84AA6" w:rsidRPr="00E84AA6" w:rsidRDefault="00E84AA6" w:rsidP="002E3B19">
      <w:pPr>
        <w:numPr>
          <w:ilvl w:val="0"/>
          <w:numId w:val="55"/>
        </w:numPr>
        <w:spacing w:after="0" w:line="360" w:lineRule="auto"/>
        <w:jc w:val="left"/>
        <w:rPr>
          <w:sz w:val="26"/>
          <w:szCs w:val="26"/>
        </w:rPr>
      </w:pPr>
      <w:r w:rsidRPr="00E84AA6">
        <w:rPr>
          <w:sz w:val="26"/>
          <w:szCs w:val="26"/>
        </w:rPr>
        <w:t>Игровые программы</w:t>
      </w:r>
    </w:p>
    <w:p w:rsidR="00E84AA6" w:rsidRPr="00E84AA6" w:rsidRDefault="00E84AA6" w:rsidP="002E3B19">
      <w:pPr>
        <w:numPr>
          <w:ilvl w:val="0"/>
          <w:numId w:val="55"/>
        </w:numPr>
        <w:spacing w:after="0" w:line="360" w:lineRule="auto"/>
        <w:jc w:val="left"/>
        <w:rPr>
          <w:sz w:val="26"/>
          <w:szCs w:val="26"/>
        </w:rPr>
      </w:pPr>
      <w:r w:rsidRPr="00E84AA6">
        <w:rPr>
          <w:sz w:val="26"/>
          <w:szCs w:val="26"/>
        </w:rPr>
        <w:t>Семейные старты</w:t>
      </w:r>
    </w:p>
    <w:p w:rsidR="00E84AA6" w:rsidRPr="00E84AA6" w:rsidRDefault="00E84AA6" w:rsidP="002E3B19">
      <w:pPr>
        <w:numPr>
          <w:ilvl w:val="0"/>
          <w:numId w:val="55"/>
        </w:numPr>
        <w:spacing w:after="0" w:line="360" w:lineRule="auto"/>
        <w:jc w:val="left"/>
        <w:rPr>
          <w:sz w:val="26"/>
          <w:szCs w:val="26"/>
        </w:rPr>
      </w:pPr>
      <w:r w:rsidRPr="00E84AA6">
        <w:rPr>
          <w:sz w:val="26"/>
          <w:szCs w:val="26"/>
        </w:rPr>
        <w:t>Семейные гостиные</w:t>
      </w:r>
    </w:p>
    <w:p w:rsidR="00E84AA6" w:rsidRPr="00E84AA6" w:rsidRDefault="00E84AA6" w:rsidP="002E3B19">
      <w:pPr>
        <w:numPr>
          <w:ilvl w:val="0"/>
          <w:numId w:val="55"/>
        </w:numPr>
        <w:spacing w:after="0" w:line="360" w:lineRule="auto"/>
        <w:jc w:val="left"/>
        <w:rPr>
          <w:sz w:val="26"/>
          <w:szCs w:val="26"/>
        </w:rPr>
      </w:pPr>
      <w:r w:rsidRPr="00E84AA6">
        <w:rPr>
          <w:sz w:val="26"/>
          <w:szCs w:val="26"/>
        </w:rPr>
        <w:t>Дни открытых дверей</w:t>
      </w:r>
    </w:p>
    <w:p w:rsidR="00E84AA6" w:rsidRPr="00E84AA6" w:rsidRDefault="00E84AA6" w:rsidP="002E3B19">
      <w:pPr>
        <w:numPr>
          <w:ilvl w:val="0"/>
          <w:numId w:val="55"/>
        </w:numPr>
        <w:spacing w:after="0" w:line="360" w:lineRule="auto"/>
        <w:jc w:val="left"/>
        <w:rPr>
          <w:sz w:val="26"/>
          <w:szCs w:val="26"/>
        </w:rPr>
      </w:pPr>
      <w:r w:rsidRPr="00E84AA6">
        <w:rPr>
          <w:sz w:val="26"/>
          <w:szCs w:val="26"/>
        </w:rPr>
        <w:t>Вокальные конкурсы</w:t>
      </w:r>
    </w:p>
    <w:p w:rsidR="00E84AA6" w:rsidRPr="00E84AA6" w:rsidRDefault="00E84AA6" w:rsidP="002E3B19">
      <w:pPr>
        <w:numPr>
          <w:ilvl w:val="0"/>
          <w:numId w:val="55"/>
        </w:numPr>
        <w:spacing w:after="0" w:line="360" w:lineRule="auto"/>
        <w:jc w:val="left"/>
        <w:rPr>
          <w:sz w:val="26"/>
          <w:szCs w:val="26"/>
        </w:rPr>
      </w:pPr>
      <w:r w:rsidRPr="00E84AA6">
        <w:rPr>
          <w:sz w:val="26"/>
          <w:szCs w:val="26"/>
        </w:rPr>
        <w:t>Акции</w:t>
      </w:r>
    </w:p>
    <w:p w:rsidR="00E84AA6" w:rsidRPr="00E84AA6" w:rsidRDefault="00E84AA6" w:rsidP="002E3B19">
      <w:pPr>
        <w:numPr>
          <w:ilvl w:val="0"/>
          <w:numId w:val="56"/>
        </w:numPr>
        <w:spacing w:after="0" w:line="360" w:lineRule="auto"/>
        <w:rPr>
          <w:sz w:val="26"/>
          <w:szCs w:val="26"/>
        </w:rPr>
      </w:pPr>
      <w:proofErr w:type="gramStart"/>
      <w:r w:rsidRPr="00E84AA6">
        <w:rPr>
          <w:sz w:val="26"/>
          <w:szCs w:val="26"/>
        </w:rPr>
        <w:t xml:space="preserve">Осознание ребёнком семейных традиций, кто он сам, почему его так назвали, что означает его фамилия, чем занимаются его дедушка и бабушка, где они жили. </w:t>
      </w:r>
      <w:proofErr w:type="gramEnd"/>
    </w:p>
    <w:p w:rsidR="00E84AA6" w:rsidRPr="00E84AA6" w:rsidRDefault="00E84AA6" w:rsidP="002E3B19">
      <w:pPr>
        <w:numPr>
          <w:ilvl w:val="0"/>
          <w:numId w:val="56"/>
        </w:numPr>
        <w:spacing w:after="0" w:line="360" w:lineRule="auto"/>
        <w:rPr>
          <w:sz w:val="26"/>
          <w:szCs w:val="26"/>
        </w:rPr>
      </w:pPr>
      <w:r w:rsidRPr="00E84AA6">
        <w:rPr>
          <w:sz w:val="26"/>
          <w:szCs w:val="26"/>
        </w:rPr>
        <w:t>Осознание ребенком своего статуса в семье («Я - надежда и помощник») и в обществе («Я - ученик, я - гражданин»)</w:t>
      </w:r>
    </w:p>
    <w:p w:rsidR="00E84AA6" w:rsidRPr="00E84AA6" w:rsidRDefault="00E84AA6" w:rsidP="002E3B19">
      <w:pPr>
        <w:numPr>
          <w:ilvl w:val="0"/>
          <w:numId w:val="56"/>
        </w:numPr>
        <w:spacing w:after="0" w:line="360" w:lineRule="auto"/>
        <w:rPr>
          <w:sz w:val="26"/>
          <w:szCs w:val="26"/>
        </w:rPr>
      </w:pPr>
      <w:r w:rsidRPr="00E84AA6">
        <w:rPr>
          <w:sz w:val="26"/>
          <w:szCs w:val="26"/>
        </w:rPr>
        <w:t>Составление родословной своей семьи</w:t>
      </w:r>
    </w:p>
    <w:p w:rsidR="00E84AA6" w:rsidRPr="00E84AA6" w:rsidRDefault="00E84AA6" w:rsidP="00E84AA6">
      <w:pPr>
        <w:spacing w:after="0" w:line="360" w:lineRule="auto"/>
        <w:rPr>
          <w:sz w:val="26"/>
          <w:szCs w:val="26"/>
        </w:rPr>
      </w:pPr>
    </w:p>
    <w:p w:rsidR="00E84AA6" w:rsidRPr="00E84AA6" w:rsidRDefault="00E84AA6" w:rsidP="00A9710F">
      <w:pPr>
        <w:spacing w:after="0" w:line="360" w:lineRule="auto"/>
        <w:ind w:left="0" w:firstLine="0"/>
        <w:rPr>
          <w:sz w:val="26"/>
          <w:szCs w:val="26"/>
        </w:rPr>
      </w:pPr>
      <w:r w:rsidRPr="00E84AA6">
        <w:rPr>
          <w:b/>
          <w:bCs/>
          <w:sz w:val="26"/>
          <w:szCs w:val="26"/>
        </w:rPr>
        <w:t>Я и ЗДОРОВЬЕ</w:t>
      </w:r>
    </w:p>
    <w:p w:rsidR="00E84AA6" w:rsidRPr="00E84AA6" w:rsidRDefault="00E84AA6" w:rsidP="00A9710F">
      <w:pPr>
        <w:spacing w:after="0" w:line="360" w:lineRule="auto"/>
        <w:ind w:firstLine="0"/>
        <w:rPr>
          <w:sz w:val="26"/>
          <w:szCs w:val="26"/>
        </w:rPr>
      </w:pPr>
      <w:r w:rsidRPr="00E84AA6">
        <w:rPr>
          <w:b/>
          <w:bCs/>
          <w:sz w:val="26"/>
          <w:szCs w:val="26"/>
        </w:rPr>
        <w:t>формирование ценностного отношения к здоровью и здоровому образу жизни</w:t>
      </w:r>
    </w:p>
    <w:p w:rsidR="00E84AA6" w:rsidRPr="00E84AA6" w:rsidRDefault="00E84AA6" w:rsidP="00E84AA6">
      <w:pPr>
        <w:spacing w:after="0" w:line="360" w:lineRule="auto"/>
        <w:jc w:val="right"/>
        <w:rPr>
          <w:sz w:val="26"/>
          <w:szCs w:val="26"/>
        </w:rPr>
      </w:pPr>
    </w:p>
    <w:p w:rsidR="00E84AA6" w:rsidRPr="00E84AA6" w:rsidRDefault="00E84AA6" w:rsidP="00E84AA6">
      <w:pPr>
        <w:spacing w:after="0" w:line="360" w:lineRule="auto"/>
        <w:rPr>
          <w:sz w:val="26"/>
          <w:szCs w:val="26"/>
        </w:rPr>
      </w:pPr>
      <w:r w:rsidRPr="00E84AA6">
        <w:rPr>
          <w:b/>
          <w:bCs/>
          <w:sz w:val="26"/>
          <w:szCs w:val="26"/>
        </w:rPr>
        <w:t>Задачи:</w:t>
      </w:r>
    </w:p>
    <w:p w:rsidR="00E84AA6" w:rsidRPr="00E84AA6" w:rsidRDefault="00E84AA6" w:rsidP="00E84AA6">
      <w:pPr>
        <w:spacing w:after="0" w:line="360" w:lineRule="auto"/>
        <w:rPr>
          <w:sz w:val="26"/>
          <w:szCs w:val="26"/>
        </w:rPr>
      </w:pPr>
      <w:r w:rsidRPr="00E84AA6">
        <w:rPr>
          <w:sz w:val="26"/>
          <w:szCs w:val="26"/>
        </w:rPr>
        <w:t>1. Создать условия для сохранения физического, психического, духовного и нравственного здоровья учащихся</w:t>
      </w:r>
    </w:p>
    <w:p w:rsidR="00E84AA6" w:rsidRPr="00E84AA6" w:rsidRDefault="00E84AA6" w:rsidP="00E84AA6">
      <w:pPr>
        <w:spacing w:after="0" w:line="360" w:lineRule="auto"/>
        <w:rPr>
          <w:sz w:val="26"/>
          <w:szCs w:val="26"/>
        </w:rPr>
      </w:pPr>
      <w:r w:rsidRPr="00E84AA6">
        <w:rPr>
          <w:sz w:val="26"/>
          <w:szCs w:val="26"/>
        </w:rPr>
        <w:t>2.Формировать понятие «здоровый образ жизни» и пропагандировать здоровый образ жизни</w:t>
      </w:r>
    </w:p>
    <w:p w:rsidR="00E84AA6" w:rsidRPr="00E84AA6" w:rsidRDefault="00E84AA6" w:rsidP="00E84AA6">
      <w:pPr>
        <w:spacing w:after="0" w:line="360" w:lineRule="auto"/>
        <w:rPr>
          <w:sz w:val="26"/>
          <w:szCs w:val="26"/>
        </w:rPr>
      </w:pPr>
      <w:r w:rsidRPr="00E84AA6">
        <w:rPr>
          <w:sz w:val="26"/>
          <w:szCs w:val="26"/>
        </w:rPr>
        <w:t>3. Знакомить учащихся с правилами здорового образа жизни</w:t>
      </w:r>
    </w:p>
    <w:p w:rsidR="00E84AA6" w:rsidRPr="00E84AA6" w:rsidRDefault="00E84AA6" w:rsidP="00E84AA6">
      <w:pPr>
        <w:spacing w:after="0" w:line="360" w:lineRule="auto"/>
        <w:rPr>
          <w:sz w:val="26"/>
          <w:szCs w:val="26"/>
        </w:rPr>
      </w:pPr>
      <w:r w:rsidRPr="00E84AA6">
        <w:rPr>
          <w:sz w:val="26"/>
          <w:szCs w:val="26"/>
        </w:rPr>
        <w:t>4. Приобщать к занятиям физкультурой и спортом</w:t>
      </w:r>
    </w:p>
    <w:p w:rsidR="00E84AA6" w:rsidRPr="00E84AA6" w:rsidRDefault="00E84AA6" w:rsidP="00E84AA6">
      <w:pPr>
        <w:spacing w:after="0" w:line="360" w:lineRule="auto"/>
        <w:rPr>
          <w:sz w:val="26"/>
          <w:szCs w:val="26"/>
        </w:rPr>
      </w:pPr>
      <w:r w:rsidRPr="00E84AA6">
        <w:rPr>
          <w:sz w:val="26"/>
          <w:szCs w:val="26"/>
        </w:rPr>
        <w:t>5.Знакомить с правилами безопасности дома, на дороге, на улице, в общественных местах</w:t>
      </w:r>
    </w:p>
    <w:p w:rsidR="00E84AA6" w:rsidRPr="00E84AA6" w:rsidRDefault="00E84AA6" w:rsidP="00E84AA6">
      <w:pPr>
        <w:spacing w:after="0" w:line="360" w:lineRule="auto"/>
        <w:rPr>
          <w:sz w:val="26"/>
          <w:szCs w:val="26"/>
        </w:rPr>
      </w:pPr>
      <w:r w:rsidRPr="00E84AA6">
        <w:rPr>
          <w:sz w:val="26"/>
          <w:szCs w:val="26"/>
        </w:rPr>
        <w:t>6. Воспитывать негативное отношение к вредным привычкам.</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Ценностные ориентиры:</w:t>
      </w:r>
    </w:p>
    <w:p w:rsidR="00E84AA6" w:rsidRPr="00E84AA6" w:rsidRDefault="00E84AA6" w:rsidP="002E3B19">
      <w:pPr>
        <w:numPr>
          <w:ilvl w:val="0"/>
          <w:numId w:val="57"/>
        </w:numPr>
        <w:spacing w:after="0" w:line="360" w:lineRule="auto"/>
        <w:jc w:val="left"/>
        <w:rPr>
          <w:sz w:val="26"/>
          <w:szCs w:val="26"/>
        </w:rPr>
      </w:pPr>
      <w:r w:rsidRPr="00E84AA6">
        <w:rPr>
          <w:sz w:val="26"/>
          <w:szCs w:val="26"/>
        </w:rPr>
        <w:t>физическое и психическое здоровье,</w:t>
      </w:r>
    </w:p>
    <w:p w:rsidR="00E84AA6" w:rsidRPr="00E84AA6" w:rsidRDefault="00E84AA6" w:rsidP="002E3B19">
      <w:pPr>
        <w:numPr>
          <w:ilvl w:val="0"/>
          <w:numId w:val="57"/>
        </w:numPr>
        <w:spacing w:after="0" w:line="360" w:lineRule="auto"/>
        <w:jc w:val="left"/>
        <w:rPr>
          <w:sz w:val="26"/>
          <w:szCs w:val="26"/>
        </w:rPr>
      </w:pPr>
      <w:r w:rsidRPr="00E84AA6">
        <w:rPr>
          <w:sz w:val="26"/>
          <w:szCs w:val="26"/>
        </w:rPr>
        <w:t>здоровый образ жизни,</w:t>
      </w:r>
    </w:p>
    <w:p w:rsidR="00E84AA6" w:rsidRPr="00E84AA6" w:rsidRDefault="00E84AA6" w:rsidP="002E3B19">
      <w:pPr>
        <w:numPr>
          <w:ilvl w:val="0"/>
          <w:numId w:val="57"/>
        </w:numPr>
        <w:spacing w:after="0" w:line="360" w:lineRule="auto"/>
        <w:jc w:val="left"/>
        <w:rPr>
          <w:sz w:val="26"/>
          <w:szCs w:val="26"/>
        </w:rPr>
      </w:pPr>
      <w:r w:rsidRPr="00E84AA6">
        <w:rPr>
          <w:sz w:val="26"/>
          <w:szCs w:val="26"/>
        </w:rPr>
        <w:lastRenderedPageBreak/>
        <w:t>безопасность жизнедеятельности.</w:t>
      </w:r>
    </w:p>
    <w:p w:rsidR="00E84AA6" w:rsidRPr="00E84AA6" w:rsidRDefault="00E84AA6" w:rsidP="002E3B19">
      <w:pPr>
        <w:numPr>
          <w:ilvl w:val="0"/>
          <w:numId w:val="57"/>
        </w:numPr>
        <w:spacing w:after="0" w:line="360" w:lineRule="auto"/>
        <w:jc w:val="left"/>
        <w:rPr>
          <w:sz w:val="26"/>
          <w:szCs w:val="26"/>
        </w:rPr>
      </w:pPr>
      <w:r w:rsidRPr="00E84AA6">
        <w:rPr>
          <w:sz w:val="26"/>
          <w:szCs w:val="26"/>
        </w:rPr>
        <w:t>нравственное и социально-психологическое здоровье</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Принципы:</w:t>
      </w:r>
    </w:p>
    <w:p w:rsidR="00E84AA6" w:rsidRPr="00E84AA6" w:rsidRDefault="00E84AA6" w:rsidP="00E84AA6">
      <w:pPr>
        <w:spacing w:after="0" w:line="360" w:lineRule="auto"/>
        <w:rPr>
          <w:sz w:val="26"/>
          <w:szCs w:val="26"/>
        </w:rPr>
      </w:pPr>
      <w:r w:rsidRPr="00E84AA6">
        <w:rPr>
          <w:sz w:val="26"/>
          <w:szCs w:val="26"/>
        </w:rPr>
        <w:t>«Физкультура каждый день».</w:t>
      </w:r>
    </w:p>
    <w:p w:rsidR="00E84AA6" w:rsidRPr="00E84AA6" w:rsidRDefault="00E84AA6" w:rsidP="00E84AA6">
      <w:pPr>
        <w:spacing w:after="0" w:line="360" w:lineRule="auto"/>
        <w:rPr>
          <w:sz w:val="26"/>
          <w:szCs w:val="26"/>
        </w:rPr>
      </w:pPr>
      <w:r w:rsidRPr="00E84AA6">
        <w:rPr>
          <w:sz w:val="26"/>
          <w:szCs w:val="26"/>
        </w:rPr>
        <w:t>«Чистота – залог здоровья».</w:t>
      </w:r>
    </w:p>
    <w:p w:rsidR="00E84AA6" w:rsidRPr="00E84AA6" w:rsidRDefault="00E84AA6" w:rsidP="00E84AA6">
      <w:pPr>
        <w:spacing w:after="0" w:line="360" w:lineRule="auto"/>
        <w:rPr>
          <w:sz w:val="26"/>
          <w:szCs w:val="26"/>
        </w:rPr>
      </w:pPr>
      <w:r w:rsidRPr="00E84AA6">
        <w:rPr>
          <w:sz w:val="26"/>
          <w:szCs w:val="26"/>
        </w:rPr>
        <w:t>«Здоровье – лучшее богатство».</w:t>
      </w:r>
    </w:p>
    <w:p w:rsidR="00E84AA6" w:rsidRPr="00E84AA6" w:rsidRDefault="00E84AA6" w:rsidP="00E84AA6">
      <w:pPr>
        <w:spacing w:after="0" w:line="360" w:lineRule="auto"/>
        <w:rPr>
          <w:sz w:val="26"/>
          <w:szCs w:val="26"/>
        </w:rPr>
      </w:pPr>
      <w:r w:rsidRPr="00E84AA6">
        <w:rPr>
          <w:sz w:val="26"/>
          <w:szCs w:val="26"/>
        </w:rPr>
        <w:t>«Правильно питаться будешь – здоровье добудешь».</w:t>
      </w:r>
    </w:p>
    <w:p w:rsidR="00E84AA6" w:rsidRPr="00E84AA6" w:rsidRDefault="00E84AA6" w:rsidP="00E84AA6">
      <w:pPr>
        <w:spacing w:after="0" w:line="360" w:lineRule="auto"/>
        <w:jc w:val="center"/>
        <w:rPr>
          <w:sz w:val="26"/>
          <w:szCs w:val="26"/>
        </w:rPr>
      </w:pPr>
    </w:p>
    <w:p w:rsidR="00E84AA6" w:rsidRPr="00E84AA6" w:rsidRDefault="00E84AA6" w:rsidP="00E84AA6">
      <w:pPr>
        <w:spacing w:after="0" w:line="360" w:lineRule="auto"/>
        <w:jc w:val="center"/>
        <w:rPr>
          <w:sz w:val="26"/>
          <w:szCs w:val="26"/>
        </w:rPr>
      </w:pPr>
      <w:r w:rsidRPr="00E84AA6">
        <w:rPr>
          <w:b/>
          <w:bCs/>
          <w:sz w:val="26"/>
          <w:szCs w:val="26"/>
        </w:rPr>
        <w:t>Пути реализации</w:t>
      </w:r>
    </w:p>
    <w:p w:rsidR="00E84AA6" w:rsidRPr="00E84AA6" w:rsidRDefault="00E84AA6" w:rsidP="00E84AA6">
      <w:pPr>
        <w:spacing w:after="0" w:line="360" w:lineRule="auto"/>
        <w:jc w:val="center"/>
        <w:rPr>
          <w:sz w:val="26"/>
          <w:szCs w:val="26"/>
        </w:rPr>
      </w:pPr>
      <w:r w:rsidRPr="00E84AA6">
        <w:rPr>
          <w:b/>
          <w:bCs/>
          <w:sz w:val="26"/>
          <w:szCs w:val="26"/>
        </w:rPr>
        <w:t>Содержание деятельности</w:t>
      </w:r>
      <w:r w:rsidRPr="00E84AA6">
        <w:rPr>
          <w:sz w:val="26"/>
          <w:szCs w:val="26"/>
        </w:rPr>
        <w:t xml:space="preserve">. </w:t>
      </w:r>
      <w:r w:rsidRPr="00E84AA6">
        <w:rPr>
          <w:b/>
          <w:bCs/>
          <w:sz w:val="26"/>
          <w:szCs w:val="26"/>
        </w:rPr>
        <w:t>Формы</w:t>
      </w:r>
      <w:r w:rsidRPr="00E84AA6">
        <w:rPr>
          <w:sz w:val="26"/>
          <w:szCs w:val="26"/>
        </w:rPr>
        <w:t xml:space="preserve">.  </w:t>
      </w:r>
      <w:r w:rsidRPr="00E84AA6">
        <w:rPr>
          <w:b/>
          <w:bCs/>
          <w:sz w:val="26"/>
          <w:szCs w:val="26"/>
        </w:rPr>
        <w:t>Результаты</w:t>
      </w:r>
    </w:p>
    <w:p w:rsidR="00E84AA6" w:rsidRPr="00E84AA6" w:rsidRDefault="00E84AA6" w:rsidP="002E3B19">
      <w:pPr>
        <w:numPr>
          <w:ilvl w:val="0"/>
          <w:numId w:val="58"/>
        </w:numPr>
        <w:spacing w:after="0" w:line="360" w:lineRule="auto"/>
        <w:rPr>
          <w:sz w:val="26"/>
          <w:szCs w:val="26"/>
        </w:rPr>
      </w:pPr>
      <w:r w:rsidRPr="00E84AA6">
        <w:rPr>
          <w:sz w:val="26"/>
          <w:szCs w:val="26"/>
        </w:rPr>
        <w:t>Получение первоначальных представлений о возможном негативном влиянии компьютерных игр, телевидения, рекламы на здоровье человека;</w:t>
      </w:r>
    </w:p>
    <w:p w:rsidR="00E84AA6" w:rsidRPr="00E84AA6" w:rsidRDefault="00E84AA6" w:rsidP="002E3B19">
      <w:pPr>
        <w:numPr>
          <w:ilvl w:val="0"/>
          <w:numId w:val="58"/>
        </w:numPr>
        <w:spacing w:after="0" w:line="360" w:lineRule="auto"/>
        <w:rPr>
          <w:sz w:val="26"/>
          <w:szCs w:val="26"/>
        </w:rPr>
      </w:pPr>
      <w:r w:rsidRPr="00E84AA6">
        <w:rPr>
          <w:sz w:val="26"/>
          <w:szCs w:val="26"/>
        </w:rPr>
        <w:t>Получение первоначальных представлений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84AA6" w:rsidRPr="00E84AA6" w:rsidRDefault="00E84AA6" w:rsidP="002E3B19">
      <w:pPr>
        <w:numPr>
          <w:ilvl w:val="0"/>
          <w:numId w:val="58"/>
        </w:numPr>
        <w:spacing w:after="0" w:line="360" w:lineRule="auto"/>
        <w:rPr>
          <w:sz w:val="26"/>
          <w:szCs w:val="26"/>
        </w:rPr>
      </w:pPr>
      <w:r w:rsidRPr="00E84AA6">
        <w:rPr>
          <w:sz w:val="26"/>
          <w:szCs w:val="26"/>
        </w:rPr>
        <w:t xml:space="preserve">Беседы о значении занятий физическими упражнениями, активного образа жизни, спорта, прогулок на природе для укрепления своего здоровья (с приглашением работников детской поликлиники, школьного медицинского работника) </w:t>
      </w:r>
    </w:p>
    <w:p w:rsidR="00E84AA6" w:rsidRPr="00E84AA6" w:rsidRDefault="00E84AA6" w:rsidP="002E3B19">
      <w:pPr>
        <w:numPr>
          <w:ilvl w:val="0"/>
          <w:numId w:val="59"/>
        </w:numPr>
        <w:spacing w:after="0" w:line="360" w:lineRule="auto"/>
        <w:rPr>
          <w:sz w:val="26"/>
          <w:szCs w:val="26"/>
        </w:rPr>
      </w:pPr>
      <w:r w:rsidRPr="00E84AA6">
        <w:rPr>
          <w:sz w:val="26"/>
          <w:szCs w:val="26"/>
        </w:rPr>
        <w:t>Занятия в ДТО;</w:t>
      </w:r>
    </w:p>
    <w:p w:rsidR="00E84AA6" w:rsidRPr="00E84AA6" w:rsidRDefault="00E84AA6" w:rsidP="002E3B19">
      <w:pPr>
        <w:numPr>
          <w:ilvl w:val="0"/>
          <w:numId w:val="59"/>
        </w:numPr>
        <w:spacing w:after="0" w:line="360" w:lineRule="auto"/>
        <w:rPr>
          <w:sz w:val="26"/>
          <w:szCs w:val="26"/>
        </w:rPr>
      </w:pPr>
      <w:r w:rsidRPr="00E84AA6">
        <w:rPr>
          <w:sz w:val="26"/>
          <w:szCs w:val="26"/>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w:t>
      </w:r>
    </w:p>
    <w:p w:rsidR="00E84AA6" w:rsidRPr="00E84AA6" w:rsidRDefault="00E84AA6" w:rsidP="002E3B19">
      <w:pPr>
        <w:numPr>
          <w:ilvl w:val="0"/>
          <w:numId w:val="59"/>
        </w:numPr>
        <w:spacing w:after="0" w:line="360" w:lineRule="auto"/>
        <w:rPr>
          <w:sz w:val="26"/>
          <w:szCs w:val="26"/>
        </w:rPr>
      </w:pPr>
      <w:r w:rsidRPr="00E84AA6">
        <w:rPr>
          <w:sz w:val="26"/>
          <w:szCs w:val="26"/>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E84AA6" w:rsidRPr="00E84AA6" w:rsidRDefault="00E84AA6" w:rsidP="002E3B19">
      <w:pPr>
        <w:numPr>
          <w:ilvl w:val="0"/>
          <w:numId w:val="59"/>
        </w:numPr>
        <w:spacing w:after="0" w:line="360" w:lineRule="auto"/>
        <w:rPr>
          <w:sz w:val="26"/>
          <w:szCs w:val="26"/>
        </w:rPr>
      </w:pPr>
      <w:r w:rsidRPr="00E84AA6">
        <w:rPr>
          <w:sz w:val="26"/>
          <w:szCs w:val="26"/>
        </w:rPr>
        <w:t xml:space="preserve">Практическое освоение методов и форм физической культуры, </w:t>
      </w:r>
      <w:proofErr w:type="spellStart"/>
      <w:r w:rsidRPr="00E84AA6">
        <w:rPr>
          <w:sz w:val="26"/>
          <w:szCs w:val="26"/>
        </w:rPr>
        <w:t>здоровьесбережения</w:t>
      </w:r>
      <w:proofErr w:type="spellEnd"/>
    </w:p>
    <w:p w:rsidR="00E84AA6" w:rsidRPr="00E84AA6" w:rsidRDefault="00E84AA6" w:rsidP="00E84AA6">
      <w:pPr>
        <w:spacing w:after="0" w:line="360" w:lineRule="auto"/>
        <w:rPr>
          <w:sz w:val="26"/>
          <w:szCs w:val="26"/>
        </w:rPr>
      </w:pPr>
    </w:p>
    <w:p w:rsidR="00E84AA6" w:rsidRPr="00E84AA6" w:rsidRDefault="00E84AA6" w:rsidP="002E3B19">
      <w:pPr>
        <w:numPr>
          <w:ilvl w:val="0"/>
          <w:numId w:val="60"/>
        </w:numPr>
        <w:spacing w:after="0" w:line="360" w:lineRule="auto"/>
        <w:rPr>
          <w:sz w:val="26"/>
          <w:szCs w:val="26"/>
        </w:rPr>
      </w:pPr>
      <w:r w:rsidRPr="00E84AA6">
        <w:rPr>
          <w:sz w:val="26"/>
          <w:szCs w:val="26"/>
        </w:rPr>
        <w:t>Декады и дни здоровья</w:t>
      </w:r>
    </w:p>
    <w:p w:rsidR="00E84AA6" w:rsidRPr="00E84AA6" w:rsidRDefault="00E84AA6" w:rsidP="002E3B19">
      <w:pPr>
        <w:numPr>
          <w:ilvl w:val="0"/>
          <w:numId w:val="60"/>
        </w:numPr>
        <w:spacing w:after="0" w:line="360" w:lineRule="auto"/>
        <w:rPr>
          <w:sz w:val="26"/>
          <w:szCs w:val="26"/>
        </w:rPr>
      </w:pPr>
      <w:r w:rsidRPr="00E84AA6">
        <w:rPr>
          <w:sz w:val="26"/>
          <w:szCs w:val="26"/>
        </w:rPr>
        <w:lastRenderedPageBreak/>
        <w:t>Экскурсии</w:t>
      </w:r>
    </w:p>
    <w:p w:rsidR="00E84AA6" w:rsidRPr="00E84AA6" w:rsidRDefault="00E84AA6" w:rsidP="002E3B19">
      <w:pPr>
        <w:numPr>
          <w:ilvl w:val="0"/>
          <w:numId w:val="60"/>
        </w:numPr>
        <w:spacing w:after="0" w:line="360" w:lineRule="auto"/>
        <w:jc w:val="left"/>
        <w:rPr>
          <w:sz w:val="26"/>
          <w:szCs w:val="26"/>
        </w:rPr>
      </w:pPr>
      <w:r w:rsidRPr="00E84AA6">
        <w:rPr>
          <w:sz w:val="26"/>
          <w:szCs w:val="26"/>
        </w:rPr>
        <w:t>Конкурсы</w:t>
      </w:r>
    </w:p>
    <w:p w:rsidR="00E84AA6" w:rsidRPr="00E84AA6" w:rsidRDefault="00E84AA6" w:rsidP="002E3B19">
      <w:pPr>
        <w:numPr>
          <w:ilvl w:val="0"/>
          <w:numId w:val="60"/>
        </w:numPr>
        <w:spacing w:after="0" w:line="360" w:lineRule="auto"/>
        <w:jc w:val="left"/>
        <w:rPr>
          <w:sz w:val="26"/>
          <w:szCs w:val="26"/>
        </w:rPr>
      </w:pPr>
      <w:r w:rsidRPr="00E84AA6">
        <w:rPr>
          <w:sz w:val="26"/>
          <w:szCs w:val="26"/>
        </w:rPr>
        <w:t>Веселые старты</w:t>
      </w:r>
    </w:p>
    <w:p w:rsidR="00E84AA6" w:rsidRPr="00E84AA6" w:rsidRDefault="00E84AA6" w:rsidP="002E3B19">
      <w:pPr>
        <w:numPr>
          <w:ilvl w:val="0"/>
          <w:numId w:val="60"/>
        </w:numPr>
        <w:spacing w:after="0" w:line="360" w:lineRule="auto"/>
        <w:jc w:val="left"/>
        <w:rPr>
          <w:sz w:val="26"/>
          <w:szCs w:val="26"/>
        </w:rPr>
      </w:pPr>
      <w:r w:rsidRPr="00E84AA6">
        <w:rPr>
          <w:sz w:val="26"/>
          <w:szCs w:val="26"/>
        </w:rPr>
        <w:t>Выставки</w:t>
      </w:r>
    </w:p>
    <w:p w:rsidR="00E84AA6" w:rsidRPr="00E84AA6" w:rsidRDefault="00E84AA6" w:rsidP="002E3B19">
      <w:pPr>
        <w:numPr>
          <w:ilvl w:val="0"/>
          <w:numId w:val="60"/>
        </w:numPr>
        <w:spacing w:after="0" w:line="360" w:lineRule="auto"/>
        <w:jc w:val="left"/>
        <w:rPr>
          <w:sz w:val="26"/>
          <w:szCs w:val="26"/>
        </w:rPr>
      </w:pPr>
      <w:r w:rsidRPr="00E84AA6">
        <w:rPr>
          <w:sz w:val="26"/>
          <w:szCs w:val="26"/>
        </w:rPr>
        <w:t>Спортивные праздники</w:t>
      </w:r>
    </w:p>
    <w:p w:rsidR="00E84AA6" w:rsidRPr="00E84AA6" w:rsidRDefault="00E84AA6" w:rsidP="002E3B19">
      <w:pPr>
        <w:numPr>
          <w:ilvl w:val="0"/>
          <w:numId w:val="60"/>
        </w:numPr>
        <w:spacing w:after="0" w:line="360" w:lineRule="auto"/>
        <w:jc w:val="left"/>
        <w:rPr>
          <w:sz w:val="26"/>
          <w:szCs w:val="26"/>
        </w:rPr>
      </w:pPr>
      <w:r w:rsidRPr="00E84AA6">
        <w:rPr>
          <w:sz w:val="26"/>
          <w:szCs w:val="26"/>
        </w:rPr>
        <w:t>Конкурсы</w:t>
      </w:r>
    </w:p>
    <w:p w:rsidR="00E84AA6" w:rsidRPr="00E84AA6" w:rsidRDefault="00E84AA6" w:rsidP="002E3B19">
      <w:pPr>
        <w:numPr>
          <w:ilvl w:val="0"/>
          <w:numId w:val="60"/>
        </w:numPr>
        <w:spacing w:after="0" w:line="360" w:lineRule="auto"/>
        <w:jc w:val="left"/>
        <w:rPr>
          <w:sz w:val="26"/>
          <w:szCs w:val="26"/>
        </w:rPr>
      </w:pPr>
      <w:r w:rsidRPr="00E84AA6">
        <w:rPr>
          <w:sz w:val="26"/>
          <w:szCs w:val="26"/>
        </w:rPr>
        <w:t>Игры</w:t>
      </w:r>
    </w:p>
    <w:p w:rsidR="00E84AA6" w:rsidRPr="00E84AA6" w:rsidRDefault="00E84AA6" w:rsidP="002E3B19">
      <w:pPr>
        <w:numPr>
          <w:ilvl w:val="0"/>
          <w:numId w:val="60"/>
        </w:numPr>
        <w:spacing w:after="0" w:line="360" w:lineRule="auto"/>
        <w:jc w:val="left"/>
        <w:rPr>
          <w:sz w:val="26"/>
          <w:szCs w:val="26"/>
        </w:rPr>
      </w:pPr>
      <w:r w:rsidRPr="00E84AA6">
        <w:rPr>
          <w:sz w:val="26"/>
          <w:szCs w:val="26"/>
        </w:rPr>
        <w:t>Походы</w:t>
      </w:r>
    </w:p>
    <w:p w:rsidR="00E84AA6" w:rsidRPr="00E84AA6" w:rsidRDefault="00E84AA6" w:rsidP="002E3B19">
      <w:pPr>
        <w:numPr>
          <w:ilvl w:val="0"/>
          <w:numId w:val="60"/>
        </w:numPr>
        <w:spacing w:after="0" w:line="360" w:lineRule="auto"/>
        <w:rPr>
          <w:sz w:val="26"/>
          <w:szCs w:val="26"/>
        </w:rPr>
      </w:pPr>
      <w:r w:rsidRPr="00E84AA6">
        <w:rPr>
          <w:sz w:val="26"/>
          <w:szCs w:val="26"/>
        </w:rPr>
        <w:t>Беседы с врачами</w:t>
      </w:r>
    </w:p>
    <w:p w:rsidR="00E84AA6" w:rsidRPr="00E84AA6" w:rsidRDefault="00E84AA6" w:rsidP="002E3B19">
      <w:pPr>
        <w:numPr>
          <w:ilvl w:val="0"/>
          <w:numId w:val="60"/>
        </w:numPr>
        <w:spacing w:after="0" w:line="360" w:lineRule="auto"/>
        <w:rPr>
          <w:sz w:val="26"/>
          <w:szCs w:val="26"/>
        </w:rPr>
      </w:pPr>
      <w:proofErr w:type="spellStart"/>
      <w:r w:rsidRPr="00E84AA6">
        <w:rPr>
          <w:sz w:val="26"/>
          <w:szCs w:val="26"/>
        </w:rPr>
        <w:t>Тренинговые</w:t>
      </w:r>
      <w:proofErr w:type="spellEnd"/>
      <w:r w:rsidRPr="00E84AA6">
        <w:rPr>
          <w:sz w:val="26"/>
          <w:szCs w:val="26"/>
        </w:rPr>
        <w:t xml:space="preserve"> программы</w:t>
      </w:r>
    </w:p>
    <w:p w:rsidR="00E84AA6" w:rsidRPr="00E84AA6" w:rsidRDefault="00E84AA6" w:rsidP="002E3B19">
      <w:pPr>
        <w:numPr>
          <w:ilvl w:val="0"/>
          <w:numId w:val="61"/>
        </w:numPr>
        <w:spacing w:after="0" w:line="360" w:lineRule="auto"/>
        <w:rPr>
          <w:sz w:val="26"/>
          <w:szCs w:val="26"/>
        </w:rPr>
      </w:pPr>
      <w:r w:rsidRPr="00E84AA6">
        <w:rPr>
          <w:sz w:val="26"/>
          <w:szCs w:val="26"/>
        </w:rPr>
        <w:t>ценностное отношение к своему здоровью, здоровью родителей, членов своей семьи, педагогов, сверстников</w:t>
      </w:r>
    </w:p>
    <w:p w:rsidR="00E84AA6" w:rsidRPr="00E84AA6" w:rsidRDefault="00E84AA6" w:rsidP="002E3B19">
      <w:pPr>
        <w:numPr>
          <w:ilvl w:val="0"/>
          <w:numId w:val="61"/>
        </w:numPr>
        <w:spacing w:after="0" w:line="360" w:lineRule="auto"/>
        <w:rPr>
          <w:sz w:val="26"/>
          <w:szCs w:val="26"/>
        </w:rPr>
      </w:pPr>
      <w:r w:rsidRPr="00E84AA6">
        <w:rPr>
          <w:sz w:val="26"/>
          <w:szCs w:val="26"/>
        </w:rPr>
        <w:t xml:space="preserve">элементарные представления о влиянии нравственности человека на состояние его здоровья и здоровья окружающих его людей </w:t>
      </w:r>
    </w:p>
    <w:p w:rsidR="00E84AA6" w:rsidRPr="00E84AA6" w:rsidRDefault="00E84AA6" w:rsidP="002E3B19">
      <w:pPr>
        <w:numPr>
          <w:ilvl w:val="0"/>
          <w:numId w:val="61"/>
        </w:numPr>
        <w:spacing w:after="0" w:line="360" w:lineRule="auto"/>
        <w:rPr>
          <w:sz w:val="26"/>
          <w:szCs w:val="26"/>
        </w:rPr>
      </w:pPr>
      <w:r w:rsidRPr="00E84AA6">
        <w:rPr>
          <w:sz w:val="26"/>
          <w:szCs w:val="26"/>
        </w:rPr>
        <w:t xml:space="preserve">знание и выполнение санитарно-гигиенических правил, соблюдение </w:t>
      </w:r>
      <w:proofErr w:type="spellStart"/>
      <w:r w:rsidRPr="00E84AA6">
        <w:rPr>
          <w:sz w:val="26"/>
          <w:szCs w:val="26"/>
        </w:rPr>
        <w:t>здоровьесберегающего</w:t>
      </w:r>
      <w:proofErr w:type="spellEnd"/>
      <w:r w:rsidRPr="00E84AA6">
        <w:rPr>
          <w:sz w:val="26"/>
          <w:szCs w:val="26"/>
        </w:rPr>
        <w:t xml:space="preserve"> режима дня</w:t>
      </w:r>
    </w:p>
    <w:p w:rsidR="00E84AA6" w:rsidRPr="00E84AA6" w:rsidRDefault="00E84AA6" w:rsidP="002E3B19">
      <w:pPr>
        <w:numPr>
          <w:ilvl w:val="0"/>
          <w:numId w:val="61"/>
        </w:numPr>
        <w:spacing w:after="0" w:line="360" w:lineRule="auto"/>
        <w:rPr>
          <w:sz w:val="26"/>
          <w:szCs w:val="26"/>
        </w:rPr>
      </w:pPr>
      <w:r w:rsidRPr="00E84AA6">
        <w:rPr>
          <w:sz w:val="26"/>
          <w:szCs w:val="26"/>
        </w:rPr>
        <w:t>интерес к прогулкам на природе, подвижным играм, участию в спортивных соревнованиях</w:t>
      </w:r>
    </w:p>
    <w:p w:rsidR="00E84AA6" w:rsidRPr="00E84AA6" w:rsidRDefault="00E84AA6" w:rsidP="002E3B19">
      <w:pPr>
        <w:numPr>
          <w:ilvl w:val="0"/>
          <w:numId w:val="61"/>
        </w:numPr>
        <w:spacing w:after="0" w:line="360" w:lineRule="auto"/>
        <w:rPr>
          <w:sz w:val="26"/>
          <w:szCs w:val="26"/>
        </w:rPr>
      </w:pPr>
      <w:r w:rsidRPr="00E84AA6">
        <w:rPr>
          <w:sz w:val="26"/>
          <w:szCs w:val="26"/>
        </w:rPr>
        <w:t>отрицательное отношение к невыполнению правил личной гигиены и санитарии, уклонению от занятий физкультурой</w:t>
      </w:r>
    </w:p>
    <w:p w:rsidR="00E84AA6" w:rsidRPr="00E84AA6" w:rsidRDefault="00E84AA6" w:rsidP="00A9710F">
      <w:pPr>
        <w:spacing w:after="0" w:line="360" w:lineRule="auto"/>
        <w:rPr>
          <w:sz w:val="26"/>
          <w:szCs w:val="26"/>
        </w:rPr>
      </w:pPr>
      <w:r w:rsidRPr="00E84AA6">
        <w:rPr>
          <w:b/>
          <w:bCs/>
          <w:sz w:val="26"/>
          <w:szCs w:val="26"/>
        </w:rPr>
        <w:t>Я и ПРИРОДА</w:t>
      </w:r>
    </w:p>
    <w:p w:rsidR="00E84AA6" w:rsidRPr="00E84AA6" w:rsidRDefault="00E84AA6" w:rsidP="00A9710F">
      <w:pPr>
        <w:spacing w:after="0" w:line="360" w:lineRule="auto"/>
        <w:rPr>
          <w:sz w:val="26"/>
          <w:szCs w:val="26"/>
        </w:rPr>
      </w:pPr>
      <w:r w:rsidRPr="00E84AA6">
        <w:rPr>
          <w:b/>
          <w:bCs/>
          <w:sz w:val="26"/>
          <w:szCs w:val="26"/>
        </w:rPr>
        <w:t>экологическое воспитание</w:t>
      </w:r>
    </w:p>
    <w:p w:rsidR="00E84AA6" w:rsidRPr="00E84AA6" w:rsidRDefault="00E84AA6" w:rsidP="00A9710F">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Задачи:</w:t>
      </w:r>
    </w:p>
    <w:p w:rsidR="00E84AA6" w:rsidRPr="00E84AA6" w:rsidRDefault="00E84AA6" w:rsidP="002E3B19">
      <w:pPr>
        <w:numPr>
          <w:ilvl w:val="0"/>
          <w:numId w:val="62"/>
        </w:numPr>
        <w:spacing w:after="0" w:line="360" w:lineRule="auto"/>
        <w:jc w:val="left"/>
        <w:rPr>
          <w:sz w:val="26"/>
          <w:szCs w:val="26"/>
        </w:rPr>
      </w:pPr>
      <w:r w:rsidRPr="00E84AA6">
        <w:rPr>
          <w:sz w:val="26"/>
          <w:szCs w:val="26"/>
        </w:rPr>
        <w:t xml:space="preserve">Формировать ценностное отношение к природе и всем формам жизни </w:t>
      </w:r>
    </w:p>
    <w:p w:rsidR="00E84AA6" w:rsidRPr="00E84AA6" w:rsidRDefault="00E84AA6" w:rsidP="002E3B19">
      <w:pPr>
        <w:numPr>
          <w:ilvl w:val="0"/>
          <w:numId w:val="62"/>
        </w:numPr>
        <w:spacing w:after="0" w:line="360" w:lineRule="auto"/>
        <w:jc w:val="left"/>
        <w:rPr>
          <w:sz w:val="26"/>
          <w:szCs w:val="26"/>
        </w:rPr>
      </w:pPr>
      <w:r w:rsidRPr="00E84AA6">
        <w:rPr>
          <w:sz w:val="26"/>
          <w:szCs w:val="26"/>
        </w:rPr>
        <w:t xml:space="preserve">Способствовать пониманию активной роли человека в природе </w:t>
      </w:r>
    </w:p>
    <w:p w:rsidR="00E84AA6" w:rsidRPr="00E84AA6" w:rsidRDefault="00E84AA6" w:rsidP="002E3B19">
      <w:pPr>
        <w:numPr>
          <w:ilvl w:val="0"/>
          <w:numId w:val="62"/>
        </w:numPr>
        <w:spacing w:after="0" w:line="360" w:lineRule="auto"/>
        <w:jc w:val="left"/>
        <w:rPr>
          <w:sz w:val="26"/>
          <w:szCs w:val="26"/>
        </w:rPr>
      </w:pPr>
      <w:r w:rsidRPr="00E84AA6">
        <w:rPr>
          <w:sz w:val="26"/>
          <w:szCs w:val="26"/>
        </w:rPr>
        <w:t>Формировать умения вести себя в природе в соответствии с общепринятыми нормами</w:t>
      </w:r>
    </w:p>
    <w:p w:rsidR="00E84AA6" w:rsidRPr="00E84AA6" w:rsidRDefault="00E84AA6" w:rsidP="002E3B19">
      <w:pPr>
        <w:numPr>
          <w:ilvl w:val="0"/>
          <w:numId w:val="62"/>
        </w:numPr>
        <w:spacing w:after="0" w:line="360" w:lineRule="auto"/>
        <w:jc w:val="left"/>
        <w:rPr>
          <w:sz w:val="26"/>
          <w:szCs w:val="26"/>
        </w:rPr>
      </w:pPr>
      <w:r w:rsidRPr="00E84AA6">
        <w:rPr>
          <w:sz w:val="26"/>
          <w:szCs w:val="26"/>
        </w:rPr>
        <w:t>Воспитывать бережное отношение к растениям и животным и ответственность за сохранение окружающей среды</w:t>
      </w:r>
    </w:p>
    <w:p w:rsidR="00E84AA6" w:rsidRPr="00E84AA6" w:rsidRDefault="00E84AA6" w:rsidP="002E3B19">
      <w:pPr>
        <w:numPr>
          <w:ilvl w:val="0"/>
          <w:numId w:val="62"/>
        </w:numPr>
        <w:spacing w:after="0" w:line="360" w:lineRule="auto"/>
        <w:jc w:val="left"/>
        <w:rPr>
          <w:sz w:val="26"/>
          <w:szCs w:val="26"/>
        </w:rPr>
      </w:pPr>
      <w:r w:rsidRPr="00E84AA6">
        <w:rPr>
          <w:sz w:val="26"/>
          <w:szCs w:val="26"/>
        </w:rPr>
        <w:t xml:space="preserve">Развивать интерес к природе, природным явлениям и формам жизни </w:t>
      </w:r>
    </w:p>
    <w:p w:rsidR="00E84AA6" w:rsidRPr="00E84AA6" w:rsidRDefault="00E84AA6" w:rsidP="002E3B19">
      <w:pPr>
        <w:numPr>
          <w:ilvl w:val="0"/>
          <w:numId w:val="62"/>
        </w:numPr>
        <w:spacing w:after="0" w:line="360" w:lineRule="auto"/>
        <w:jc w:val="left"/>
        <w:rPr>
          <w:sz w:val="26"/>
          <w:szCs w:val="26"/>
        </w:rPr>
      </w:pPr>
      <w:r w:rsidRPr="00E84AA6">
        <w:rPr>
          <w:sz w:val="26"/>
          <w:szCs w:val="26"/>
        </w:rPr>
        <w:t>Прививать элементарный опыт природоохранительной деятельности.</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Ценностные ориентиры:</w:t>
      </w:r>
    </w:p>
    <w:p w:rsidR="00E84AA6" w:rsidRPr="00E84AA6" w:rsidRDefault="00E84AA6" w:rsidP="002E3B19">
      <w:pPr>
        <w:numPr>
          <w:ilvl w:val="0"/>
          <w:numId w:val="63"/>
        </w:numPr>
        <w:spacing w:after="0" w:line="360" w:lineRule="auto"/>
        <w:jc w:val="left"/>
        <w:rPr>
          <w:sz w:val="26"/>
          <w:szCs w:val="26"/>
        </w:rPr>
      </w:pPr>
      <w:r w:rsidRPr="00E84AA6">
        <w:rPr>
          <w:sz w:val="26"/>
          <w:szCs w:val="26"/>
        </w:rPr>
        <w:t xml:space="preserve">Родная земля </w:t>
      </w:r>
    </w:p>
    <w:p w:rsidR="00E84AA6" w:rsidRPr="00E84AA6" w:rsidRDefault="00E84AA6" w:rsidP="002E3B19">
      <w:pPr>
        <w:numPr>
          <w:ilvl w:val="0"/>
          <w:numId w:val="63"/>
        </w:numPr>
        <w:spacing w:after="0" w:line="360" w:lineRule="auto"/>
        <w:jc w:val="left"/>
        <w:rPr>
          <w:sz w:val="26"/>
          <w:szCs w:val="26"/>
        </w:rPr>
      </w:pPr>
      <w:r w:rsidRPr="00E84AA6">
        <w:rPr>
          <w:sz w:val="26"/>
          <w:szCs w:val="26"/>
        </w:rPr>
        <w:t xml:space="preserve">Заповедная природа </w:t>
      </w:r>
    </w:p>
    <w:p w:rsidR="00E84AA6" w:rsidRPr="00E84AA6" w:rsidRDefault="00E84AA6" w:rsidP="002E3B19">
      <w:pPr>
        <w:numPr>
          <w:ilvl w:val="0"/>
          <w:numId w:val="63"/>
        </w:numPr>
        <w:spacing w:after="0" w:line="360" w:lineRule="auto"/>
        <w:jc w:val="left"/>
        <w:rPr>
          <w:sz w:val="26"/>
          <w:szCs w:val="26"/>
        </w:rPr>
      </w:pPr>
      <w:r w:rsidRPr="00E84AA6">
        <w:rPr>
          <w:sz w:val="26"/>
          <w:szCs w:val="26"/>
        </w:rPr>
        <w:t xml:space="preserve">Планета Земля </w:t>
      </w:r>
    </w:p>
    <w:p w:rsidR="00E84AA6" w:rsidRPr="00E84AA6" w:rsidRDefault="00E84AA6" w:rsidP="002E3B19">
      <w:pPr>
        <w:numPr>
          <w:ilvl w:val="0"/>
          <w:numId w:val="63"/>
        </w:numPr>
        <w:spacing w:after="0" w:line="360" w:lineRule="auto"/>
        <w:jc w:val="left"/>
        <w:rPr>
          <w:sz w:val="26"/>
          <w:szCs w:val="26"/>
        </w:rPr>
      </w:pPr>
      <w:r w:rsidRPr="00E84AA6">
        <w:rPr>
          <w:sz w:val="26"/>
          <w:szCs w:val="26"/>
        </w:rPr>
        <w:t>Экологическое сознание</w:t>
      </w:r>
    </w:p>
    <w:p w:rsidR="00E84AA6" w:rsidRPr="00E84AA6" w:rsidRDefault="00E84AA6" w:rsidP="002E3B19">
      <w:pPr>
        <w:numPr>
          <w:ilvl w:val="0"/>
          <w:numId w:val="63"/>
        </w:numPr>
        <w:spacing w:after="0" w:line="360" w:lineRule="auto"/>
        <w:jc w:val="left"/>
        <w:rPr>
          <w:sz w:val="26"/>
          <w:szCs w:val="26"/>
        </w:rPr>
      </w:pPr>
      <w:r w:rsidRPr="00E84AA6">
        <w:rPr>
          <w:sz w:val="26"/>
          <w:szCs w:val="26"/>
        </w:rPr>
        <w:t xml:space="preserve">Эволюция </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r w:rsidRPr="00E84AA6">
        <w:rPr>
          <w:b/>
          <w:bCs/>
          <w:sz w:val="26"/>
          <w:szCs w:val="26"/>
        </w:rPr>
        <w:t>Пути реализации</w:t>
      </w:r>
    </w:p>
    <w:p w:rsidR="00E84AA6" w:rsidRPr="00E84AA6" w:rsidRDefault="00E84AA6" w:rsidP="00E84AA6">
      <w:pPr>
        <w:spacing w:after="0" w:line="360" w:lineRule="auto"/>
        <w:jc w:val="center"/>
        <w:rPr>
          <w:sz w:val="26"/>
          <w:szCs w:val="26"/>
        </w:rPr>
      </w:pPr>
      <w:r w:rsidRPr="00E84AA6">
        <w:rPr>
          <w:b/>
          <w:bCs/>
          <w:sz w:val="26"/>
          <w:szCs w:val="26"/>
        </w:rPr>
        <w:t>Содержание деятельности</w:t>
      </w:r>
      <w:r w:rsidRPr="00E84AA6">
        <w:rPr>
          <w:sz w:val="26"/>
          <w:szCs w:val="26"/>
        </w:rPr>
        <w:t xml:space="preserve">. </w:t>
      </w:r>
      <w:r w:rsidRPr="00E84AA6">
        <w:rPr>
          <w:b/>
          <w:bCs/>
          <w:sz w:val="26"/>
          <w:szCs w:val="26"/>
        </w:rPr>
        <w:t>Формы</w:t>
      </w:r>
      <w:r w:rsidRPr="00E84AA6">
        <w:rPr>
          <w:sz w:val="26"/>
          <w:szCs w:val="26"/>
        </w:rPr>
        <w:t xml:space="preserve">. </w:t>
      </w:r>
      <w:r w:rsidRPr="00E84AA6">
        <w:rPr>
          <w:b/>
          <w:bCs/>
          <w:sz w:val="26"/>
          <w:szCs w:val="26"/>
        </w:rPr>
        <w:t>Результаты</w:t>
      </w:r>
    </w:p>
    <w:p w:rsidR="00E84AA6" w:rsidRPr="00E84AA6" w:rsidRDefault="00E84AA6" w:rsidP="002E3B19">
      <w:pPr>
        <w:numPr>
          <w:ilvl w:val="0"/>
          <w:numId w:val="64"/>
        </w:numPr>
        <w:spacing w:after="0" w:line="360" w:lineRule="auto"/>
        <w:rPr>
          <w:sz w:val="26"/>
          <w:szCs w:val="26"/>
        </w:rPr>
      </w:pPr>
      <w:r w:rsidRPr="00E84AA6">
        <w:rPr>
          <w:sz w:val="26"/>
          <w:szCs w:val="26"/>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E84AA6" w:rsidRPr="00E84AA6" w:rsidRDefault="00E84AA6" w:rsidP="002E3B19">
      <w:pPr>
        <w:numPr>
          <w:ilvl w:val="0"/>
          <w:numId w:val="64"/>
        </w:numPr>
        <w:spacing w:after="0" w:line="360" w:lineRule="auto"/>
        <w:rPr>
          <w:sz w:val="26"/>
          <w:szCs w:val="26"/>
        </w:rPr>
      </w:pPr>
      <w:r w:rsidRPr="00E84AA6">
        <w:rPr>
          <w:sz w:val="26"/>
          <w:szCs w:val="26"/>
        </w:rPr>
        <w:t xml:space="preserve">Получение и усвоение элементарных представлений об </w:t>
      </w:r>
      <w:proofErr w:type="spellStart"/>
      <w:r w:rsidRPr="00E84AA6">
        <w:rPr>
          <w:sz w:val="26"/>
          <w:szCs w:val="26"/>
        </w:rPr>
        <w:t>экокультурных</w:t>
      </w:r>
      <w:proofErr w:type="spellEnd"/>
      <w:r w:rsidRPr="00E84AA6">
        <w:rPr>
          <w:sz w:val="26"/>
          <w:szCs w:val="26"/>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p w:rsidR="00E84AA6" w:rsidRPr="00E84AA6" w:rsidRDefault="00E84AA6" w:rsidP="002E3B19">
      <w:pPr>
        <w:numPr>
          <w:ilvl w:val="0"/>
          <w:numId w:val="64"/>
        </w:numPr>
        <w:spacing w:after="0" w:line="360" w:lineRule="auto"/>
        <w:rPr>
          <w:sz w:val="26"/>
          <w:szCs w:val="26"/>
        </w:rPr>
      </w:pPr>
      <w:r w:rsidRPr="00E84AA6">
        <w:rPr>
          <w:sz w:val="26"/>
          <w:szCs w:val="26"/>
        </w:rPr>
        <w:t>Организация природоохранительной деятельности (в школе и на пришкольном участке)</w:t>
      </w:r>
    </w:p>
    <w:p w:rsidR="00E84AA6" w:rsidRPr="00E84AA6" w:rsidRDefault="00E84AA6" w:rsidP="002E3B19">
      <w:pPr>
        <w:numPr>
          <w:ilvl w:val="0"/>
          <w:numId w:val="64"/>
        </w:numPr>
        <w:spacing w:after="0" w:line="360" w:lineRule="auto"/>
        <w:rPr>
          <w:sz w:val="26"/>
          <w:szCs w:val="26"/>
        </w:rPr>
      </w:pPr>
      <w:r w:rsidRPr="00E84AA6">
        <w:rPr>
          <w:sz w:val="26"/>
          <w:szCs w:val="26"/>
        </w:rPr>
        <w:t xml:space="preserve">Разработка и реализация коллективных природоохранных проектов </w:t>
      </w:r>
    </w:p>
    <w:p w:rsidR="00E84AA6" w:rsidRPr="00E84AA6" w:rsidRDefault="00E84AA6" w:rsidP="002E3B19">
      <w:pPr>
        <w:numPr>
          <w:ilvl w:val="0"/>
          <w:numId w:val="64"/>
        </w:numPr>
        <w:spacing w:after="0" w:line="360" w:lineRule="auto"/>
        <w:rPr>
          <w:sz w:val="26"/>
          <w:szCs w:val="26"/>
        </w:rPr>
      </w:pPr>
      <w:r w:rsidRPr="00E84AA6">
        <w:rPr>
          <w:sz w:val="26"/>
          <w:szCs w:val="26"/>
        </w:rPr>
        <w:t>Усвоение в семье позитивных образцов взаимодействия с природой (расширение опыта общения с природой, заботы о животных и растениях при поддержке родителей).</w:t>
      </w:r>
    </w:p>
    <w:p w:rsidR="00E84AA6" w:rsidRPr="00E84AA6" w:rsidRDefault="00E84AA6" w:rsidP="00E84AA6">
      <w:pPr>
        <w:spacing w:after="0" w:line="360" w:lineRule="auto"/>
        <w:rPr>
          <w:sz w:val="26"/>
          <w:szCs w:val="26"/>
        </w:rPr>
      </w:pPr>
    </w:p>
    <w:p w:rsidR="00E84AA6" w:rsidRPr="00E84AA6" w:rsidRDefault="00E84AA6" w:rsidP="002E3B19">
      <w:pPr>
        <w:numPr>
          <w:ilvl w:val="0"/>
          <w:numId w:val="65"/>
        </w:numPr>
        <w:spacing w:after="0" w:line="360" w:lineRule="auto"/>
        <w:jc w:val="left"/>
        <w:rPr>
          <w:sz w:val="26"/>
          <w:szCs w:val="26"/>
        </w:rPr>
      </w:pPr>
      <w:r w:rsidRPr="00E84AA6">
        <w:rPr>
          <w:sz w:val="26"/>
          <w:szCs w:val="26"/>
        </w:rPr>
        <w:t>Прогулки</w:t>
      </w:r>
    </w:p>
    <w:p w:rsidR="00E84AA6" w:rsidRPr="00E84AA6" w:rsidRDefault="00E84AA6" w:rsidP="002E3B19">
      <w:pPr>
        <w:numPr>
          <w:ilvl w:val="0"/>
          <w:numId w:val="65"/>
        </w:numPr>
        <w:spacing w:after="0" w:line="360" w:lineRule="auto"/>
        <w:jc w:val="left"/>
        <w:rPr>
          <w:sz w:val="26"/>
          <w:szCs w:val="26"/>
        </w:rPr>
      </w:pPr>
      <w:r w:rsidRPr="00E84AA6">
        <w:rPr>
          <w:sz w:val="26"/>
          <w:szCs w:val="26"/>
        </w:rPr>
        <w:t>Беседы</w:t>
      </w:r>
    </w:p>
    <w:p w:rsidR="00E84AA6" w:rsidRPr="00E84AA6" w:rsidRDefault="00E84AA6" w:rsidP="002E3B19">
      <w:pPr>
        <w:numPr>
          <w:ilvl w:val="0"/>
          <w:numId w:val="65"/>
        </w:numPr>
        <w:spacing w:after="0" w:line="360" w:lineRule="auto"/>
        <w:jc w:val="left"/>
        <w:rPr>
          <w:sz w:val="26"/>
          <w:szCs w:val="26"/>
        </w:rPr>
      </w:pPr>
      <w:r w:rsidRPr="00E84AA6">
        <w:rPr>
          <w:sz w:val="26"/>
          <w:szCs w:val="26"/>
        </w:rPr>
        <w:t>Экскурсии</w:t>
      </w:r>
    </w:p>
    <w:p w:rsidR="00E84AA6" w:rsidRPr="00E84AA6" w:rsidRDefault="00E84AA6" w:rsidP="002E3B19">
      <w:pPr>
        <w:numPr>
          <w:ilvl w:val="0"/>
          <w:numId w:val="65"/>
        </w:numPr>
        <w:spacing w:after="0" w:line="360" w:lineRule="auto"/>
        <w:jc w:val="left"/>
        <w:rPr>
          <w:sz w:val="26"/>
          <w:szCs w:val="26"/>
        </w:rPr>
      </w:pPr>
      <w:r w:rsidRPr="00E84AA6">
        <w:rPr>
          <w:sz w:val="26"/>
          <w:szCs w:val="26"/>
        </w:rPr>
        <w:t>Конкурсы</w:t>
      </w:r>
    </w:p>
    <w:p w:rsidR="00E84AA6" w:rsidRPr="00E84AA6" w:rsidRDefault="00E84AA6" w:rsidP="002E3B19">
      <w:pPr>
        <w:numPr>
          <w:ilvl w:val="0"/>
          <w:numId w:val="65"/>
        </w:numPr>
        <w:spacing w:after="0" w:line="360" w:lineRule="auto"/>
        <w:jc w:val="left"/>
        <w:rPr>
          <w:sz w:val="26"/>
          <w:szCs w:val="26"/>
        </w:rPr>
      </w:pPr>
      <w:r w:rsidRPr="00E84AA6">
        <w:rPr>
          <w:sz w:val="26"/>
          <w:szCs w:val="26"/>
        </w:rPr>
        <w:t>Презентации</w:t>
      </w:r>
    </w:p>
    <w:p w:rsidR="00E84AA6" w:rsidRPr="00E84AA6" w:rsidRDefault="00E84AA6" w:rsidP="002E3B19">
      <w:pPr>
        <w:numPr>
          <w:ilvl w:val="0"/>
          <w:numId w:val="65"/>
        </w:numPr>
        <w:spacing w:after="0" w:line="360" w:lineRule="auto"/>
        <w:jc w:val="left"/>
        <w:rPr>
          <w:sz w:val="26"/>
          <w:szCs w:val="26"/>
        </w:rPr>
      </w:pPr>
      <w:r w:rsidRPr="00E84AA6">
        <w:rPr>
          <w:sz w:val="26"/>
          <w:szCs w:val="26"/>
        </w:rPr>
        <w:t>Выставки</w:t>
      </w:r>
    </w:p>
    <w:p w:rsidR="00E84AA6" w:rsidRPr="00E84AA6" w:rsidRDefault="00E84AA6" w:rsidP="002E3B19">
      <w:pPr>
        <w:numPr>
          <w:ilvl w:val="0"/>
          <w:numId w:val="65"/>
        </w:numPr>
        <w:spacing w:after="0" w:line="360" w:lineRule="auto"/>
        <w:jc w:val="left"/>
        <w:rPr>
          <w:sz w:val="26"/>
          <w:szCs w:val="26"/>
        </w:rPr>
      </w:pPr>
      <w:r w:rsidRPr="00E84AA6">
        <w:rPr>
          <w:sz w:val="26"/>
          <w:szCs w:val="26"/>
        </w:rPr>
        <w:t>Походы</w:t>
      </w:r>
    </w:p>
    <w:p w:rsidR="00E84AA6" w:rsidRPr="00E84AA6" w:rsidRDefault="00E84AA6" w:rsidP="002E3B19">
      <w:pPr>
        <w:numPr>
          <w:ilvl w:val="0"/>
          <w:numId w:val="65"/>
        </w:numPr>
        <w:spacing w:after="0" w:line="360" w:lineRule="auto"/>
        <w:jc w:val="left"/>
        <w:rPr>
          <w:sz w:val="26"/>
          <w:szCs w:val="26"/>
        </w:rPr>
      </w:pPr>
      <w:r w:rsidRPr="00E84AA6">
        <w:rPr>
          <w:sz w:val="26"/>
          <w:szCs w:val="26"/>
        </w:rPr>
        <w:t>Игровые программы</w:t>
      </w:r>
    </w:p>
    <w:p w:rsidR="00E84AA6" w:rsidRPr="00E84AA6" w:rsidRDefault="00E84AA6" w:rsidP="002E3B19">
      <w:pPr>
        <w:numPr>
          <w:ilvl w:val="0"/>
          <w:numId w:val="65"/>
        </w:numPr>
        <w:spacing w:after="0" w:line="360" w:lineRule="auto"/>
        <w:jc w:val="left"/>
        <w:rPr>
          <w:sz w:val="26"/>
          <w:szCs w:val="26"/>
        </w:rPr>
      </w:pPr>
      <w:r w:rsidRPr="00E84AA6">
        <w:rPr>
          <w:sz w:val="26"/>
          <w:szCs w:val="26"/>
        </w:rPr>
        <w:lastRenderedPageBreak/>
        <w:t>Природоохранные акции</w:t>
      </w:r>
    </w:p>
    <w:p w:rsidR="00E84AA6" w:rsidRPr="00E84AA6" w:rsidRDefault="00E84AA6" w:rsidP="002E3B19">
      <w:pPr>
        <w:numPr>
          <w:ilvl w:val="0"/>
          <w:numId w:val="65"/>
        </w:numPr>
        <w:spacing w:after="0" w:line="360" w:lineRule="auto"/>
        <w:jc w:val="left"/>
        <w:rPr>
          <w:sz w:val="26"/>
          <w:szCs w:val="26"/>
        </w:rPr>
      </w:pPr>
      <w:r w:rsidRPr="00E84AA6">
        <w:rPr>
          <w:sz w:val="26"/>
          <w:szCs w:val="26"/>
        </w:rPr>
        <w:t>Десанты</w:t>
      </w:r>
    </w:p>
    <w:p w:rsidR="00E84AA6" w:rsidRPr="00E84AA6" w:rsidRDefault="00E84AA6" w:rsidP="002E3B19">
      <w:pPr>
        <w:numPr>
          <w:ilvl w:val="0"/>
          <w:numId w:val="65"/>
        </w:numPr>
        <w:spacing w:after="0" w:line="360" w:lineRule="auto"/>
        <w:jc w:val="left"/>
        <w:rPr>
          <w:sz w:val="26"/>
          <w:szCs w:val="26"/>
        </w:rPr>
      </w:pPr>
      <w:r w:rsidRPr="00E84AA6">
        <w:rPr>
          <w:sz w:val="26"/>
          <w:szCs w:val="26"/>
        </w:rPr>
        <w:t>Просмотр учебных фильмов</w:t>
      </w:r>
    </w:p>
    <w:p w:rsidR="00E84AA6" w:rsidRPr="00E84AA6" w:rsidRDefault="00E84AA6" w:rsidP="002E3B19">
      <w:pPr>
        <w:numPr>
          <w:ilvl w:val="0"/>
          <w:numId w:val="65"/>
        </w:numPr>
        <w:spacing w:after="0" w:line="360" w:lineRule="auto"/>
        <w:jc w:val="left"/>
        <w:rPr>
          <w:sz w:val="26"/>
          <w:szCs w:val="26"/>
        </w:rPr>
      </w:pPr>
      <w:r w:rsidRPr="00E84AA6">
        <w:rPr>
          <w:sz w:val="26"/>
          <w:szCs w:val="26"/>
        </w:rPr>
        <w:t>Экологические проекты</w:t>
      </w:r>
    </w:p>
    <w:p w:rsidR="00E84AA6" w:rsidRPr="00E84AA6" w:rsidRDefault="00E84AA6" w:rsidP="00E84AA6">
      <w:pPr>
        <w:spacing w:after="0" w:line="360" w:lineRule="auto"/>
        <w:rPr>
          <w:sz w:val="26"/>
          <w:szCs w:val="26"/>
        </w:rPr>
      </w:pPr>
    </w:p>
    <w:p w:rsidR="00E84AA6" w:rsidRPr="00E84AA6" w:rsidRDefault="00E84AA6" w:rsidP="002E3B19">
      <w:pPr>
        <w:numPr>
          <w:ilvl w:val="0"/>
          <w:numId w:val="66"/>
        </w:numPr>
        <w:shd w:val="clear" w:color="auto" w:fill="FFFFFF"/>
        <w:spacing w:after="0" w:line="360" w:lineRule="auto"/>
        <w:jc w:val="left"/>
        <w:rPr>
          <w:sz w:val="26"/>
          <w:szCs w:val="26"/>
        </w:rPr>
      </w:pPr>
      <w:r w:rsidRPr="00E84AA6">
        <w:rPr>
          <w:sz w:val="26"/>
          <w:szCs w:val="26"/>
        </w:rPr>
        <w:t>Ценностное отношение к природе</w:t>
      </w:r>
    </w:p>
    <w:p w:rsidR="00E84AA6" w:rsidRPr="00E84AA6" w:rsidRDefault="00E84AA6" w:rsidP="002E3B19">
      <w:pPr>
        <w:numPr>
          <w:ilvl w:val="0"/>
          <w:numId w:val="67"/>
        </w:numPr>
        <w:spacing w:after="0" w:line="360" w:lineRule="auto"/>
        <w:jc w:val="left"/>
        <w:rPr>
          <w:sz w:val="26"/>
          <w:szCs w:val="26"/>
        </w:rPr>
      </w:pPr>
      <w:r w:rsidRPr="00E84AA6">
        <w:rPr>
          <w:sz w:val="26"/>
          <w:szCs w:val="26"/>
        </w:rPr>
        <w:t xml:space="preserve">Начальные представления о экологически грамотном поведении в природе </w:t>
      </w:r>
    </w:p>
    <w:p w:rsidR="00E84AA6" w:rsidRPr="00E84AA6" w:rsidRDefault="00E84AA6" w:rsidP="002E3B19">
      <w:pPr>
        <w:numPr>
          <w:ilvl w:val="0"/>
          <w:numId w:val="67"/>
        </w:numPr>
        <w:spacing w:after="0" w:line="360" w:lineRule="auto"/>
        <w:jc w:val="left"/>
        <w:rPr>
          <w:sz w:val="26"/>
          <w:szCs w:val="26"/>
        </w:rPr>
      </w:pPr>
      <w:r w:rsidRPr="00E84AA6">
        <w:rPr>
          <w:sz w:val="26"/>
          <w:szCs w:val="26"/>
        </w:rPr>
        <w:t xml:space="preserve">Усвоение знаний о традициях этического отношения к природе в культуре жителей Костромской области, о взаимодействии человека с природой </w:t>
      </w:r>
    </w:p>
    <w:p w:rsidR="00E84AA6" w:rsidRPr="00E84AA6" w:rsidRDefault="00E84AA6" w:rsidP="002E3B19">
      <w:pPr>
        <w:numPr>
          <w:ilvl w:val="0"/>
          <w:numId w:val="67"/>
        </w:numPr>
        <w:spacing w:after="0" w:line="360" w:lineRule="auto"/>
        <w:jc w:val="left"/>
        <w:rPr>
          <w:sz w:val="26"/>
          <w:szCs w:val="26"/>
        </w:rPr>
      </w:pPr>
      <w:r w:rsidRPr="00E84AA6">
        <w:rPr>
          <w:sz w:val="26"/>
          <w:szCs w:val="26"/>
        </w:rPr>
        <w:t>Участие в природоохранной деятельности</w:t>
      </w:r>
    </w:p>
    <w:p w:rsidR="00E84AA6" w:rsidRPr="00E84AA6" w:rsidRDefault="00E84AA6" w:rsidP="002E3B19">
      <w:pPr>
        <w:numPr>
          <w:ilvl w:val="0"/>
          <w:numId w:val="67"/>
        </w:numPr>
        <w:spacing w:after="0" w:line="360" w:lineRule="auto"/>
        <w:jc w:val="left"/>
        <w:rPr>
          <w:sz w:val="26"/>
          <w:szCs w:val="26"/>
        </w:rPr>
      </w:pPr>
      <w:r w:rsidRPr="00E84AA6">
        <w:rPr>
          <w:sz w:val="26"/>
          <w:szCs w:val="26"/>
        </w:rPr>
        <w:t>Приобретение навыков позитивного взаимодействия с природой</w:t>
      </w:r>
    </w:p>
    <w:p w:rsidR="00E84AA6" w:rsidRPr="00E84AA6" w:rsidRDefault="00E84AA6" w:rsidP="002E3B19">
      <w:pPr>
        <w:numPr>
          <w:ilvl w:val="0"/>
          <w:numId w:val="67"/>
        </w:numPr>
        <w:spacing w:after="0" w:line="360" w:lineRule="auto"/>
        <w:jc w:val="left"/>
        <w:rPr>
          <w:sz w:val="26"/>
          <w:szCs w:val="26"/>
        </w:rPr>
      </w:pPr>
      <w:r w:rsidRPr="00E84AA6">
        <w:rPr>
          <w:sz w:val="26"/>
          <w:szCs w:val="26"/>
        </w:rPr>
        <w:t>Личный опыт участия в разработке и реализации природоохранных проектов</w:t>
      </w:r>
    </w:p>
    <w:p w:rsidR="00E84AA6" w:rsidRPr="00E84AA6" w:rsidRDefault="00E84AA6" w:rsidP="00E84AA6">
      <w:pPr>
        <w:spacing w:after="0" w:line="360" w:lineRule="auto"/>
        <w:rPr>
          <w:sz w:val="26"/>
          <w:szCs w:val="26"/>
        </w:rPr>
      </w:pPr>
    </w:p>
    <w:p w:rsidR="00E84AA6" w:rsidRPr="00E84AA6" w:rsidRDefault="00E84AA6" w:rsidP="00A9710F">
      <w:pPr>
        <w:spacing w:after="0" w:line="360" w:lineRule="auto"/>
        <w:rPr>
          <w:sz w:val="26"/>
          <w:szCs w:val="26"/>
        </w:rPr>
      </w:pPr>
      <w:r w:rsidRPr="00E84AA6">
        <w:rPr>
          <w:b/>
          <w:bCs/>
          <w:sz w:val="26"/>
          <w:szCs w:val="26"/>
        </w:rPr>
        <w:t>Я и КУЛЬТУРА</w:t>
      </w:r>
    </w:p>
    <w:p w:rsidR="00E84AA6" w:rsidRPr="00E84AA6" w:rsidRDefault="00E84AA6" w:rsidP="00A9710F">
      <w:pPr>
        <w:spacing w:after="0" w:line="360" w:lineRule="auto"/>
        <w:rPr>
          <w:sz w:val="26"/>
          <w:szCs w:val="26"/>
        </w:rPr>
      </w:pPr>
      <w:r w:rsidRPr="00E84AA6">
        <w:rPr>
          <w:b/>
          <w:bCs/>
          <w:sz w:val="26"/>
          <w:szCs w:val="26"/>
        </w:rPr>
        <w:t>эстетическое воспитание</w:t>
      </w:r>
    </w:p>
    <w:p w:rsidR="00E84AA6" w:rsidRPr="00E84AA6" w:rsidRDefault="00E84AA6" w:rsidP="00E84AA6">
      <w:pPr>
        <w:spacing w:after="0" w:line="360" w:lineRule="auto"/>
        <w:jc w:val="right"/>
        <w:rPr>
          <w:sz w:val="26"/>
          <w:szCs w:val="26"/>
        </w:rPr>
      </w:pPr>
    </w:p>
    <w:p w:rsidR="00E84AA6" w:rsidRPr="00E84AA6" w:rsidRDefault="00E84AA6" w:rsidP="00E84AA6">
      <w:pPr>
        <w:spacing w:after="0" w:line="360" w:lineRule="auto"/>
        <w:rPr>
          <w:sz w:val="26"/>
          <w:szCs w:val="26"/>
        </w:rPr>
      </w:pPr>
      <w:r w:rsidRPr="00E84AA6">
        <w:rPr>
          <w:b/>
          <w:bCs/>
          <w:sz w:val="26"/>
          <w:szCs w:val="26"/>
        </w:rPr>
        <w:t>Задачи:</w:t>
      </w:r>
    </w:p>
    <w:p w:rsidR="00E84AA6" w:rsidRPr="00E84AA6" w:rsidRDefault="00E84AA6" w:rsidP="002E3B19">
      <w:pPr>
        <w:numPr>
          <w:ilvl w:val="0"/>
          <w:numId w:val="68"/>
        </w:numPr>
        <w:spacing w:after="0" w:line="360" w:lineRule="auto"/>
        <w:jc w:val="left"/>
        <w:rPr>
          <w:sz w:val="26"/>
          <w:szCs w:val="26"/>
        </w:rPr>
      </w:pPr>
      <w:r w:rsidRPr="00E84AA6">
        <w:rPr>
          <w:sz w:val="26"/>
          <w:szCs w:val="26"/>
        </w:rPr>
        <w:t>Формировать представления о душевной и физической красоте человека.</w:t>
      </w:r>
    </w:p>
    <w:p w:rsidR="00E84AA6" w:rsidRPr="00E84AA6" w:rsidRDefault="00E84AA6" w:rsidP="002E3B19">
      <w:pPr>
        <w:numPr>
          <w:ilvl w:val="0"/>
          <w:numId w:val="68"/>
        </w:numPr>
        <w:spacing w:after="0" w:line="360" w:lineRule="auto"/>
        <w:jc w:val="left"/>
        <w:rPr>
          <w:sz w:val="26"/>
          <w:szCs w:val="26"/>
        </w:rPr>
      </w:pPr>
      <w:r w:rsidRPr="00E84AA6">
        <w:rPr>
          <w:sz w:val="26"/>
          <w:szCs w:val="26"/>
        </w:rPr>
        <w:t>Развивать творческую активность, фантазию, художественный вкус, творческое мышление, художественные способности.</w:t>
      </w:r>
    </w:p>
    <w:p w:rsidR="00E84AA6" w:rsidRPr="00E84AA6" w:rsidRDefault="00E84AA6" w:rsidP="002E3B19">
      <w:pPr>
        <w:numPr>
          <w:ilvl w:val="0"/>
          <w:numId w:val="68"/>
        </w:numPr>
        <w:spacing w:after="0" w:line="360" w:lineRule="auto"/>
        <w:jc w:val="left"/>
        <w:rPr>
          <w:sz w:val="26"/>
          <w:szCs w:val="26"/>
        </w:rPr>
      </w:pPr>
      <w:r w:rsidRPr="00E84AA6">
        <w:rPr>
          <w:sz w:val="26"/>
          <w:szCs w:val="26"/>
        </w:rPr>
        <w:t>Создавать условия для проявления творческой индивидуальности.</w:t>
      </w:r>
    </w:p>
    <w:p w:rsidR="00E84AA6" w:rsidRPr="00E84AA6" w:rsidRDefault="00E84AA6" w:rsidP="002E3B19">
      <w:pPr>
        <w:numPr>
          <w:ilvl w:val="0"/>
          <w:numId w:val="68"/>
        </w:numPr>
        <w:spacing w:after="0" w:line="360" w:lineRule="auto"/>
        <w:jc w:val="left"/>
        <w:rPr>
          <w:sz w:val="26"/>
          <w:szCs w:val="26"/>
        </w:rPr>
      </w:pPr>
      <w:r w:rsidRPr="00E84AA6">
        <w:rPr>
          <w:sz w:val="26"/>
          <w:szCs w:val="26"/>
        </w:rPr>
        <w:t>Развитие творческих способностей каждого ребёнка и коллектива в целом.</w:t>
      </w:r>
    </w:p>
    <w:p w:rsidR="00E84AA6" w:rsidRPr="00E84AA6" w:rsidRDefault="00E84AA6" w:rsidP="002E3B19">
      <w:pPr>
        <w:numPr>
          <w:ilvl w:val="0"/>
          <w:numId w:val="68"/>
        </w:numPr>
        <w:spacing w:after="0" w:line="360" w:lineRule="auto"/>
        <w:jc w:val="left"/>
        <w:rPr>
          <w:sz w:val="26"/>
          <w:szCs w:val="26"/>
        </w:rPr>
      </w:pPr>
      <w:r w:rsidRPr="00E84AA6">
        <w:rPr>
          <w:sz w:val="26"/>
          <w:szCs w:val="26"/>
        </w:rPr>
        <w:t>Прививать интерес к чтению, произведениям искусства, к занятиям художественным творчеством.</w:t>
      </w:r>
    </w:p>
    <w:p w:rsidR="00E84AA6" w:rsidRPr="00E84AA6" w:rsidRDefault="00E84AA6" w:rsidP="002E3B19">
      <w:pPr>
        <w:numPr>
          <w:ilvl w:val="0"/>
          <w:numId w:val="68"/>
        </w:numPr>
        <w:spacing w:after="0" w:line="360" w:lineRule="auto"/>
        <w:jc w:val="left"/>
        <w:rPr>
          <w:sz w:val="26"/>
          <w:szCs w:val="26"/>
        </w:rPr>
      </w:pPr>
      <w:r w:rsidRPr="00E84AA6">
        <w:rPr>
          <w:sz w:val="26"/>
          <w:szCs w:val="26"/>
        </w:rPr>
        <w:t>Формировать отрицательное отношение к некрасивым поступкам и неряшливости.</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Ценностные ориентиры:</w:t>
      </w:r>
    </w:p>
    <w:p w:rsidR="00E84AA6" w:rsidRPr="00E84AA6" w:rsidRDefault="00E84AA6" w:rsidP="002E3B19">
      <w:pPr>
        <w:numPr>
          <w:ilvl w:val="0"/>
          <w:numId w:val="69"/>
        </w:numPr>
        <w:spacing w:after="0" w:line="360" w:lineRule="auto"/>
        <w:jc w:val="left"/>
        <w:rPr>
          <w:sz w:val="26"/>
          <w:szCs w:val="26"/>
        </w:rPr>
      </w:pPr>
      <w:r w:rsidRPr="00E84AA6">
        <w:rPr>
          <w:sz w:val="26"/>
          <w:szCs w:val="26"/>
        </w:rPr>
        <w:t xml:space="preserve">Красота, гармония </w:t>
      </w:r>
    </w:p>
    <w:p w:rsidR="00E84AA6" w:rsidRPr="00E84AA6" w:rsidRDefault="00E84AA6" w:rsidP="002E3B19">
      <w:pPr>
        <w:numPr>
          <w:ilvl w:val="0"/>
          <w:numId w:val="69"/>
        </w:numPr>
        <w:spacing w:after="0" w:line="360" w:lineRule="auto"/>
        <w:jc w:val="left"/>
        <w:rPr>
          <w:sz w:val="26"/>
          <w:szCs w:val="26"/>
        </w:rPr>
      </w:pPr>
      <w:r w:rsidRPr="00E84AA6">
        <w:rPr>
          <w:sz w:val="26"/>
          <w:szCs w:val="26"/>
        </w:rPr>
        <w:t xml:space="preserve">Духовный мир человека </w:t>
      </w:r>
    </w:p>
    <w:p w:rsidR="00E84AA6" w:rsidRPr="00E84AA6" w:rsidRDefault="00E84AA6" w:rsidP="002E3B19">
      <w:pPr>
        <w:numPr>
          <w:ilvl w:val="0"/>
          <w:numId w:val="69"/>
        </w:numPr>
        <w:spacing w:after="0" w:line="360" w:lineRule="auto"/>
        <w:jc w:val="left"/>
        <w:rPr>
          <w:sz w:val="26"/>
          <w:szCs w:val="26"/>
        </w:rPr>
      </w:pPr>
      <w:r w:rsidRPr="00E84AA6">
        <w:rPr>
          <w:sz w:val="26"/>
          <w:szCs w:val="26"/>
        </w:rPr>
        <w:t xml:space="preserve">Эстетическое развитие </w:t>
      </w:r>
    </w:p>
    <w:p w:rsidR="00E84AA6" w:rsidRPr="00E84AA6" w:rsidRDefault="00E84AA6" w:rsidP="002E3B19">
      <w:pPr>
        <w:numPr>
          <w:ilvl w:val="0"/>
          <w:numId w:val="69"/>
        </w:numPr>
        <w:spacing w:after="0" w:line="360" w:lineRule="auto"/>
        <w:jc w:val="left"/>
        <w:rPr>
          <w:sz w:val="26"/>
          <w:szCs w:val="26"/>
        </w:rPr>
      </w:pPr>
      <w:r w:rsidRPr="00E84AA6">
        <w:rPr>
          <w:sz w:val="26"/>
          <w:szCs w:val="26"/>
        </w:rPr>
        <w:lastRenderedPageBreak/>
        <w:t>Самовыражение в творчестве и искусстве</w:t>
      </w:r>
    </w:p>
    <w:p w:rsidR="00E84AA6" w:rsidRPr="00E84AA6" w:rsidRDefault="00E84AA6" w:rsidP="002E3B19">
      <w:pPr>
        <w:numPr>
          <w:ilvl w:val="0"/>
          <w:numId w:val="69"/>
        </w:numPr>
        <w:spacing w:after="0" w:line="360" w:lineRule="auto"/>
        <w:jc w:val="left"/>
        <w:rPr>
          <w:sz w:val="26"/>
          <w:szCs w:val="26"/>
        </w:rPr>
      </w:pPr>
      <w:r w:rsidRPr="00E84AA6">
        <w:rPr>
          <w:sz w:val="26"/>
          <w:szCs w:val="26"/>
        </w:rPr>
        <w:t>Творческие способности</w:t>
      </w:r>
    </w:p>
    <w:p w:rsidR="00E84AA6" w:rsidRPr="00E84AA6" w:rsidRDefault="00E84AA6" w:rsidP="002E3B19">
      <w:pPr>
        <w:numPr>
          <w:ilvl w:val="0"/>
          <w:numId w:val="69"/>
        </w:numPr>
        <w:spacing w:after="0" w:line="360" w:lineRule="auto"/>
        <w:jc w:val="left"/>
        <w:rPr>
          <w:sz w:val="26"/>
          <w:szCs w:val="26"/>
        </w:rPr>
      </w:pPr>
      <w:r w:rsidRPr="00E84AA6">
        <w:rPr>
          <w:sz w:val="26"/>
          <w:szCs w:val="26"/>
        </w:rPr>
        <w:t>Творческая активность</w:t>
      </w:r>
    </w:p>
    <w:p w:rsidR="00E84AA6" w:rsidRPr="00E84AA6" w:rsidRDefault="00E84AA6" w:rsidP="002E3B19">
      <w:pPr>
        <w:numPr>
          <w:ilvl w:val="0"/>
          <w:numId w:val="69"/>
        </w:numPr>
        <w:spacing w:after="0" w:line="360" w:lineRule="auto"/>
        <w:jc w:val="left"/>
        <w:rPr>
          <w:sz w:val="26"/>
          <w:szCs w:val="26"/>
        </w:rPr>
      </w:pPr>
      <w:r w:rsidRPr="00E84AA6">
        <w:rPr>
          <w:sz w:val="26"/>
          <w:szCs w:val="26"/>
        </w:rPr>
        <w:t>Индивидуальность, самовыражение.</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Принципы:</w:t>
      </w:r>
    </w:p>
    <w:p w:rsidR="00E84AA6" w:rsidRPr="00E84AA6" w:rsidRDefault="00E84AA6" w:rsidP="00E84AA6">
      <w:pPr>
        <w:spacing w:after="0" w:line="360" w:lineRule="auto"/>
        <w:rPr>
          <w:sz w:val="26"/>
          <w:szCs w:val="26"/>
        </w:rPr>
      </w:pPr>
      <w:r w:rsidRPr="00E84AA6">
        <w:rPr>
          <w:sz w:val="26"/>
          <w:szCs w:val="26"/>
        </w:rPr>
        <w:t>«Каждый интересен».</w:t>
      </w:r>
    </w:p>
    <w:p w:rsidR="00E84AA6" w:rsidRPr="00E84AA6" w:rsidRDefault="00E84AA6" w:rsidP="00E84AA6">
      <w:pPr>
        <w:spacing w:after="0" w:line="360" w:lineRule="auto"/>
        <w:rPr>
          <w:sz w:val="26"/>
          <w:szCs w:val="26"/>
        </w:rPr>
      </w:pPr>
      <w:r w:rsidRPr="00E84AA6">
        <w:rPr>
          <w:sz w:val="26"/>
          <w:szCs w:val="26"/>
        </w:rPr>
        <w:t>«Делу время – потехе час».</w:t>
      </w:r>
    </w:p>
    <w:p w:rsidR="00E84AA6" w:rsidRPr="00E84AA6" w:rsidRDefault="00E84AA6" w:rsidP="00E84AA6">
      <w:pPr>
        <w:spacing w:after="0" w:line="360" w:lineRule="auto"/>
        <w:rPr>
          <w:sz w:val="26"/>
          <w:szCs w:val="26"/>
        </w:rPr>
      </w:pPr>
      <w:r w:rsidRPr="00E84AA6">
        <w:rPr>
          <w:sz w:val="26"/>
          <w:szCs w:val="26"/>
        </w:rPr>
        <w:t>«Умелые руки не знают скуки».</w:t>
      </w:r>
    </w:p>
    <w:p w:rsidR="00E84AA6" w:rsidRPr="00E84AA6" w:rsidRDefault="00E84AA6" w:rsidP="00E84AA6">
      <w:pPr>
        <w:spacing w:after="0" w:line="360" w:lineRule="auto"/>
        <w:jc w:val="center"/>
        <w:rPr>
          <w:sz w:val="26"/>
          <w:szCs w:val="26"/>
        </w:rPr>
      </w:pPr>
      <w:r w:rsidRPr="00E84AA6">
        <w:rPr>
          <w:b/>
          <w:bCs/>
          <w:sz w:val="26"/>
          <w:szCs w:val="26"/>
        </w:rPr>
        <w:t>Пути реализации</w:t>
      </w:r>
    </w:p>
    <w:p w:rsidR="00E84AA6" w:rsidRPr="00E84AA6" w:rsidRDefault="00E84AA6" w:rsidP="00E84AA6">
      <w:pPr>
        <w:spacing w:after="0" w:line="360" w:lineRule="auto"/>
        <w:jc w:val="center"/>
        <w:rPr>
          <w:sz w:val="26"/>
          <w:szCs w:val="26"/>
        </w:rPr>
      </w:pPr>
      <w:r w:rsidRPr="00E84AA6">
        <w:rPr>
          <w:b/>
          <w:bCs/>
          <w:sz w:val="26"/>
          <w:szCs w:val="26"/>
        </w:rPr>
        <w:t>Содержание деятельности</w:t>
      </w:r>
      <w:r w:rsidRPr="00E84AA6">
        <w:rPr>
          <w:sz w:val="26"/>
          <w:szCs w:val="26"/>
        </w:rPr>
        <w:t xml:space="preserve">. </w:t>
      </w:r>
      <w:r w:rsidRPr="00E84AA6">
        <w:rPr>
          <w:b/>
          <w:bCs/>
          <w:sz w:val="26"/>
          <w:szCs w:val="26"/>
        </w:rPr>
        <w:t>Формы</w:t>
      </w:r>
      <w:r w:rsidRPr="00E84AA6">
        <w:rPr>
          <w:sz w:val="26"/>
          <w:szCs w:val="26"/>
        </w:rPr>
        <w:t xml:space="preserve">.  </w:t>
      </w:r>
      <w:r w:rsidRPr="00E84AA6">
        <w:rPr>
          <w:b/>
          <w:bCs/>
          <w:sz w:val="26"/>
          <w:szCs w:val="26"/>
        </w:rPr>
        <w:t>Результаты</w:t>
      </w:r>
    </w:p>
    <w:p w:rsidR="00E84AA6" w:rsidRPr="00E84AA6" w:rsidRDefault="00E84AA6" w:rsidP="002E3B19">
      <w:pPr>
        <w:numPr>
          <w:ilvl w:val="0"/>
          <w:numId w:val="70"/>
        </w:numPr>
        <w:spacing w:after="0" w:line="360" w:lineRule="auto"/>
        <w:rPr>
          <w:sz w:val="26"/>
          <w:szCs w:val="26"/>
        </w:rPr>
      </w:pPr>
      <w:r w:rsidRPr="00E84AA6">
        <w:rPr>
          <w:sz w:val="26"/>
          <w:szCs w:val="26"/>
        </w:rPr>
        <w:t xml:space="preserve">Получение элементарных представлений об эстетических идеалах и художественных ценностях культуры России </w:t>
      </w:r>
    </w:p>
    <w:p w:rsidR="00E84AA6" w:rsidRPr="00E84AA6" w:rsidRDefault="00E84AA6" w:rsidP="002E3B19">
      <w:pPr>
        <w:numPr>
          <w:ilvl w:val="0"/>
          <w:numId w:val="70"/>
        </w:numPr>
        <w:spacing w:after="0" w:line="360" w:lineRule="auto"/>
        <w:rPr>
          <w:sz w:val="26"/>
          <w:szCs w:val="26"/>
        </w:rPr>
      </w:pPr>
      <w:r w:rsidRPr="00E84AA6">
        <w:rPr>
          <w:sz w:val="26"/>
          <w:szCs w:val="26"/>
        </w:rPr>
        <w:t xml:space="preserve">Знакомство с эстетическими идеалами, традициями художественной культуры родного края, с фольклором и народными художественными промыслами Ямала </w:t>
      </w:r>
    </w:p>
    <w:p w:rsidR="00E84AA6" w:rsidRPr="00E84AA6" w:rsidRDefault="00E84AA6" w:rsidP="002E3B19">
      <w:pPr>
        <w:numPr>
          <w:ilvl w:val="0"/>
          <w:numId w:val="70"/>
        </w:numPr>
        <w:spacing w:after="0" w:line="360" w:lineRule="auto"/>
        <w:rPr>
          <w:sz w:val="26"/>
          <w:szCs w:val="26"/>
        </w:rPr>
      </w:pPr>
      <w:r w:rsidRPr="00E84AA6">
        <w:rPr>
          <w:sz w:val="26"/>
          <w:szCs w:val="26"/>
        </w:rPr>
        <w:t>Получение первоначального опыта самореализации в различных видах творческой деятельности</w:t>
      </w:r>
    </w:p>
    <w:p w:rsidR="00E84AA6" w:rsidRPr="00E84AA6" w:rsidRDefault="00E84AA6" w:rsidP="002E3B19">
      <w:pPr>
        <w:numPr>
          <w:ilvl w:val="0"/>
          <w:numId w:val="70"/>
        </w:numPr>
        <w:spacing w:after="0" w:line="360" w:lineRule="auto"/>
        <w:rPr>
          <w:sz w:val="26"/>
          <w:szCs w:val="26"/>
        </w:rPr>
      </w:pPr>
      <w:r w:rsidRPr="00E84AA6">
        <w:rPr>
          <w:sz w:val="26"/>
          <w:szCs w:val="26"/>
        </w:rPr>
        <w:t>Организация и проведение выставок семейного художественного творчества, совместных музыкальных вечеров</w:t>
      </w:r>
    </w:p>
    <w:p w:rsidR="00E84AA6" w:rsidRPr="00E84AA6" w:rsidRDefault="00E84AA6" w:rsidP="002E3B19">
      <w:pPr>
        <w:numPr>
          <w:ilvl w:val="0"/>
          <w:numId w:val="70"/>
        </w:numPr>
        <w:spacing w:after="0" w:line="360" w:lineRule="auto"/>
        <w:rPr>
          <w:sz w:val="26"/>
          <w:szCs w:val="26"/>
        </w:rPr>
      </w:pPr>
      <w:r w:rsidRPr="00E84AA6">
        <w:rPr>
          <w:sz w:val="26"/>
          <w:szCs w:val="26"/>
        </w:rPr>
        <w:t>Знакомство с местными мастерами прикладного искусства, наблюдение за их работой</w:t>
      </w:r>
    </w:p>
    <w:p w:rsidR="00E84AA6" w:rsidRPr="00E84AA6" w:rsidRDefault="00E84AA6" w:rsidP="002E3B19">
      <w:pPr>
        <w:numPr>
          <w:ilvl w:val="0"/>
          <w:numId w:val="70"/>
        </w:numPr>
        <w:spacing w:after="0" w:line="360" w:lineRule="auto"/>
        <w:rPr>
          <w:sz w:val="26"/>
          <w:szCs w:val="26"/>
        </w:rPr>
      </w:pPr>
      <w:r w:rsidRPr="00E84AA6">
        <w:rPr>
          <w:sz w:val="26"/>
          <w:szCs w:val="26"/>
        </w:rPr>
        <w:t>Организация и участие в художественном оформлении школьных помещений</w:t>
      </w:r>
    </w:p>
    <w:p w:rsidR="00E84AA6" w:rsidRPr="00E84AA6" w:rsidRDefault="00E84AA6" w:rsidP="002E3B19">
      <w:pPr>
        <w:numPr>
          <w:ilvl w:val="0"/>
          <w:numId w:val="71"/>
        </w:numPr>
        <w:spacing w:after="0" w:line="360" w:lineRule="auto"/>
        <w:rPr>
          <w:sz w:val="26"/>
          <w:szCs w:val="26"/>
        </w:rPr>
      </w:pPr>
      <w:r w:rsidRPr="00E84AA6">
        <w:rPr>
          <w:sz w:val="26"/>
          <w:szCs w:val="26"/>
        </w:rPr>
        <w:t>КТД</w:t>
      </w:r>
    </w:p>
    <w:p w:rsidR="00E84AA6" w:rsidRPr="00E84AA6" w:rsidRDefault="00E84AA6" w:rsidP="002E3B19">
      <w:pPr>
        <w:numPr>
          <w:ilvl w:val="0"/>
          <w:numId w:val="71"/>
        </w:numPr>
        <w:spacing w:after="0" w:line="360" w:lineRule="auto"/>
        <w:rPr>
          <w:sz w:val="26"/>
          <w:szCs w:val="26"/>
        </w:rPr>
      </w:pPr>
      <w:r w:rsidRPr="00E84AA6">
        <w:rPr>
          <w:sz w:val="26"/>
          <w:szCs w:val="26"/>
        </w:rPr>
        <w:t>Экскурсии</w:t>
      </w:r>
    </w:p>
    <w:p w:rsidR="00E84AA6" w:rsidRPr="00E84AA6" w:rsidRDefault="00E84AA6" w:rsidP="002E3B19">
      <w:pPr>
        <w:numPr>
          <w:ilvl w:val="0"/>
          <w:numId w:val="71"/>
        </w:numPr>
        <w:spacing w:after="0" w:line="360" w:lineRule="auto"/>
        <w:rPr>
          <w:sz w:val="26"/>
          <w:szCs w:val="26"/>
        </w:rPr>
      </w:pPr>
      <w:r w:rsidRPr="00E84AA6">
        <w:rPr>
          <w:sz w:val="26"/>
          <w:szCs w:val="26"/>
        </w:rPr>
        <w:t>Конкурсы</w:t>
      </w:r>
    </w:p>
    <w:p w:rsidR="00E84AA6" w:rsidRPr="00E84AA6" w:rsidRDefault="00E84AA6" w:rsidP="002E3B19">
      <w:pPr>
        <w:numPr>
          <w:ilvl w:val="0"/>
          <w:numId w:val="71"/>
        </w:numPr>
        <w:spacing w:after="0" w:line="360" w:lineRule="auto"/>
        <w:jc w:val="left"/>
        <w:rPr>
          <w:sz w:val="26"/>
          <w:szCs w:val="26"/>
        </w:rPr>
      </w:pPr>
      <w:r w:rsidRPr="00E84AA6">
        <w:rPr>
          <w:sz w:val="26"/>
          <w:szCs w:val="26"/>
        </w:rPr>
        <w:t>Презентации</w:t>
      </w:r>
    </w:p>
    <w:p w:rsidR="00E84AA6" w:rsidRPr="00E84AA6" w:rsidRDefault="00E84AA6" w:rsidP="002E3B19">
      <w:pPr>
        <w:numPr>
          <w:ilvl w:val="0"/>
          <w:numId w:val="71"/>
        </w:numPr>
        <w:spacing w:after="0" w:line="360" w:lineRule="auto"/>
        <w:jc w:val="left"/>
        <w:rPr>
          <w:sz w:val="26"/>
          <w:szCs w:val="26"/>
        </w:rPr>
      </w:pPr>
      <w:r w:rsidRPr="00E84AA6">
        <w:rPr>
          <w:sz w:val="26"/>
          <w:szCs w:val="26"/>
        </w:rPr>
        <w:t>Выставки</w:t>
      </w:r>
    </w:p>
    <w:p w:rsidR="00E84AA6" w:rsidRPr="00E84AA6" w:rsidRDefault="00E84AA6" w:rsidP="002E3B19">
      <w:pPr>
        <w:numPr>
          <w:ilvl w:val="0"/>
          <w:numId w:val="71"/>
        </w:numPr>
        <w:spacing w:after="0" w:line="360" w:lineRule="auto"/>
        <w:jc w:val="left"/>
        <w:rPr>
          <w:sz w:val="26"/>
          <w:szCs w:val="26"/>
        </w:rPr>
      </w:pPr>
      <w:r w:rsidRPr="00E84AA6">
        <w:rPr>
          <w:sz w:val="26"/>
          <w:szCs w:val="26"/>
        </w:rPr>
        <w:t>Игровые программы</w:t>
      </w:r>
    </w:p>
    <w:p w:rsidR="00E84AA6" w:rsidRPr="00E84AA6" w:rsidRDefault="00E84AA6" w:rsidP="002E3B19">
      <w:pPr>
        <w:numPr>
          <w:ilvl w:val="0"/>
          <w:numId w:val="71"/>
        </w:numPr>
        <w:spacing w:after="0" w:line="360" w:lineRule="auto"/>
        <w:jc w:val="left"/>
        <w:rPr>
          <w:sz w:val="26"/>
          <w:szCs w:val="26"/>
        </w:rPr>
      </w:pPr>
      <w:r w:rsidRPr="00E84AA6">
        <w:rPr>
          <w:sz w:val="26"/>
          <w:szCs w:val="26"/>
        </w:rPr>
        <w:t>Просмотр учебных фильмов</w:t>
      </w:r>
    </w:p>
    <w:p w:rsidR="00E84AA6" w:rsidRPr="00E84AA6" w:rsidRDefault="00E84AA6" w:rsidP="002E3B19">
      <w:pPr>
        <w:numPr>
          <w:ilvl w:val="0"/>
          <w:numId w:val="71"/>
        </w:numPr>
        <w:spacing w:after="0" w:line="360" w:lineRule="auto"/>
        <w:jc w:val="left"/>
        <w:rPr>
          <w:sz w:val="26"/>
          <w:szCs w:val="26"/>
        </w:rPr>
      </w:pPr>
      <w:r w:rsidRPr="00E84AA6">
        <w:rPr>
          <w:sz w:val="26"/>
          <w:szCs w:val="26"/>
        </w:rPr>
        <w:t>Встречи</w:t>
      </w:r>
    </w:p>
    <w:p w:rsidR="00E84AA6" w:rsidRPr="00E84AA6" w:rsidRDefault="00E84AA6" w:rsidP="002E3B19">
      <w:pPr>
        <w:numPr>
          <w:ilvl w:val="0"/>
          <w:numId w:val="71"/>
        </w:numPr>
        <w:spacing w:after="0" w:line="360" w:lineRule="auto"/>
        <w:jc w:val="left"/>
        <w:rPr>
          <w:sz w:val="26"/>
          <w:szCs w:val="26"/>
        </w:rPr>
      </w:pPr>
      <w:r w:rsidRPr="00E84AA6">
        <w:rPr>
          <w:sz w:val="26"/>
          <w:szCs w:val="26"/>
        </w:rPr>
        <w:lastRenderedPageBreak/>
        <w:t>Фестивали</w:t>
      </w:r>
    </w:p>
    <w:p w:rsidR="00E84AA6" w:rsidRPr="00E84AA6" w:rsidRDefault="00E84AA6" w:rsidP="002E3B19">
      <w:pPr>
        <w:numPr>
          <w:ilvl w:val="0"/>
          <w:numId w:val="71"/>
        </w:numPr>
        <w:spacing w:after="0" w:line="360" w:lineRule="auto"/>
        <w:jc w:val="left"/>
        <w:rPr>
          <w:sz w:val="26"/>
          <w:szCs w:val="26"/>
        </w:rPr>
      </w:pPr>
      <w:r w:rsidRPr="00E84AA6">
        <w:rPr>
          <w:sz w:val="26"/>
          <w:szCs w:val="26"/>
        </w:rPr>
        <w:t>Ярмарки</w:t>
      </w:r>
    </w:p>
    <w:p w:rsidR="00E84AA6" w:rsidRPr="00E84AA6" w:rsidRDefault="00E84AA6" w:rsidP="002E3B19">
      <w:pPr>
        <w:numPr>
          <w:ilvl w:val="0"/>
          <w:numId w:val="71"/>
        </w:numPr>
        <w:spacing w:after="0" w:line="360" w:lineRule="auto"/>
        <w:jc w:val="left"/>
        <w:rPr>
          <w:sz w:val="26"/>
          <w:szCs w:val="26"/>
        </w:rPr>
      </w:pPr>
      <w:r w:rsidRPr="00E84AA6">
        <w:rPr>
          <w:sz w:val="26"/>
          <w:szCs w:val="26"/>
        </w:rPr>
        <w:t>Художественные мастерские</w:t>
      </w:r>
    </w:p>
    <w:p w:rsidR="00E84AA6" w:rsidRPr="00E84AA6" w:rsidRDefault="00E84AA6" w:rsidP="002E3B19">
      <w:pPr>
        <w:numPr>
          <w:ilvl w:val="0"/>
          <w:numId w:val="71"/>
        </w:numPr>
        <w:spacing w:after="0" w:line="360" w:lineRule="auto"/>
        <w:jc w:val="left"/>
        <w:rPr>
          <w:sz w:val="26"/>
          <w:szCs w:val="26"/>
        </w:rPr>
      </w:pPr>
      <w:r w:rsidRPr="00E84AA6">
        <w:rPr>
          <w:sz w:val="26"/>
          <w:szCs w:val="26"/>
        </w:rPr>
        <w:t>Беседы</w:t>
      </w:r>
    </w:p>
    <w:p w:rsidR="00E84AA6" w:rsidRPr="00E84AA6" w:rsidRDefault="00E84AA6" w:rsidP="002E3B19">
      <w:pPr>
        <w:numPr>
          <w:ilvl w:val="0"/>
          <w:numId w:val="71"/>
        </w:numPr>
        <w:spacing w:after="0" w:line="360" w:lineRule="auto"/>
        <w:jc w:val="left"/>
        <w:rPr>
          <w:sz w:val="26"/>
          <w:szCs w:val="26"/>
        </w:rPr>
      </w:pPr>
      <w:r w:rsidRPr="00E84AA6">
        <w:rPr>
          <w:sz w:val="26"/>
          <w:szCs w:val="26"/>
        </w:rPr>
        <w:t>Творческие работы</w:t>
      </w:r>
    </w:p>
    <w:p w:rsidR="00E84AA6" w:rsidRPr="00E84AA6" w:rsidRDefault="00E84AA6" w:rsidP="002E3B19">
      <w:pPr>
        <w:numPr>
          <w:ilvl w:val="0"/>
          <w:numId w:val="72"/>
        </w:numPr>
        <w:spacing w:after="0" w:line="360" w:lineRule="auto"/>
        <w:jc w:val="left"/>
        <w:rPr>
          <w:sz w:val="26"/>
          <w:szCs w:val="26"/>
        </w:rPr>
      </w:pPr>
      <w:r w:rsidRPr="00E84AA6">
        <w:rPr>
          <w:sz w:val="26"/>
          <w:szCs w:val="26"/>
        </w:rPr>
        <w:t>Знание художественных ценностей культуры России</w:t>
      </w:r>
    </w:p>
    <w:p w:rsidR="00E84AA6" w:rsidRPr="00E84AA6" w:rsidRDefault="00E84AA6" w:rsidP="002E3B19">
      <w:pPr>
        <w:numPr>
          <w:ilvl w:val="0"/>
          <w:numId w:val="72"/>
        </w:numPr>
        <w:spacing w:after="0" w:line="360" w:lineRule="auto"/>
        <w:jc w:val="left"/>
        <w:rPr>
          <w:sz w:val="26"/>
          <w:szCs w:val="26"/>
        </w:rPr>
      </w:pPr>
      <w:r w:rsidRPr="00E84AA6">
        <w:rPr>
          <w:sz w:val="26"/>
          <w:szCs w:val="26"/>
        </w:rPr>
        <w:t>Усвоение знаний о традициях художественной культуры, фольклора, народных художественных промыслах Ямала</w:t>
      </w:r>
    </w:p>
    <w:p w:rsidR="00E84AA6" w:rsidRPr="00E84AA6" w:rsidRDefault="00E84AA6" w:rsidP="002E3B19">
      <w:pPr>
        <w:numPr>
          <w:ilvl w:val="0"/>
          <w:numId w:val="72"/>
        </w:numPr>
        <w:spacing w:after="0" w:line="360" w:lineRule="auto"/>
        <w:jc w:val="left"/>
        <w:rPr>
          <w:sz w:val="26"/>
          <w:szCs w:val="26"/>
        </w:rPr>
      </w:pPr>
      <w:r w:rsidRPr="00E84AA6">
        <w:rPr>
          <w:sz w:val="26"/>
          <w:szCs w:val="26"/>
        </w:rPr>
        <w:t xml:space="preserve">Знание местных мастеров прикладного искусства </w:t>
      </w:r>
    </w:p>
    <w:p w:rsidR="00E84AA6" w:rsidRPr="00E84AA6" w:rsidRDefault="00E84AA6" w:rsidP="002E3B19">
      <w:pPr>
        <w:numPr>
          <w:ilvl w:val="0"/>
          <w:numId w:val="72"/>
        </w:numPr>
        <w:spacing w:after="0" w:line="360" w:lineRule="auto"/>
        <w:jc w:val="left"/>
        <w:rPr>
          <w:sz w:val="26"/>
          <w:szCs w:val="26"/>
        </w:rPr>
      </w:pPr>
      <w:r w:rsidRPr="00E84AA6">
        <w:rPr>
          <w:sz w:val="26"/>
          <w:szCs w:val="26"/>
        </w:rPr>
        <w:t>Участие в совместных выставках, семейных вечерах</w:t>
      </w:r>
    </w:p>
    <w:p w:rsidR="00E84AA6" w:rsidRPr="00E84AA6" w:rsidRDefault="00E84AA6" w:rsidP="002E3B19">
      <w:pPr>
        <w:numPr>
          <w:ilvl w:val="0"/>
          <w:numId w:val="72"/>
        </w:numPr>
        <w:spacing w:after="0" w:line="360" w:lineRule="auto"/>
        <w:jc w:val="left"/>
        <w:rPr>
          <w:sz w:val="26"/>
          <w:szCs w:val="26"/>
        </w:rPr>
      </w:pPr>
      <w:r w:rsidRPr="00E84AA6">
        <w:rPr>
          <w:sz w:val="26"/>
          <w:szCs w:val="26"/>
        </w:rPr>
        <w:t>Получение навыков оформления помещений</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V. Совместная деятельность школы и семьи по духовно-нравственному развитию и воспитанию учащихся</w:t>
      </w:r>
    </w:p>
    <w:p w:rsidR="00E84AA6" w:rsidRPr="00E84AA6" w:rsidRDefault="00E84AA6" w:rsidP="00E84AA6">
      <w:pPr>
        <w:spacing w:after="0" w:line="360" w:lineRule="auto"/>
        <w:rPr>
          <w:sz w:val="26"/>
          <w:szCs w:val="26"/>
        </w:rPr>
      </w:pPr>
      <w:r w:rsidRPr="00E84AA6">
        <w:rPr>
          <w:sz w:val="26"/>
          <w:szCs w:val="26"/>
        </w:rPr>
        <w:t>Взаимодействие классного руководителя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самоопределения и самореализации. В основе такого взаимодействия лежат принципы взаимного уважения и доверия, взаимной поддержки и помощи, терпения и терпимости по отношению друг к другу.</w:t>
      </w:r>
    </w:p>
    <w:p w:rsidR="00E84AA6" w:rsidRPr="00E84AA6" w:rsidRDefault="00E84AA6" w:rsidP="00E84AA6">
      <w:pPr>
        <w:spacing w:after="0" w:line="360" w:lineRule="auto"/>
        <w:rPr>
          <w:sz w:val="26"/>
          <w:szCs w:val="26"/>
        </w:rPr>
      </w:pPr>
      <w:r w:rsidRPr="00E84AA6">
        <w:rPr>
          <w:sz w:val="26"/>
          <w:szCs w:val="26"/>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E84AA6" w:rsidRPr="00E84AA6" w:rsidRDefault="00E84AA6" w:rsidP="002E3B19">
      <w:pPr>
        <w:numPr>
          <w:ilvl w:val="0"/>
          <w:numId w:val="73"/>
        </w:numPr>
        <w:spacing w:after="0" w:line="360" w:lineRule="auto"/>
        <w:rPr>
          <w:sz w:val="26"/>
          <w:szCs w:val="26"/>
        </w:rPr>
      </w:pPr>
      <w:r w:rsidRPr="00E84AA6">
        <w:rPr>
          <w:sz w:val="26"/>
          <w:szCs w:val="26"/>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психолого-педагогического лектория, выпуска информационных материалов и публичных докладов школы по итогам работы за год и других форм работы.</w:t>
      </w:r>
    </w:p>
    <w:p w:rsidR="00E84AA6" w:rsidRPr="00E84AA6" w:rsidRDefault="00E84AA6" w:rsidP="002E3B19">
      <w:pPr>
        <w:numPr>
          <w:ilvl w:val="0"/>
          <w:numId w:val="73"/>
        </w:numPr>
        <w:spacing w:after="0" w:line="360" w:lineRule="auto"/>
        <w:rPr>
          <w:sz w:val="26"/>
          <w:szCs w:val="26"/>
        </w:rPr>
      </w:pPr>
      <w:r w:rsidRPr="00E84AA6">
        <w:rPr>
          <w:sz w:val="26"/>
          <w:szCs w:val="26"/>
        </w:rPr>
        <w:t xml:space="preserve">Совершенствования межличностных отношений педагогов, учащихся и родителей путем организации совместных мероприятий, праздников, </w:t>
      </w:r>
      <w:r w:rsidRPr="00E84AA6">
        <w:rPr>
          <w:sz w:val="26"/>
          <w:szCs w:val="26"/>
        </w:rPr>
        <w:lastRenderedPageBreak/>
        <w:t>акций (например, Дня семьи в школе, праздник «Посвящение в первоклассники», концерты ко Дню учителя и Дню матери, семейных спортивных праздников, трудовых десантов, творческих выставок и других).</w:t>
      </w:r>
    </w:p>
    <w:p w:rsidR="00E84AA6" w:rsidRPr="00E84AA6" w:rsidRDefault="00E84AA6" w:rsidP="002E3B19">
      <w:pPr>
        <w:numPr>
          <w:ilvl w:val="0"/>
          <w:numId w:val="73"/>
        </w:numPr>
        <w:spacing w:after="0" w:line="360" w:lineRule="auto"/>
        <w:rPr>
          <w:sz w:val="26"/>
          <w:szCs w:val="26"/>
        </w:rPr>
      </w:pPr>
      <w:r w:rsidRPr="00E84AA6">
        <w:rPr>
          <w:sz w:val="26"/>
          <w:szCs w:val="26"/>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родительского патруля и другое.</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VI. Планируемые воспитательные результаты</w:t>
      </w:r>
    </w:p>
    <w:p w:rsidR="00E84AA6" w:rsidRPr="00E84AA6" w:rsidRDefault="00E84AA6" w:rsidP="00E84AA6">
      <w:pPr>
        <w:spacing w:after="0" w:line="360" w:lineRule="auto"/>
        <w:rPr>
          <w:sz w:val="26"/>
          <w:szCs w:val="26"/>
        </w:rPr>
      </w:pPr>
      <w:r w:rsidRPr="00E84AA6">
        <w:rPr>
          <w:sz w:val="26"/>
          <w:szCs w:val="26"/>
        </w:rPr>
        <w:t>Предполагаемым результатом данной духовно-нравственной воспитательной программы является формирование у детей навыков самостоятельности: самоанализа, самооценки, самоуправления.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E84AA6" w:rsidRPr="00E84AA6" w:rsidRDefault="00E84AA6" w:rsidP="00E84AA6">
      <w:pPr>
        <w:spacing w:after="0" w:line="360" w:lineRule="auto"/>
        <w:rPr>
          <w:sz w:val="26"/>
          <w:szCs w:val="26"/>
        </w:rPr>
      </w:pPr>
      <w:r w:rsidRPr="00E84AA6">
        <w:rPr>
          <w:sz w:val="26"/>
          <w:szCs w:val="26"/>
        </w:rPr>
        <w:t>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w:t>
      </w:r>
    </w:p>
    <w:p w:rsidR="00E84AA6" w:rsidRPr="00E84AA6" w:rsidRDefault="00E84AA6" w:rsidP="00E84AA6">
      <w:pPr>
        <w:spacing w:after="0" w:line="360" w:lineRule="auto"/>
        <w:rPr>
          <w:sz w:val="26"/>
          <w:szCs w:val="26"/>
        </w:rPr>
      </w:pPr>
      <w:r w:rsidRPr="00E84AA6">
        <w:rPr>
          <w:sz w:val="26"/>
          <w:szCs w:val="26"/>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E84AA6">
        <w:rPr>
          <w:sz w:val="26"/>
          <w:szCs w:val="26"/>
        </w:rPr>
        <w:t>самооценочные</w:t>
      </w:r>
      <w:proofErr w:type="spellEnd"/>
      <w:r w:rsidRPr="00E84AA6">
        <w:rPr>
          <w:sz w:val="26"/>
          <w:szCs w:val="26"/>
        </w:rPr>
        <w:t xml:space="preserve"> суждения детей. </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r w:rsidRPr="00E84AA6">
        <w:rPr>
          <w:b/>
          <w:bCs/>
          <w:i/>
          <w:iCs/>
          <w:sz w:val="26"/>
          <w:szCs w:val="26"/>
        </w:rPr>
        <w:t>Планируемый результат</w:t>
      </w:r>
    </w:p>
    <w:p w:rsidR="00E84AA6" w:rsidRPr="00E84AA6" w:rsidRDefault="00E84AA6" w:rsidP="00E84AA6">
      <w:pPr>
        <w:spacing w:after="0" w:line="360" w:lineRule="auto"/>
        <w:jc w:val="center"/>
        <w:rPr>
          <w:sz w:val="26"/>
          <w:szCs w:val="26"/>
        </w:rPr>
      </w:pPr>
      <w:r w:rsidRPr="00E84AA6">
        <w:rPr>
          <w:b/>
          <w:bCs/>
          <w:i/>
          <w:iCs/>
          <w:sz w:val="26"/>
          <w:szCs w:val="26"/>
        </w:rPr>
        <w:t>Каким образом фиксируем, замеряем</w:t>
      </w:r>
    </w:p>
    <w:p w:rsidR="00E84AA6" w:rsidRPr="00E84AA6" w:rsidRDefault="00E84AA6" w:rsidP="002E3B19">
      <w:pPr>
        <w:numPr>
          <w:ilvl w:val="0"/>
          <w:numId w:val="74"/>
        </w:numPr>
        <w:spacing w:after="0" w:line="360" w:lineRule="auto"/>
        <w:rPr>
          <w:sz w:val="26"/>
          <w:szCs w:val="26"/>
        </w:rPr>
      </w:pPr>
      <w:r w:rsidRPr="00E84AA6">
        <w:rPr>
          <w:sz w:val="26"/>
          <w:szCs w:val="26"/>
        </w:rPr>
        <w:lastRenderedPageBreak/>
        <w:t xml:space="preserve">Знание и понимание учащимися истоков отечественной материальной и духовной культуры, осознание духовных основ русской культуры, </w:t>
      </w:r>
      <w:proofErr w:type="spellStart"/>
      <w:r w:rsidRPr="00E84AA6">
        <w:rPr>
          <w:sz w:val="26"/>
          <w:szCs w:val="26"/>
        </w:rPr>
        <w:t>культурообразующей</w:t>
      </w:r>
      <w:proofErr w:type="spellEnd"/>
      <w:r w:rsidRPr="00E84AA6">
        <w:rPr>
          <w:sz w:val="26"/>
          <w:szCs w:val="26"/>
        </w:rPr>
        <w:t xml:space="preserve"> роли православия для России, способность к творчеству в пространстве русской культуры, умение жить по законам гармонии и красоты. </w:t>
      </w:r>
    </w:p>
    <w:p w:rsidR="00E84AA6" w:rsidRPr="00E84AA6" w:rsidRDefault="00E84AA6" w:rsidP="002E3B19">
      <w:pPr>
        <w:numPr>
          <w:ilvl w:val="0"/>
          <w:numId w:val="74"/>
        </w:numPr>
        <w:spacing w:after="0" w:line="360" w:lineRule="auto"/>
        <w:rPr>
          <w:sz w:val="26"/>
          <w:szCs w:val="26"/>
        </w:rPr>
      </w:pPr>
      <w:r w:rsidRPr="00E84AA6">
        <w:rPr>
          <w:sz w:val="26"/>
          <w:szCs w:val="26"/>
        </w:rPr>
        <w:t xml:space="preserve">Убежденность учащихся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 </w:t>
      </w:r>
    </w:p>
    <w:p w:rsidR="00E84AA6" w:rsidRPr="00E84AA6" w:rsidRDefault="00E84AA6" w:rsidP="002E3B19">
      <w:pPr>
        <w:numPr>
          <w:ilvl w:val="0"/>
          <w:numId w:val="75"/>
        </w:numPr>
        <w:spacing w:after="0" w:line="360" w:lineRule="auto"/>
        <w:rPr>
          <w:sz w:val="26"/>
          <w:szCs w:val="26"/>
        </w:rPr>
      </w:pPr>
      <w:r w:rsidRPr="00E84AA6">
        <w:rPr>
          <w:sz w:val="26"/>
          <w:szCs w:val="26"/>
        </w:rPr>
        <w:t>Диагностика уровня воспитанности школьника (методика Н.П. Капустиной, Л. Фридмана);</w:t>
      </w:r>
    </w:p>
    <w:p w:rsidR="00E84AA6" w:rsidRPr="00E84AA6" w:rsidRDefault="00E84AA6" w:rsidP="002E3B19">
      <w:pPr>
        <w:numPr>
          <w:ilvl w:val="0"/>
          <w:numId w:val="75"/>
        </w:numPr>
        <w:spacing w:after="0" w:line="360" w:lineRule="auto"/>
        <w:rPr>
          <w:sz w:val="26"/>
          <w:szCs w:val="26"/>
        </w:rPr>
      </w:pPr>
      <w:r w:rsidRPr="00E84AA6">
        <w:rPr>
          <w:sz w:val="26"/>
          <w:szCs w:val="26"/>
        </w:rPr>
        <w:t xml:space="preserve">Диагностика межличностных отношений «Настоящий друг» (методика А.С. </w:t>
      </w:r>
      <w:proofErr w:type="spellStart"/>
      <w:r w:rsidRPr="00E84AA6">
        <w:rPr>
          <w:sz w:val="26"/>
          <w:szCs w:val="26"/>
        </w:rPr>
        <w:t>Прутченкова</w:t>
      </w:r>
      <w:proofErr w:type="spellEnd"/>
      <w:r w:rsidRPr="00E84AA6">
        <w:rPr>
          <w:sz w:val="26"/>
          <w:szCs w:val="26"/>
        </w:rPr>
        <w:t>);</w:t>
      </w:r>
    </w:p>
    <w:p w:rsidR="00E84AA6" w:rsidRPr="00E84AA6" w:rsidRDefault="00E84AA6" w:rsidP="002E3B19">
      <w:pPr>
        <w:numPr>
          <w:ilvl w:val="0"/>
          <w:numId w:val="75"/>
        </w:numPr>
        <w:spacing w:after="0" w:line="360" w:lineRule="auto"/>
        <w:rPr>
          <w:sz w:val="26"/>
          <w:szCs w:val="26"/>
        </w:rPr>
      </w:pPr>
      <w:r w:rsidRPr="00E84AA6">
        <w:rPr>
          <w:sz w:val="26"/>
          <w:szCs w:val="26"/>
        </w:rPr>
        <w:t>Изучение представлений учащихся о нравственных качествах «Незаконченная история, или мое отношение к людям» (методика Н.Е. Богуславской);</w:t>
      </w:r>
    </w:p>
    <w:p w:rsidR="00E84AA6" w:rsidRPr="00E84AA6" w:rsidRDefault="00E84AA6" w:rsidP="002E3B19">
      <w:pPr>
        <w:numPr>
          <w:ilvl w:val="0"/>
          <w:numId w:val="76"/>
        </w:numPr>
        <w:spacing w:after="0" w:line="360" w:lineRule="auto"/>
        <w:rPr>
          <w:sz w:val="26"/>
          <w:szCs w:val="26"/>
        </w:rPr>
      </w:pPr>
      <w:r w:rsidRPr="00E84AA6">
        <w:rPr>
          <w:sz w:val="26"/>
          <w:szCs w:val="26"/>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E84AA6" w:rsidRPr="00E84AA6" w:rsidRDefault="00E84AA6" w:rsidP="002E3B19">
      <w:pPr>
        <w:numPr>
          <w:ilvl w:val="0"/>
          <w:numId w:val="76"/>
        </w:numPr>
        <w:spacing w:after="0" w:line="360" w:lineRule="auto"/>
        <w:rPr>
          <w:sz w:val="26"/>
          <w:szCs w:val="26"/>
        </w:rPr>
      </w:pPr>
      <w:r w:rsidRPr="00E84AA6">
        <w:rPr>
          <w:sz w:val="26"/>
          <w:szCs w:val="26"/>
        </w:rPr>
        <w:t>Развитость нравственно-духовного компонента в преподавании учебных дисциплин;</w:t>
      </w:r>
    </w:p>
    <w:p w:rsidR="00E84AA6" w:rsidRPr="00E84AA6" w:rsidRDefault="00E84AA6" w:rsidP="002E3B19">
      <w:pPr>
        <w:numPr>
          <w:ilvl w:val="0"/>
          <w:numId w:val="76"/>
        </w:numPr>
        <w:spacing w:after="0" w:line="360" w:lineRule="auto"/>
        <w:rPr>
          <w:sz w:val="26"/>
          <w:szCs w:val="26"/>
        </w:rPr>
      </w:pPr>
      <w:r w:rsidRPr="00E84AA6">
        <w:rPr>
          <w:sz w:val="26"/>
          <w:szCs w:val="26"/>
        </w:rPr>
        <w:t xml:space="preserve">Высокий уровень самосознания, самодисциплины, способность сделать правильный нравственный выбор. </w:t>
      </w:r>
    </w:p>
    <w:p w:rsidR="00E84AA6" w:rsidRPr="00E84AA6" w:rsidRDefault="00E84AA6" w:rsidP="002E3B19">
      <w:pPr>
        <w:numPr>
          <w:ilvl w:val="0"/>
          <w:numId w:val="76"/>
        </w:numPr>
        <w:spacing w:after="0" w:line="360" w:lineRule="auto"/>
        <w:rPr>
          <w:sz w:val="26"/>
          <w:szCs w:val="26"/>
        </w:rPr>
      </w:pPr>
      <w:r w:rsidRPr="00E84AA6">
        <w:rPr>
          <w:sz w:val="26"/>
          <w:szCs w:val="26"/>
        </w:rPr>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E84AA6" w:rsidRPr="00E84AA6" w:rsidRDefault="00E84AA6" w:rsidP="002E3B19">
      <w:pPr>
        <w:numPr>
          <w:ilvl w:val="0"/>
          <w:numId w:val="76"/>
        </w:numPr>
        <w:spacing w:after="0" w:line="360" w:lineRule="auto"/>
        <w:rPr>
          <w:sz w:val="26"/>
          <w:szCs w:val="26"/>
        </w:rPr>
      </w:pPr>
      <w:r w:rsidRPr="00E84AA6">
        <w:rPr>
          <w:sz w:val="26"/>
          <w:szCs w:val="26"/>
        </w:rPr>
        <w:t xml:space="preserve">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 </w:t>
      </w:r>
    </w:p>
    <w:p w:rsidR="00E84AA6" w:rsidRPr="00E84AA6" w:rsidRDefault="00E84AA6" w:rsidP="002E3B19">
      <w:pPr>
        <w:numPr>
          <w:ilvl w:val="0"/>
          <w:numId w:val="77"/>
        </w:numPr>
        <w:spacing w:after="0" w:line="360" w:lineRule="auto"/>
        <w:rPr>
          <w:sz w:val="26"/>
          <w:szCs w:val="26"/>
        </w:rPr>
      </w:pPr>
      <w:r w:rsidRPr="00E84AA6">
        <w:rPr>
          <w:sz w:val="26"/>
          <w:szCs w:val="26"/>
        </w:rPr>
        <w:t>Диагностика уровня товарищества и взаимопомощи (методика С.Г. Макеевой);</w:t>
      </w:r>
    </w:p>
    <w:p w:rsidR="00E84AA6" w:rsidRPr="00E84AA6" w:rsidRDefault="00E84AA6" w:rsidP="002E3B19">
      <w:pPr>
        <w:numPr>
          <w:ilvl w:val="0"/>
          <w:numId w:val="77"/>
        </w:numPr>
        <w:spacing w:after="0" w:line="360" w:lineRule="auto"/>
        <w:rPr>
          <w:sz w:val="26"/>
          <w:szCs w:val="26"/>
        </w:rPr>
      </w:pPr>
      <w:r w:rsidRPr="00E84AA6">
        <w:rPr>
          <w:sz w:val="26"/>
          <w:szCs w:val="26"/>
        </w:rPr>
        <w:lastRenderedPageBreak/>
        <w:t>Диагностика и исследование нравственной сферы школьника «Что такое хорошо и что такое плохо?» (методика Г.М. Фридмана);</w:t>
      </w:r>
    </w:p>
    <w:p w:rsidR="00E84AA6" w:rsidRPr="00E84AA6" w:rsidRDefault="00E84AA6" w:rsidP="002E3B19">
      <w:pPr>
        <w:numPr>
          <w:ilvl w:val="0"/>
          <w:numId w:val="77"/>
        </w:numPr>
        <w:spacing w:after="0" w:line="360" w:lineRule="auto"/>
        <w:rPr>
          <w:sz w:val="26"/>
          <w:szCs w:val="26"/>
        </w:rPr>
      </w:pPr>
      <w:r w:rsidRPr="00E84AA6">
        <w:rPr>
          <w:sz w:val="26"/>
          <w:szCs w:val="26"/>
        </w:rPr>
        <w:t xml:space="preserve">Диагностика эмоционального компонента нравственного развития (методика Р.Р. </w:t>
      </w:r>
      <w:proofErr w:type="spellStart"/>
      <w:r w:rsidRPr="00E84AA6">
        <w:rPr>
          <w:sz w:val="26"/>
          <w:szCs w:val="26"/>
        </w:rPr>
        <w:t>Калининой</w:t>
      </w:r>
      <w:proofErr w:type="spellEnd"/>
      <w:r w:rsidRPr="00E84AA6">
        <w:rPr>
          <w:sz w:val="26"/>
          <w:szCs w:val="26"/>
        </w:rPr>
        <w:t>);</w:t>
      </w:r>
    </w:p>
    <w:p w:rsidR="00E84AA6" w:rsidRPr="00E84AA6" w:rsidRDefault="00E84AA6" w:rsidP="002E3B19">
      <w:pPr>
        <w:numPr>
          <w:ilvl w:val="0"/>
          <w:numId w:val="77"/>
        </w:numPr>
        <w:spacing w:after="0" w:line="360" w:lineRule="auto"/>
        <w:rPr>
          <w:sz w:val="26"/>
          <w:szCs w:val="26"/>
        </w:rPr>
      </w:pPr>
      <w:r w:rsidRPr="00E84AA6">
        <w:rPr>
          <w:sz w:val="26"/>
          <w:szCs w:val="26"/>
        </w:rPr>
        <w:t xml:space="preserve">Письменный </w:t>
      </w:r>
      <w:proofErr w:type="gramStart"/>
      <w:r w:rsidRPr="00E84AA6">
        <w:rPr>
          <w:sz w:val="26"/>
          <w:szCs w:val="26"/>
        </w:rPr>
        <w:t>опрос-диагностика</w:t>
      </w:r>
      <w:proofErr w:type="gramEnd"/>
      <w:r w:rsidRPr="00E84AA6">
        <w:rPr>
          <w:sz w:val="26"/>
          <w:szCs w:val="26"/>
        </w:rPr>
        <w:t xml:space="preserve"> «Какие качества вы цените в людях?», «Что вам нравится в мальчиках и девочках?»;</w:t>
      </w:r>
    </w:p>
    <w:p w:rsidR="00E84AA6" w:rsidRPr="00E84AA6" w:rsidRDefault="00E84AA6" w:rsidP="002E3B19">
      <w:pPr>
        <w:numPr>
          <w:ilvl w:val="0"/>
          <w:numId w:val="77"/>
        </w:numPr>
        <w:spacing w:after="0" w:line="360" w:lineRule="auto"/>
        <w:rPr>
          <w:sz w:val="26"/>
          <w:szCs w:val="26"/>
        </w:rPr>
      </w:pPr>
      <w:r w:rsidRPr="00E84AA6">
        <w:rPr>
          <w:sz w:val="26"/>
          <w:szCs w:val="26"/>
        </w:rPr>
        <w:t>Диагностический диспут по этическим проблемам добра и зла (обсуждение статей, отрывков и художественных произведений, сказок);</w:t>
      </w:r>
    </w:p>
    <w:p w:rsidR="00E84AA6" w:rsidRPr="00E84AA6" w:rsidRDefault="00E84AA6" w:rsidP="002E3B19">
      <w:pPr>
        <w:numPr>
          <w:ilvl w:val="0"/>
          <w:numId w:val="77"/>
        </w:numPr>
        <w:spacing w:after="0" w:line="360" w:lineRule="auto"/>
        <w:rPr>
          <w:sz w:val="26"/>
          <w:szCs w:val="26"/>
        </w:rPr>
      </w:pPr>
      <w:r w:rsidRPr="00E84AA6">
        <w:rPr>
          <w:sz w:val="26"/>
          <w:szCs w:val="26"/>
        </w:rPr>
        <w:t xml:space="preserve">Диагностика осознанности отношения к собственному здоровью (методика М.А. </w:t>
      </w:r>
      <w:proofErr w:type="spellStart"/>
      <w:r w:rsidRPr="00E84AA6">
        <w:rPr>
          <w:sz w:val="26"/>
          <w:szCs w:val="26"/>
        </w:rPr>
        <w:t>Тыртышной</w:t>
      </w:r>
      <w:proofErr w:type="spellEnd"/>
      <w:r w:rsidRPr="00E84AA6">
        <w:rPr>
          <w:sz w:val="26"/>
          <w:szCs w:val="26"/>
        </w:rPr>
        <w:t>);</w:t>
      </w:r>
    </w:p>
    <w:p w:rsidR="00E84AA6" w:rsidRPr="00E84AA6" w:rsidRDefault="00E84AA6" w:rsidP="002E3B19">
      <w:pPr>
        <w:numPr>
          <w:ilvl w:val="0"/>
          <w:numId w:val="77"/>
        </w:numPr>
        <w:spacing w:after="0" w:line="360" w:lineRule="auto"/>
        <w:rPr>
          <w:sz w:val="26"/>
          <w:szCs w:val="26"/>
        </w:rPr>
      </w:pPr>
      <w:r w:rsidRPr="00E84AA6">
        <w:rPr>
          <w:sz w:val="26"/>
          <w:szCs w:val="26"/>
        </w:rPr>
        <w:t>Диагностика осознанности гражданской позиции учащихся.</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sz w:val="26"/>
          <w:szCs w:val="26"/>
        </w:rPr>
        <w:t>К результатам, не подлежащим итоговой оценке индивидуальных достижений выпускников начальной школы, относятся:</w:t>
      </w:r>
    </w:p>
    <w:p w:rsidR="00E84AA6" w:rsidRPr="00E84AA6" w:rsidRDefault="00E84AA6" w:rsidP="002E3B19">
      <w:pPr>
        <w:numPr>
          <w:ilvl w:val="0"/>
          <w:numId w:val="78"/>
        </w:numPr>
        <w:spacing w:after="0" w:line="360" w:lineRule="auto"/>
        <w:jc w:val="left"/>
        <w:rPr>
          <w:sz w:val="26"/>
          <w:szCs w:val="26"/>
        </w:rPr>
      </w:pPr>
      <w:r w:rsidRPr="00E84AA6">
        <w:rPr>
          <w:sz w:val="26"/>
          <w:szCs w:val="26"/>
        </w:rPr>
        <w:t>ценностные ориентации выпускника начальной школы, которые отражают его индивидуально-личностные позиции (этические, эстетические, религиозные взгляды, политические предпочтения и др.);</w:t>
      </w:r>
    </w:p>
    <w:p w:rsidR="00E84AA6" w:rsidRPr="00E84AA6" w:rsidRDefault="00E84AA6" w:rsidP="002E3B19">
      <w:pPr>
        <w:numPr>
          <w:ilvl w:val="0"/>
          <w:numId w:val="78"/>
        </w:numPr>
        <w:spacing w:after="0" w:line="360" w:lineRule="auto"/>
        <w:jc w:val="left"/>
        <w:rPr>
          <w:sz w:val="26"/>
          <w:szCs w:val="26"/>
        </w:rPr>
      </w:pPr>
      <w:r w:rsidRPr="00E84AA6">
        <w:rPr>
          <w:sz w:val="26"/>
          <w:szCs w:val="26"/>
        </w:rPr>
        <w:t>характеристика социальных чувств (патриотизм, толерантность, гуманизм и др.);</w:t>
      </w:r>
    </w:p>
    <w:p w:rsidR="00E84AA6" w:rsidRPr="00E84AA6" w:rsidRDefault="00E84AA6" w:rsidP="002E3B19">
      <w:pPr>
        <w:numPr>
          <w:ilvl w:val="0"/>
          <w:numId w:val="78"/>
        </w:numPr>
        <w:spacing w:after="0" w:line="360" w:lineRule="auto"/>
        <w:jc w:val="left"/>
        <w:rPr>
          <w:sz w:val="26"/>
          <w:szCs w:val="26"/>
        </w:rPr>
      </w:pPr>
      <w:r w:rsidRPr="00E84AA6">
        <w:rPr>
          <w:sz w:val="26"/>
          <w:szCs w:val="26"/>
        </w:rPr>
        <w:t>индивидуальные личностные характеристики (доброта, дружелюбие, честность и другие).</w:t>
      </w:r>
    </w:p>
    <w:p w:rsidR="00E84AA6" w:rsidRPr="00E84AA6" w:rsidRDefault="00E84AA6" w:rsidP="00E84AA6">
      <w:pPr>
        <w:spacing w:after="0" w:line="360" w:lineRule="auto"/>
        <w:rPr>
          <w:sz w:val="26"/>
          <w:szCs w:val="26"/>
        </w:rPr>
      </w:pPr>
      <w:r w:rsidRPr="00E84AA6">
        <w:rPr>
          <w:sz w:val="26"/>
          <w:szCs w:val="26"/>
        </w:rPr>
        <w:t xml:space="preserve">Оценка и коррекция развития этих и других личностных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 </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right"/>
        <w:rPr>
          <w:sz w:val="26"/>
          <w:szCs w:val="26"/>
        </w:rPr>
      </w:pPr>
    </w:p>
    <w:p w:rsidR="00E84AA6" w:rsidRPr="00E84AA6" w:rsidRDefault="00E84AA6" w:rsidP="00E84AA6">
      <w:pPr>
        <w:spacing w:after="0" w:line="360" w:lineRule="auto"/>
        <w:jc w:val="center"/>
        <w:rPr>
          <w:sz w:val="26"/>
          <w:szCs w:val="26"/>
        </w:rPr>
      </w:pPr>
      <w:r w:rsidRPr="00E84AA6">
        <w:rPr>
          <w:b/>
          <w:bCs/>
          <w:sz w:val="26"/>
          <w:szCs w:val="26"/>
        </w:rPr>
        <w:t>Диагностика и исследование нравственной сферы школьника</w:t>
      </w:r>
    </w:p>
    <w:p w:rsidR="00E84AA6" w:rsidRPr="00E84AA6" w:rsidRDefault="00E84AA6" w:rsidP="00E84AA6">
      <w:pPr>
        <w:spacing w:after="0" w:line="360" w:lineRule="auto"/>
        <w:jc w:val="center"/>
        <w:rPr>
          <w:sz w:val="26"/>
          <w:szCs w:val="26"/>
        </w:rPr>
      </w:pPr>
      <w:proofErr w:type="gramStart"/>
      <w:r w:rsidRPr="00E84AA6">
        <w:rPr>
          <w:i/>
          <w:iCs/>
          <w:sz w:val="26"/>
          <w:szCs w:val="26"/>
        </w:rPr>
        <w:t xml:space="preserve">(Фридман Г.М., Пушкина Т.А., </w:t>
      </w:r>
      <w:proofErr w:type="spellStart"/>
      <w:r w:rsidRPr="00E84AA6">
        <w:rPr>
          <w:i/>
          <w:iCs/>
          <w:sz w:val="26"/>
          <w:szCs w:val="26"/>
        </w:rPr>
        <w:t>Каплунович</w:t>
      </w:r>
      <w:proofErr w:type="spellEnd"/>
      <w:r w:rsidRPr="00E84AA6">
        <w:rPr>
          <w:i/>
          <w:iCs/>
          <w:sz w:val="26"/>
          <w:szCs w:val="26"/>
        </w:rPr>
        <w:t xml:space="preserve"> И.Я</w:t>
      </w:r>
      <w:r w:rsidRPr="00E84AA6">
        <w:rPr>
          <w:sz w:val="26"/>
          <w:szCs w:val="26"/>
        </w:rPr>
        <w:t>. Изучение личности учащегося и ученических коллективов.</w:t>
      </w:r>
      <w:proofErr w:type="gramEnd"/>
      <w:r w:rsidRPr="00E84AA6">
        <w:rPr>
          <w:sz w:val="26"/>
          <w:szCs w:val="26"/>
        </w:rPr>
        <w:t xml:space="preserve"> – </w:t>
      </w:r>
      <w:proofErr w:type="gramStart"/>
      <w:r w:rsidRPr="00E84AA6">
        <w:rPr>
          <w:sz w:val="26"/>
          <w:szCs w:val="26"/>
        </w:rPr>
        <w:t>М., 1988).</w:t>
      </w:r>
      <w:proofErr w:type="gramEnd"/>
    </w:p>
    <w:p w:rsidR="00E84AA6" w:rsidRPr="00E84AA6" w:rsidRDefault="00E84AA6" w:rsidP="00E84AA6">
      <w:pPr>
        <w:spacing w:after="0" w:line="360" w:lineRule="auto"/>
        <w:rPr>
          <w:sz w:val="26"/>
          <w:szCs w:val="26"/>
        </w:rPr>
      </w:pPr>
      <w:r w:rsidRPr="00E84AA6">
        <w:rPr>
          <w:sz w:val="26"/>
          <w:szCs w:val="26"/>
        </w:rPr>
        <w:t xml:space="preserve">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w:t>
      </w:r>
      <w:r w:rsidRPr="00E84AA6">
        <w:rPr>
          <w:sz w:val="26"/>
          <w:szCs w:val="26"/>
        </w:rPr>
        <w:lastRenderedPageBreak/>
        <w:t>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другое.</w:t>
      </w:r>
    </w:p>
    <w:p w:rsidR="00E84AA6" w:rsidRPr="00E84AA6" w:rsidRDefault="00E84AA6" w:rsidP="00E84AA6">
      <w:pPr>
        <w:spacing w:after="0" w:line="360" w:lineRule="auto"/>
        <w:jc w:val="center"/>
        <w:rPr>
          <w:sz w:val="26"/>
          <w:szCs w:val="26"/>
        </w:rPr>
      </w:pPr>
    </w:p>
    <w:p w:rsidR="00E84AA6" w:rsidRPr="00E84AA6" w:rsidRDefault="00E84AA6" w:rsidP="00E84AA6">
      <w:pPr>
        <w:spacing w:after="0" w:line="360" w:lineRule="auto"/>
        <w:jc w:val="center"/>
        <w:rPr>
          <w:sz w:val="26"/>
          <w:szCs w:val="26"/>
        </w:rPr>
      </w:pPr>
      <w:r w:rsidRPr="00E84AA6">
        <w:rPr>
          <w:b/>
          <w:bCs/>
          <w:i/>
          <w:iCs/>
          <w:sz w:val="26"/>
          <w:szCs w:val="26"/>
        </w:rPr>
        <w:t>Метод «Беседа»</w:t>
      </w:r>
    </w:p>
    <w:p w:rsidR="00E84AA6" w:rsidRPr="00E84AA6" w:rsidRDefault="00E84AA6" w:rsidP="00E84AA6">
      <w:pPr>
        <w:spacing w:after="0" w:line="360" w:lineRule="auto"/>
        <w:rPr>
          <w:sz w:val="26"/>
          <w:szCs w:val="26"/>
        </w:rPr>
      </w:pPr>
      <w:r w:rsidRPr="00E84AA6">
        <w:rPr>
          <w:sz w:val="26"/>
          <w:szCs w:val="26"/>
        </w:rPr>
        <w:t>(для изучения представлений детей о нравственных качествах)</w:t>
      </w:r>
      <w:r w:rsidRPr="00E84AA6">
        <w:rPr>
          <w:b/>
          <w:bCs/>
          <w:sz w:val="26"/>
          <w:szCs w:val="26"/>
        </w:rPr>
        <w:t xml:space="preserve"> 6-7 лет (1 класс)</w:t>
      </w:r>
    </w:p>
    <w:p w:rsidR="00E84AA6" w:rsidRPr="00E84AA6" w:rsidRDefault="00E84AA6" w:rsidP="00E84AA6">
      <w:pPr>
        <w:spacing w:after="0" w:line="360" w:lineRule="auto"/>
        <w:rPr>
          <w:sz w:val="26"/>
          <w:szCs w:val="26"/>
        </w:rPr>
      </w:pPr>
      <w:r w:rsidRPr="00E84AA6">
        <w:rPr>
          <w:sz w:val="26"/>
          <w:szCs w:val="26"/>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E84AA6" w:rsidRPr="00E84AA6" w:rsidRDefault="00E84AA6" w:rsidP="00E84AA6">
      <w:pPr>
        <w:spacing w:after="0" w:line="360" w:lineRule="auto"/>
        <w:rPr>
          <w:sz w:val="26"/>
          <w:szCs w:val="26"/>
        </w:rPr>
      </w:pPr>
      <w:r w:rsidRPr="00E84AA6">
        <w:rPr>
          <w:i/>
          <w:iCs/>
          <w:sz w:val="26"/>
          <w:szCs w:val="26"/>
        </w:rPr>
        <w:t>Вопросы для беседы:</w:t>
      </w:r>
    </w:p>
    <w:p w:rsidR="00E84AA6" w:rsidRPr="00E84AA6" w:rsidRDefault="00E84AA6" w:rsidP="002E3B19">
      <w:pPr>
        <w:numPr>
          <w:ilvl w:val="0"/>
          <w:numId w:val="79"/>
        </w:numPr>
        <w:spacing w:after="0" w:line="360" w:lineRule="auto"/>
        <w:rPr>
          <w:sz w:val="26"/>
          <w:szCs w:val="26"/>
        </w:rPr>
      </w:pPr>
      <w:r w:rsidRPr="00E84AA6">
        <w:rPr>
          <w:sz w:val="26"/>
          <w:szCs w:val="26"/>
        </w:rPr>
        <w:t>Кого можно назвать хорошим (плохим)? Почему?</w:t>
      </w:r>
    </w:p>
    <w:p w:rsidR="00E84AA6" w:rsidRPr="00E84AA6" w:rsidRDefault="00E84AA6" w:rsidP="002E3B19">
      <w:pPr>
        <w:numPr>
          <w:ilvl w:val="0"/>
          <w:numId w:val="79"/>
        </w:numPr>
        <w:spacing w:after="0" w:line="360" w:lineRule="auto"/>
        <w:rPr>
          <w:sz w:val="26"/>
          <w:szCs w:val="26"/>
        </w:rPr>
      </w:pPr>
      <w:r w:rsidRPr="00E84AA6">
        <w:rPr>
          <w:sz w:val="26"/>
          <w:szCs w:val="26"/>
        </w:rPr>
        <w:t>Кого можно назвать честным (лживым)? Почему?</w:t>
      </w:r>
    </w:p>
    <w:p w:rsidR="00E84AA6" w:rsidRPr="00E84AA6" w:rsidRDefault="00E84AA6" w:rsidP="002E3B19">
      <w:pPr>
        <w:numPr>
          <w:ilvl w:val="0"/>
          <w:numId w:val="79"/>
        </w:numPr>
        <w:spacing w:after="0" w:line="360" w:lineRule="auto"/>
        <w:rPr>
          <w:sz w:val="26"/>
          <w:szCs w:val="26"/>
        </w:rPr>
      </w:pPr>
      <w:r w:rsidRPr="00E84AA6">
        <w:rPr>
          <w:sz w:val="26"/>
          <w:szCs w:val="26"/>
        </w:rPr>
        <w:t>Кого можно назвать добрым (злым)? Почему?</w:t>
      </w:r>
    </w:p>
    <w:p w:rsidR="00E84AA6" w:rsidRPr="00E84AA6" w:rsidRDefault="00E84AA6" w:rsidP="002E3B19">
      <w:pPr>
        <w:numPr>
          <w:ilvl w:val="0"/>
          <w:numId w:val="79"/>
        </w:numPr>
        <w:spacing w:after="0" w:line="360" w:lineRule="auto"/>
        <w:rPr>
          <w:sz w:val="26"/>
          <w:szCs w:val="26"/>
        </w:rPr>
      </w:pPr>
      <w:r w:rsidRPr="00E84AA6">
        <w:rPr>
          <w:sz w:val="26"/>
          <w:szCs w:val="26"/>
        </w:rPr>
        <w:t>Кого можно назвать справедливым (несправедливым)? Почему?</w:t>
      </w:r>
    </w:p>
    <w:p w:rsidR="00E84AA6" w:rsidRPr="00E84AA6" w:rsidRDefault="00E84AA6" w:rsidP="002E3B19">
      <w:pPr>
        <w:numPr>
          <w:ilvl w:val="0"/>
          <w:numId w:val="79"/>
        </w:numPr>
        <w:spacing w:after="0" w:line="360" w:lineRule="auto"/>
        <w:jc w:val="left"/>
        <w:rPr>
          <w:sz w:val="26"/>
          <w:szCs w:val="26"/>
        </w:rPr>
      </w:pPr>
      <w:r w:rsidRPr="00E84AA6">
        <w:rPr>
          <w:sz w:val="26"/>
          <w:szCs w:val="26"/>
        </w:rPr>
        <w:t>Кого можно назвать щедрым (жадным)? Почему?</w:t>
      </w:r>
    </w:p>
    <w:p w:rsidR="00E84AA6" w:rsidRPr="00E84AA6" w:rsidRDefault="00E84AA6" w:rsidP="002E3B19">
      <w:pPr>
        <w:numPr>
          <w:ilvl w:val="0"/>
          <w:numId w:val="79"/>
        </w:numPr>
        <w:spacing w:after="0" w:line="360" w:lineRule="auto"/>
        <w:jc w:val="left"/>
        <w:rPr>
          <w:sz w:val="26"/>
          <w:szCs w:val="26"/>
        </w:rPr>
      </w:pPr>
      <w:r w:rsidRPr="00E84AA6">
        <w:rPr>
          <w:sz w:val="26"/>
          <w:szCs w:val="26"/>
        </w:rPr>
        <w:t>Кого можно назвать смелым (трусливым)? Почему?</w:t>
      </w:r>
    </w:p>
    <w:p w:rsidR="00E84AA6" w:rsidRPr="00E84AA6" w:rsidRDefault="00E84AA6" w:rsidP="00E84AA6">
      <w:pPr>
        <w:spacing w:after="0" w:line="360" w:lineRule="auto"/>
        <w:rPr>
          <w:sz w:val="26"/>
          <w:szCs w:val="26"/>
        </w:rPr>
      </w:pPr>
      <w:r w:rsidRPr="00E84AA6">
        <w:rPr>
          <w:sz w:val="26"/>
          <w:szCs w:val="26"/>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r w:rsidRPr="00E84AA6">
        <w:rPr>
          <w:b/>
          <w:bCs/>
          <w:i/>
          <w:iCs/>
          <w:sz w:val="26"/>
          <w:szCs w:val="26"/>
        </w:rPr>
        <w:t>Методика «Что такое хорошо и что такое плохо?»</w:t>
      </w:r>
    </w:p>
    <w:p w:rsidR="00E84AA6" w:rsidRPr="00E84AA6" w:rsidRDefault="00E84AA6" w:rsidP="00E84AA6">
      <w:pPr>
        <w:spacing w:after="0" w:line="360" w:lineRule="auto"/>
        <w:rPr>
          <w:sz w:val="26"/>
          <w:szCs w:val="26"/>
        </w:rPr>
      </w:pPr>
      <w:r w:rsidRPr="00E84AA6">
        <w:rPr>
          <w:sz w:val="26"/>
          <w:szCs w:val="26"/>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E84AA6" w:rsidRPr="00E84AA6" w:rsidRDefault="00E84AA6" w:rsidP="00E84AA6">
      <w:pPr>
        <w:spacing w:after="0" w:line="360" w:lineRule="auto"/>
        <w:rPr>
          <w:sz w:val="26"/>
          <w:szCs w:val="26"/>
        </w:rPr>
      </w:pPr>
      <w:r w:rsidRPr="00E84AA6">
        <w:rPr>
          <w:i/>
          <w:iCs/>
          <w:sz w:val="26"/>
          <w:szCs w:val="26"/>
        </w:rPr>
        <w:t>Обработка результатов.</w:t>
      </w:r>
    </w:p>
    <w:p w:rsidR="00E84AA6" w:rsidRPr="00E84AA6" w:rsidRDefault="00E84AA6" w:rsidP="00E84AA6">
      <w:pPr>
        <w:spacing w:after="0" w:line="360" w:lineRule="auto"/>
        <w:rPr>
          <w:sz w:val="26"/>
          <w:szCs w:val="26"/>
        </w:rPr>
      </w:pPr>
      <w:r w:rsidRPr="00E84AA6">
        <w:rPr>
          <w:sz w:val="26"/>
          <w:szCs w:val="26"/>
        </w:rPr>
        <w:t xml:space="preserve">Степень </w:t>
      </w:r>
      <w:proofErr w:type="spellStart"/>
      <w:r w:rsidRPr="00E84AA6">
        <w:rPr>
          <w:sz w:val="26"/>
          <w:szCs w:val="26"/>
        </w:rPr>
        <w:t>сформированности</w:t>
      </w:r>
      <w:proofErr w:type="spellEnd"/>
      <w:r w:rsidRPr="00E84AA6">
        <w:rPr>
          <w:sz w:val="26"/>
          <w:szCs w:val="26"/>
        </w:rPr>
        <w:t xml:space="preserve"> понятий о нравственных качествах оценивается по 3-х бальной шкале:</w:t>
      </w:r>
    </w:p>
    <w:p w:rsidR="00E84AA6" w:rsidRPr="00E84AA6" w:rsidRDefault="00E84AA6" w:rsidP="00E84AA6">
      <w:pPr>
        <w:spacing w:after="0" w:line="360" w:lineRule="auto"/>
        <w:rPr>
          <w:sz w:val="26"/>
          <w:szCs w:val="26"/>
        </w:rPr>
      </w:pPr>
      <w:r w:rsidRPr="00E84AA6">
        <w:rPr>
          <w:sz w:val="26"/>
          <w:szCs w:val="26"/>
        </w:rPr>
        <w:lastRenderedPageBreak/>
        <w:t>1 балл – если у ребенка сформировано неправильное представление о данном нравственном понятии;</w:t>
      </w:r>
    </w:p>
    <w:p w:rsidR="00E84AA6" w:rsidRPr="00E84AA6" w:rsidRDefault="00E84AA6" w:rsidP="00E84AA6">
      <w:pPr>
        <w:spacing w:after="0" w:line="360" w:lineRule="auto"/>
        <w:rPr>
          <w:sz w:val="26"/>
          <w:szCs w:val="26"/>
        </w:rPr>
      </w:pPr>
      <w:r w:rsidRPr="00E84AA6">
        <w:rPr>
          <w:sz w:val="26"/>
          <w:szCs w:val="26"/>
        </w:rPr>
        <w:t>2 балла – если представление о нравственном понятии правильное, но недостаточно четкое и полное;</w:t>
      </w:r>
    </w:p>
    <w:p w:rsidR="00E84AA6" w:rsidRPr="00E84AA6" w:rsidRDefault="00E84AA6" w:rsidP="00E84AA6">
      <w:pPr>
        <w:spacing w:after="0" w:line="360" w:lineRule="auto"/>
        <w:rPr>
          <w:sz w:val="26"/>
          <w:szCs w:val="26"/>
        </w:rPr>
      </w:pPr>
      <w:r w:rsidRPr="00E84AA6">
        <w:rPr>
          <w:sz w:val="26"/>
          <w:szCs w:val="26"/>
        </w:rPr>
        <w:t>3 балла – если сформировано полное и четкое представление.</w:t>
      </w:r>
    </w:p>
    <w:p w:rsidR="00E84AA6" w:rsidRPr="00E84AA6" w:rsidRDefault="00E84AA6" w:rsidP="00E84AA6">
      <w:pPr>
        <w:spacing w:after="0" w:line="360" w:lineRule="auto"/>
        <w:jc w:val="center"/>
        <w:rPr>
          <w:sz w:val="26"/>
          <w:szCs w:val="26"/>
        </w:rPr>
      </w:pPr>
    </w:p>
    <w:p w:rsidR="00E84AA6" w:rsidRPr="00E84AA6" w:rsidRDefault="00E84AA6" w:rsidP="00E84AA6">
      <w:pPr>
        <w:spacing w:after="0" w:line="360" w:lineRule="auto"/>
        <w:jc w:val="center"/>
        <w:rPr>
          <w:sz w:val="26"/>
          <w:szCs w:val="26"/>
        </w:rPr>
      </w:pPr>
      <w:r w:rsidRPr="00E84AA6">
        <w:rPr>
          <w:b/>
          <w:bCs/>
          <w:i/>
          <w:iCs/>
          <w:sz w:val="26"/>
          <w:szCs w:val="26"/>
        </w:rPr>
        <w:t>Методика «Закончи историю»</w:t>
      </w:r>
    </w:p>
    <w:p w:rsidR="00E84AA6" w:rsidRPr="00E84AA6" w:rsidRDefault="00E84AA6" w:rsidP="00E84AA6">
      <w:pPr>
        <w:spacing w:after="0" w:line="360" w:lineRule="auto"/>
        <w:rPr>
          <w:sz w:val="26"/>
          <w:szCs w:val="26"/>
        </w:rPr>
      </w:pPr>
      <w:r w:rsidRPr="00E84AA6">
        <w:rPr>
          <w:sz w:val="26"/>
          <w:szCs w:val="26"/>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E84AA6">
        <w:rPr>
          <w:i/>
          <w:iCs/>
          <w:sz w:val="26"/>
          <w:szCs w:val="26"/>
        </w:rPr>
        <w:t>Обработка результатов по вышеуказанной шкале.</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Диагностика эмоционального компонента нравственного развития</w:t>
      </w:r>
    </w:p>
    <w:p w:rsidR="00E84AA6" w:rsidRPr="00E84AA6" w:rsidRDefault="00E84AA6" w:rsidP="00E84AA6">
      <w:pPr>
        <w:spacing w:after="0" w:line="360" w:lineRule="auto"/>
        <w:jc w:val="center"/>
        <w:rPr>
          <w:sz w:val="26"/>
          <w:szCs w:val="26"/>
        </w:rPr>
      </w:pPr>
      <w:r w:rsidRPr="00E84AA6">
        <w:rPr>
          <w:b/>
          <w:bCs/>
          <w:i/>
          <w:iCs/>
          <w:sz w:val="26"/>
          <w:szCs w:val="26"/>
        </w:rPr>
        <w:t>Методика «Сюжетные картинки</w:t>
      </w:r>
      <w:proofErr w:type="gramStart"/>
      <w:r w:rsidRPr="00E84AA6">
        <w:rPr>
          <w:b/>
          <w:bCs/>
          <w:i/>
          <w:iCs/>
          <w:sz w:val="26"/>
          <w:szCs w:val="26"/>
        </w:rPr>
        <w:t>»</w:t>
      </w:r>
      <w:r w:rsidRPr="00E84AA6">
        <w:rPr>
          <w:sz w:val="26"/>
          <w:szCs w:val="26"/>
        </w:rPr>
        <w:t>(</w:t>
      </w:r>
      <w:proofErr w:type="gramEnd"/>
      <w:r w:rsidRPr="00E84AA6">
        <w:rPr>
          <w:sz w:val="26"/>
          <w:szCs w:val="26"/>
        </w:rPr>
        <w:t>предназначена для детей</w:t>
      </w:r>
      <w:r w:rsidRPr="00E84AA6">
        <w:rPr>
          <w:b/>
          <w:bCs/>
          <w:sz w:val="26"/>
          <w:szCs w:val="26"/>
        </w:rPr>
        <w:t xml:space="preserve"> 1-2 классов)</w:t>
      </w:r>
    </w:p>
    <w:p w:rsidR="00E84AA6" w:rsidRPr="00E84AA6" w:rsidRDefault="00E84AA6" w:rsidP="00E84AA6">
      <w:pPr>
        <w:spacing w:after="0" w:line="360" w:lineRule="auto"/>
        <w:ind w:left="0" w:firstLine="0"/>
        <w:rPr>
          <w:sz w:val="26"/>
          <w:szCs w:val="26"/>
        </w:rPr>
      </w:pPr>
      <w:r w:rsidRPr="00E84AA6">
        <w:rPr>
          <w:sz w:val="26"/>
          <w:szCs w:val="26"/>
        </w:rPr>
        <w:t xml:space="preserve">(по </w:t>
      </w:r>
      <w:proofErr w:type="spellStart"/>
      <w:r w:rsidRPr="00E84AA6">
        <w:rPr>
          <w:sz w:val="26"/>
          <w:szCs w:val="26"/>
        </w:rPr>
        <w:t>Р.Р.Калининой</w:t>
      </w:r>
      <w:proofErr w:type="spellEnd"/>
      <w:r w:rsidRPr="00E84AA6">
        <w:rPr>
          <w:sz w:val="26"/>
          <w:szCs w:val="26"/>
        </w:rPr>
        <w:t>)</w:t>
      </w:r>
      <w:r>
        <w:rPr>
          <w:sz w:val="26"/>
          <w:szCs w:val="26"/>
        </w:rPr>
        <w:t xml:space="preserve">. </w:t>
      </w:r>
      <w:r w:rsidRPr="00E84AA6">
        <w:rPr>
          <w:sz w:val="26"/>
          <w:szCs w:val="26"/>
        </w:rPr>
        <w:t xml:space="preserve"> 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E84AA6" w:rsidRPr="00E84AA6" w:rsidRDefault="00E84AA6" w:rsidP="00E84AA6">
      <w:pPr>
        <w:spacing w:after="0" w:line="360" w:lineRule="auto"/>
        <w:rPr>
          <w:sz w:val="26"/>
          <w:szCs w:val="26"/>
        </w:rPr>
      </w:pPr>
      <w:r w:rsidRPr="00E84AA6">
        <w:rPr>
          <w:i/>
          <w:iCs/>
          <w:sz w:val="26"/>
          <w:szCs w:val="26"/>
        </w:rPr>
        <w:t>Обработка результатов.</w:t>
      </w:r>
    </w:p>
    <w:p w:rsidR="00E84AA6" w:rsidRPr="00E84AA6" w:rsidRDefault="00E84AA6" w:rsidP="00E84AA6">
      <w:pPr>
        <w:spacing w:after="0" w:line="360" w:lineRule="auto"/>
        <w:rPr>
          <w:sz w:val="26"/>
          <w:szCs w:val="26"/>
        </w:rPr>
      </w:pPr>
      <w:r w:rsidRPr="00E84AA6">
        <w:rPr>
          <w:sz w:val="26"/>
          <w:szCs w:val="26"/>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E84AA6" w:rsidRPr="00E84AA6" w:rsidRDefault="00E84AA6" w:rsidP="00E84AA6">
      <w:pPr>
        <w:spacing w:after="0" w:line="360" w:lineRule="auto"/>
        <w:rPr>
          <w:sz w:val="26"/>
          <w:szCs w:val="26"/>
        </w:rPr>
      </w:pPr>
      <w:r w:rsidRPr="00E84AA6">
        <w:rPr>
          <w:sz w:val="26"/>
          <w:szCs w:val="26"/>
        </w:rPr>
        <w:t>1 балл – ребенок правильно раскладывает картинки, но не может обосновать свои действия; эмоциональные реакции неадекватны.</w:t>
      </w:r>
    </w:p>
    <w:p w:rsidR="00E84AA6" w:rsidRPr="00E84AA6" w:rsidRDefault="00E84AA6" w:rsidP="00E84AA6">
      <w:pPr>
        <w:spacing w:after="0" w:line="360" w:lineRule="auto"/>
        <w:rPr>
          <w:sz w:val="26"/>
          <w:szCs w:val="26"/>
        </w:rPr>
      </w:pPr>
      <w:r w:rsidRPr="00E84AA6">
        <w:rPr>
          <w:sz w:val="26"/>
          <w:szCs w:val="26"/>
        </w:rPr>
        <w:t>2 балла – ребенок правильно раскладывает картинки, обосновывает свои действия, эмоциональные реакции адекватны, но выражены слабо.</w:t>
      </w:r>
    </w:p>
    <w:p w:rsidR="00E84AA6" w:rsidRPr="00E84AA6" w:rsidRDefault="00E84AA6" w:rsidP="00E84AA6">
      <w:pPr>
        <w:spacing w:after="0" w:line="360" w:lineRule="auto"/>
        <w:rPr>
          <w:sz w:val="26"/>
          <w:szCs w:val="26"/>
        </w:rPr>
      </w:pPr>
      <w:r w:rsidRPr="00E84AA6">
        <w:rPr>
          <w:sz w:val="26"/>
          <w:szCs w:val="26"/>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r w:rsidRPr="00E84AA6">
        <w:rPr>
          <w:b/>
          <w:bCs/>
          <w:i/>
          <w:iCs/>
          <w:sz w:val="26"/>
          <w:szCs w:val="26"/>
        </w:rPr>
        <w:t>Методика «Что мы ценим в людях»</w:t>
      </w:r>
    </w:p>
    <w:p w:rsidR="00E84AA6" w:rsidRPr="00E84AA6" w:rsidRDefault="00E84AA6" w:rsidP="00E84AA6">
      <w:pPr>
        <w:spacing w:after="0" w:line="360" w:lineRule="auto"/>
        <w:rPr>
          <w:sz w:val="26"/>
          <w:szCs w:val="26"/>
        </w:rPr>
      </w:pPr>
      <w:r w:rsidRPr="00E84AA6">
        <w:rPr>
          <w:sz w:val="26"/>
          <w:szCs w:val="26"/>
        </w:rPr>
        <w:t>(</w:t>
      </w:r>
      <w:proofErr w:type="gramStart"/>
      <w:r w:rsidRPr="00E84AA6">
        <w:rPr>
          <w:sz w:val="26"/>
          <w:szCs w:val="26"/>
        </w:rPr>
        <w:t>предназначена</w:t>
      </w:r>
      <w:proofErr w:type="gramEnd"/>
      <w:r w:rsidRPr="00E84AA6">
        <w:rPr>
          <w:sz w:val="26"/>
          <w:szCs w:val="26"/>
        </w:rPr>
        <w:t xml:space="preserve"> для выявления нравственных ориентаций ребенка).</w:t>
      </w:r>
    </w:p>
    <w:p w:rsidR="00E84AA6" w:rsidRPr="00E84AA6" w:rsidRDefault="00E84AA6" w:rsidP="00E84AA6">
      <w:pPr>
        <w:spacing w:after="0" w:line="360" w:lineRule="auto"/>
        <w:rPr>
          <w:sz w:val="26"/>
          <w:szCs w:val="26"/>
        </w:rPr>
      </w:pPr>
      <w:r w:rsidRPr="00E84AA6">
        <w:rPr>
          <w:sz w:val="26"/>
          <w:szCs w:val="26"/>
        </w:rPr>
        <w:lastRenderedPageBreak/>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E84AA6" w:rsidRPr="00E84AA6" w:rsidRDefault="00E84AA6" w:rsidP="00E84AA6">
      <w:pPr>
        <w:spacing w:after="0" w:line="360" w:lineRule="auto"/>
        <w:rPr>
          <w:sz w:val="26"/>
          <w:szCs w:val="26"/>
        </w:rPr>
      </w:pPr>
      <w:r w:rsidRPr="00E84AA6">
        <w:rPr>
          <w:i/>
          <w:iCs/>
          <w:sz w:val="26"/>
          <w:szCs w:val="26"/>
        </w:rPr>
        <w:t>Обработка результатов.</w:t>
      </w:r>
    </w:p>
    <w:p w:rsidR="00E84AA6" w:rsidRPr="00E84AA6" w:rsidRDefault="00E84AA6" w:rsidP="00E84AA6">
      <w:pPr>
        <w:spacing w:after="0" w:line="360" w:lineRule="auto"/>
        <w:rPr>
          <w:sz w:val="26"/>
          <w:szCs w:val="26"/>
        </w:rPr>
      </w:pPr>
      <w:r w:rsidRPr="00E84AA6">
        <w:rPr>
          <w:sz w:val="26"/>
          <w:szCs w:val="26"/>
        </w:rPr>
        <w:t xml:space="preserve">0 баллов – ребенок не имеет четких нравственных ориентиров. Отношения к нравственным нормам </w:t>
      </w:r>
      <w:proofErr w:type="gramStart"/>
      <w:r w:rsidRPr="00E84AA6">
        <w:rPr>
          <w:sz w:val="26"/>
          <w:szCs w:val="26"/>
        </w:rPr>
        <w:t>неустойчивое</w:t>
      </w:r>
      <w:proofErr w:type="gramEnd"/>
      <w:r w:rsidRPr="00E84AA6">
        <w:rPr>
          <w:sz w:val="26"/>
          <w:szCs w:val="26"/>
        </w:rPr>
        <w:t>. Неправильно объясняет поступки, эмоциональные реакции неадекватны или отсутствуют.</w:t>
      </w:r>
    </w:p>
    <w:p w:rsidR="00E84AA6" w:rsidRPr="00E84AA6" w:rsidRDefault="00E84AA6" w:rsidP="00E84AA6">
      <w:pPr>
        <w:spacing w:after="0" w:line="360" w:lineRule="auto"/>
        <w:rPr>
          <w:sz w:val="26"/>
          <w:szCs w:val="26"/>
        </w:rPr>
      </w:pPr>
      <w:r w:rsidRPr="00E84AA6">
        <w:rPr>
          <w:sz w:val="26"/>
          <w:szCs w:val="26"/>
        </w:rPr>
        <w:t xml:space="preserve">1 балл – нравственные ориентиры существуют, но соответствовать им ребенок не стремится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E84AA6" w:rsidRPr="00E84AA6" w:rsidRDefault="00E84AA6" w:rsidP="00E84AA6">
      <w:pPr>
        <w:spacing w:after="0" w:line="360" w:lineRule="auto"/>
        <w:rPr>
          <w:sz w:val="26"/>
          <w:szCs w:val="26"/>
        </w:rPr>
      </w:pPr>
      <w:r w:rsidRPr="00E84AA6">
        <w:rPr>
          <w:sz w:val="26"/>
          <w:szCs w:val="26"/>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E84AA6" w:rsidRPr="00E84AA6" w:rsidRDefault="00E84AA6" w:rsidP="00E84AA6">
      <w:pPr>
        <w:spacing w:after="0" w:line="360" w:lineRule="auto"/>
        <w:rPr>
          <w:sz w:val="26"/>
          <w:szCs w:val="26"/>
        </w:rPr>
      </w:pPr>
      <w:r w:rsidRPr="00E84AA6">
        <w:rPr>
          <w:sz w:val="26"/>
          <w:szCs w:val="26"/>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r w:rsidRPr="00E84AA6">
        <w:rPr>
          <w:b/>
          <w:bCs/>
          <w:i/>
          <w:iCs/>
          <w:sz w:val="26"/>
          <w:szCs w:val="26"/>
        </w:rPr>
        <w:t>Методика «Как поступать»</w:t>
      </w:r>
    </w:p>
    <w:p w:rsidR="00E84AA6" w:rsidRPr="00E84AA6" w:rsidRDefault="00E84AA6" w:rsidP="00E84AA6">
      <w:pPr>
        <w:spacing w:after="0" w:line="360" w:lineRule="auto"/>
        <w:rPr>
          <w:sz w:val="26"/>
          <w:szCs w:val="26"/>
        </w:rPr>
      </w:pPr>
      <w:r w:rsidRPr="00E84AA6">
        <w:rPr>
          <w:sz w:val="26"/>
          <w:szCs w:val="26"/>
        </w:rPr>
        <w:t>(</w:t>
      </w:r>
      <w:proofErr w:type="gramStart"/>
      <w:r w:rsidRPr="00E84AA6">
        <w:rPr>
          <w:sz w:val="26"/>
          <w:szCs w:val="26"/>
        </w:rPr>
        <w:t>предназначена</w:t>
      </w:r>
      <w:proofErr w:type="gramEnd"/>
      <w:r w:rsidRPr="00E84AA6">
        <w:rPr>
          <w:sz w:val="26"/>
          <w:szCs w:val="26"/>
        </w:rPr>
        <w:t xml:space="preserve"> для выявления отношения к нравственным нормам).</w:t>
      </w:r>
    </w:p>
    <w:p w:rsidR="00E84AA6" w:rsidRPr="00E84AA6" w:rsidRDefault="00E84AA6" w:rsidP="00E84AA6">
      <w:pPr>
        <w:spacing w:after="0" w:line="360" w:lineRule="auto"/>
        <w:rPr>
          <w:sz w:val="26"/>
          <w:szCs w:val="26"/>
        </w:rPr>
      </w:pPr>
      <w:r w:rsidRPr="00E84AA6">
        <w:rPr>
          <w:sz w:val="26"/>
          <w:szCs w:val="26"/>
        </w:rPr>
        <w:t xml:space="preserve">Ребенку предлагается представить себе заданную ситуацию и сообщить, как бы он повел себя в ней. Например, </w:t>
      </w:r>
      <w:r w:rsidRPr="00E84AA6">
        <w:rPr>
          <w:i/>
          <w:iCs/>
          <w:sz w:val="26"/>
          <w:szCs w:val="26"/>
        </w:rPr>
        <w:t>первая ситуация</w:t>
      </w:r>
      <w:r w:rsidRPr="00E84AA6">
        <w:rPr>
          <w:sz w:val="26"/>
          <w:szCs w:val="26"/>
        </w:rPr>
        <w:t xml:space="preserve">: во время перемены один из твоих одноклассников разбил окно. Ты это видел. Он не сознался. Что ты </w:t>
      </w:r>
      <w:r w:rsidRPr="00E84AA6">
        <w:rPr>
          <w:sz w:val="26"/>
          <w:szCs w:val="26"/>
        </w:rPr>
        <w:lastRenderedPageBreak/>
        <w:t xml:space="preserve">скажешь? Почему? </w:t>
      </w:r>
      <w:proofErr w:type="spellStart"/>
      <w:r w:rsidRPr="00E84AA6">
        <w:rPr>
          <w:i/>
          <w:iCs/>
          <w:sz w:val="26"/>
          <w:szCs w:val="26"/>
        </w:rPr>
        <w:t>Втораяситуация</w:t>
      </w:r>
      <w:proofErr w:type="spellEnd"/>
      <w:r w:rsidRPr="00E84AA6">
        <w:rPr>
          <w:sz w:val="26"/>
          <w:szCs w:val="26"/>
        </w:rPr>
        <w:t>: одноклассники сговорились сорвать урок. Как ты поступишь? Почему?</w:t>
      </w:r>
    </w:p>
    <w:p w:rsidR="00E84AA6" w:rsidRPr="00E84AA6" w:rsidRDefault="00E84AA6" w:rsidP="00E84AA6">
      <w:pPr>
        <w:spacing w:after="0" w:line="360" w:lineRule="auto"/>
        <w:rPr>
          <w:sz w:val="26"/>
          <w:szCs w:val="26"/>
        </w:rPr>
      </w:pPr>
      <w:r w:rsidRPr="00E84AA6">
        <w:rPr>
          <w:i/>
          <w:iCs/>
          <w:sz w:val="26"/>
          <w:szCs w:val="26"/>
        </w:rPr>
        <w:t>Обработка результатов по вышеуказанной шкале.</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i/>
          <w:iCs/>
          <w:sz w:val="26"/>
          <w:szCs w:val="26"/>
        </w:rPr>
        <w:t xml:space="preserve">Методика «Закончи предложение» </w:t>
      </w:r>
      <w:r w:rsidRPr="00E84AA6">
        <w:rPr>
          <w:sz w:val="26"/>
          <w:szCs w:val="26"/>
        </w:rPr>
        <w:t>(методика Н.Е. Богуславской)</w:t>
      </w:r>
    </w:p>
    <w:p w:rsidR="00E84AA6" w:rsidRPr="00E84AA6" w:rsidRDefault="00E84AA6" w:rsidP="00E84AA6">
      <w:pPr>
        <w:spacing w:after="0" w:line="360" w:lineRule="auto"/>
        <w:rPr>
          <w:sz w:val="26"/>
          <w:szCs w:val="26"/>
        </w:rPr>
      </w:pPr>
      <w:r w:rsidRPr="00E84AA6">
        <w:rPr>
          <w:sz w:val="26"/>
          <w:szCs w:val="26"/>
        </w:rPr>
        <w:t>Детям предлагается бланк теста, где необходимо закончить предложения несколькими словами.</w:t>
      </w:r>
    </w:p>
    <w:p w:rsidR="00E84AA6" w:rsidRPr="00E84AA6" w:rsidRDefault="00E84AA6" w:rsidP="002E3B19">
      <w:pPr>
        <w:numPr>
          <w:ilvl w:val="0"/>
          <w:numId w:val="80"/>
        </w:numPr>
        <w:spacing w:after="0" w:line="360" w:lineRule="auto"/>
        <w:rPr>
          <w:sz w:val="26"/>
          <w:szCs w:val="26"/>
        </w:rPr>
      </w:pPr>
      <w:r w:rsidRPr="00E84AA6">
        <w:rPr>
          <w:sz w:val="26"/>
          <w:szCs w:val="26"/>
        </w:rPr>
        <w:t>Если я знаю, что поступил неправильно, то …</w:t>
      </w:r>
    </w:p>
    <w:p w:rsidR="00E84AA6" w:rsidRPr="00E84AA6" w:rsidRDefault="00E84AA6" w:rsidP="002E3B19">
      <w:pPr>
        <w:numPr>
          <w:ilvl w:val="0"/>
          <w:numId w:val="80"/>
        </w:numPr>
        <w:spacing w:after="0" w:line="360" w:lineRule="auto"/>
        <w:rPr>
          <w:sz w:val="26"/>
          <w:szCs w:val="26"/>
        </w:rPr>
      </w:pPr>
      <w:r w:rsidRPr="00E84AA6">
        <w:rPr>
          <w:sz w:val="26"/>
          <w:szCs w:val="26"/>
        </w:rPr>
        <w:t>Когда я затрудняюсь сам принять правильное решение, то …</w:t>
      </w:r>
    </w:p>
    <w:p w:rsidR="00E84AA6" w:rsidRPr="00E84AA6" w:rsidRDefault="00E84AA6" w:rsidP="002E3B19">
      <w:pPr>
        <w:numPr>
          <w:ilvl w:val="0"/>
          <w:numId w:val="80"/>
        </w:numPr>
        <w:spacing w:after="0" w:line="360" w:lineRule="auto"/>
        <w:rPr>
          <w:sz w:val="26"/>
          <w:szCs w:val="26"/>
        </w:rPr>
      </w:pPr>
      <w:r w:rsidRPr="00E84AA6">
        <w:rPr>
          <w:sz w:val="26"/>
          <w:szCs w:val="26"/>
        </w:rPr>
        <w:t>Выбирая между интересным, но необязательным, и необходимым, но скучным занятием, я обычно …</w:t>
      </w:r>
    </w:p>
    <w:p w:rsidR="00E84AA6" w:rsidRPr="00E84AA6" w:rsidRDefault="00E84AA6" w:rsidP="002E3B19">
      <w:pPr>
        <w:numPr>
          <w:ilvl w:val="0"/>
          <w:numId w:val="80"/>
        </w:numPr>
        <w:spacing w:after="0" w:line="360" w:lineRule="auto"/>
        <w:rPr>
          <w:sz w:val="26"/>
          <w:szCs w:val="26"/>
        </w:rPr>
      </w:pPr>
      <w:r w:rsidRPr="00E84AA6">
        <w:rPr>
          <w:sz w:val="26"/>
          <w:szCs w:val="26"/>
        </w:rPr>
        <w:t>Когда в моем присутствии обижают человека, я …</w:t>
      </w:r>
    </w:p>
    <w:p w:rsidR="00E84AA6" w:rsidRPr="00E84AA6" w:rsidRDefault="00E84AA6" w:rsidP="002E3B19">
      <w:pPr>
        <w:numPr>
          <w:ilvl w:val="0"/>
          <w:numId w:val="80"/>
        </w:numPr>
        <w:spacing w:after="0" w:line="360" w:lineRule="auto"/>
        <w:rPr>
          <w:sz w:val="26"/>
          <w:szCs w:val="26"/>
        </w:rPr>
      </w:pPr>
      <w:r w:rsidRPr="00E84AA6">
        <w:rPr>
          <w:sz w:val="26"/>
          <w:szCs w:val="26"/>
        </w:rPr>
        <w:t>Когда ложь становится единственным средством сохранения хорошего отношения ко мне, я …</w:t>
      </w:r>
    </w:p>
    <w:p w:rsidR="00E84AA6" w:rsidRPr="00E84AA6" w:rsidRDefault="00E84AA6" w:rsidP="002E3B19">
      <w:pPr>
        <w:numPr>
          <w:ilvl w:val="0"/>
          <w:numId w:val="80"/>
        </w:numPr>
        <w:spacing w:after="0" w:line="360" w:lineRule="auto"/>
        <w:rPr>
          <w:sz w:val="26"/>
          <w:szCs w:val="26"/>
        </w:rPr>
      </w:pPr>
      <w:r w:rsidRPr="00E84AA6">
        <w:rPr>
          <w:sz w:val="26"/>
          <w:szCs w:val="26"/>
        </w:rPr>
        <w:t>Если бы я был на месте учителя, я …</w:t>
      </w:r>
    </w:p>
    <w:p w:rsidR="00E84AA6" w:rsidRPr="00E84AA6" w:rsidRDefault="00E84AA6" w:rsidP="00E84AA6">
      <w:pPr>
        <w:spacing w:after="0" w:line="360" w:lineRule="auto"/>
        <w:rPr>
          <w:sz w:val="26"/>
          <w:szCs w:val="26"/>
        </w:rPr>
      </w:pPr>
      <w:r w:rsidRPr="00E84AA6">
        <w:rPr>
          <w:i/>
          <w:iCs/>
          <w:sz w:val="26"/>
          <w:szCs w:val="26"/>
        </w:rPr>
        <w:t>Обработка результатов по вышеуказанной шкале.</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r w:rsidRPr="00E84AA6">
        <w:rPr>
          <w:b/>
          <w:bCs/>
          <w:i/>
          <w:iCs/>
          <w:sz w:val="26"/>
          <w:szCs w:val="26"/>
        </w:rPr>
        <w:t>Незаконченные предложения, или моё отношение к людям.</w:t>
      </w:r>
    </w:p>
    <w:p w:rsidR="00E84AA6" w:rsidRPr="00E84AA6" w:rsidRDefault="00E84AA6" w:rsidP="00E84AA6">
      <w:pPr>
        <w:spacing w:after="0" w:line="360" w:lineRule="auto"/>
        <w:rPr>
          <w:sz w:val="26"/>
          <w:szCs w:val="26"/>
        </w:rPr>
      </w:pPr>
      <w:r w:rsidRPr="00E84AA6">
        <w:rPr>
          <w:i/>
          <w:iCs/>
          <w:sz w:val="26"/>
          <w:szCs w:val="26"/>
        </w:rPr>
        <w:t>Отношение к друзьям</w:t>
      </w:r>
    </w:p>
    <w:p w:rsidR="00E84AA6" w:rsidRPr="00E84AA6" w:rsidRDefault="00E84AA6" w:rsidP="00E84AA6">
      <w:pPr>
        <w:spacing w:after="0" w:line="360" w:lineRule="auto"/>
        <w:rPr>
          <w:sz w:val="26"/>
          <w:szCs w:val="26"/>
        </w:rPr>
      </w:pPr>
      <w:r w:rsidRPr="00E84AA6">
        <w:rPr>
          <w:sz w:val="26"/>
          <w:szCs w:val="26"/>
        </w:rPr>
        <w:t>Думаю, что настоящий друг …</w:t>
      </w:r>
    </w:p>
    <w:p w:rsidR="00E84AA6" w:rsidRPr="00E84AA6" w:rsidRDefault="00E84AA6" w:rsidP="00E84AA6">
      <w:pPr>
        <w:spacing w:after="0" w:line="360" w:lineRule="auto"/>
        <w:rPr>
          <w:sz w:val="26"/>
          <w:szCs w:val="26"/>
        </w:rPr>
      </w:pPr>
      <w:r w:rsidRPr="00E84AA6">
        <w:rPr>
          <w:sz w:val="26"/>
          <w:szCs w:val="26"/>
        </w:rPr>
        <w:t>Не люблю людей, которые …</w:t>
      </w:r>
    </w:p>
    <w:p w:rsidR="00E84AA6" w:rsidRPr="00E84AA6" w:rsidRDefault="00E84AA6" w:rsidP="00E84AA6">
      <w:pPr>
        <w:spacing w:after="0" w:line="360" w:lineRule="auto"/>
        <w:rPr>
          <w:sz w:val="26"/>
          <w:szCs w:val="26"/>
        </w:rPr>
      </w:pPr>
      <w:r w:rsidRPr="00E84AA6">
        <w:rPr>
          <w:sz w:val="26"/>
          <w:szCs w:val="26"/>
        </w:rPr>
        <w:t>Больше всего люблю тех людей, которые …</w:t>
      </w:r>
    </w:p>
    <w:p w:rsidR="00E84AA6" w:rsidRPr="00E84AA6" w:rsidRDefault="00E84AA6" w:rsidP="00E84AA6">
      <w:pPr>
        <w:spacing w:after="0" w:line="360" w:lineRule="auto"/>
        <w:rPr>
          <w:sz w:val="26"/>
          <w:szCs w:val="26"/>
        </w:rPr>
      </w:pPr>
      <w:r w:rsidRPr="00E84AA6">
        <w:rPr>
          <w:sz w:val="26"/>
          <w:szCs w:val="26"/>
        </w:rPr>
        <w:t>Когда меня нет, мои друзья …</w:t>
      </w:r>
    </w:p>
    <w:p w:rsidR="00E84AA6" w:rsidRPr="00E84AA6" w:rsidRDefault="00E84AA6" w:rsidP="00E84AA6">
      <w:pPr>
        <w:spacing w:after="0" w:line="360" w:lineRule="auto"/>
        <w:rPr>
          <w:sz w:val="26"/>
          <w:szCs w:val="26"/>
        </w:rPr>
      </w:pPr>
      <w:r w:rsidRPr="00E84AA6">
        <w:rPr>
          <w:sz w:val="26"/>
          <w:szCs w:val="26"/>
        </w:rPr>
        <w:t>Я хотел бы, чтобы мои друзья …</w:t>
      </w:r>
    </w:p>
    <w:p w:rsidR="00E84AA6" w:rsidRPr="00E84AA6" w:rsidRDefault="00E84AA6" w:rsidP="00E84AA6">
      <w:pPr>
        <w:spacing w:after="0" w:line="360" w:lineRule="auto"/>
        <w:rPr>
          <w:sz w:val="26"/>
          <w:szCs w:val="26"/>
        </w:rPr>
      </w:pPr>
      <w:r w:rsidRPr="00E84AA6">
        <w:rPr>
          <w:i/>
          <w:iCs/>
          <w:sz w:val="26"/>
          <w:szCs w:val="26"/>
        </w:rPr>
        <w:t>Отношение к семье</w:t>
      </w:r>
    </w:p>
    <w:p w:rsidR="00E84AA6" w:rsidRPr="00E84AA6" w:rsidRDefault="00E84AA6" w:rsidP="00E84AA6">
      <w:pPr>
        <w:spacing w:after="0" w:line="360" w:lineRule="auto"/>
        <w:rPr>
          <w:sz w:val="26"/>
          <w:szCs w:val="26"/>
        </w:rPr>
      </w:pPr>
      <w:r w:rsidRPr="00E84AA6">
        <w:rPr>
          <w:sz w:val="26"/>
          <w:szCs w:val="26"/>
        </w:rPr>
        <w:t>Моя семья обращается со мной как …</w:t>
      </w:r>
    </w:p>
    <w:p w:rsidR="00E84AA6" w:rsidRPr="00E84AA6" w:rsidRDefault="00E84AA6" w:rsidP="00E84AA6">
      <w:pPr>
        <w:spacing w:after="0" w:line="360" w:lineRule="auto"/>
        <w:rPr>
          <w:sz w:val="26"/>
          <w:szCs w:val="26"/>
        </w:rPr>
      </w:pPr>
      <w:r w:rsidRPr="00E84AA6">
        <w:rPr>
          <w:sz w:val="26"/>
          <w:szCs w:val="26"/>
        </w:rPr>
        <w:t>когда я был маленьким, моя семья …</w:t>
      </w:r>
    </w:p>
    <w:p w:rsidR="00E84AA6" w:rsidRPr="00E84AA6" w:rsidRDefault="00E84AA6" w:rsidP="00E84AA6">
      <w:pPr>
        <w:spacing w:after="0" w:line="360" w:lineRule="auto"/>
        <w:rPr>
          <w:sz w:val="26"/>
          <w:szCs w:val="26"/>
        </w:rPr>
      </w:pPr>
      <w:r w:rsidRPr="00E84AA6">
        <w:rPr>
          <w:i/>
          <w:iCs/>
          <w:sz w:val="26"/>
          <w:szCs w:val="26"/>
        </w:rPr>
        <w:t>Чувство вины</w:t>
      </w:r>
    </w:p>
    <w:p w:rsidR="00E84AA6" w:rsidRPr="00E84AA6" w:rsidRDefault="00E84AA6" w:rsidP="00E84AA6">
      <w:pPr>
        <w:spacing w:after="0" w:line="360" w:lineRule="auto"/>
        <w:rPr>
          <w:sz w:val="26"/>
          <w:szCs w:val="26"/>
        </w:rPr>
      </w:pPr>
      <w:r w:rsidRPr="00E84AA6">
        <w:rPr>
          <w:sz w:val="26"/>
          <w:szCs w:val="26"/>
        </w:rPr>
        <w:t>Сделал бы все, чтобы забыть …</w:t>
      </w:r>
    </w:p>
    <w:p w:rsidR="00E84AA6" w:rsidRPr="00E84AA6" w:rsidRDefault="00E84AA6" w:rsidP="00E84AA6">
      <w:pPr>
        <w:spacing w:after="0" w:line="360" w:lineRule="auto"/>
        <w:rPr>
          <w:sz w:val="26"/>
          <w:szCs w:val="26"/>
        </w:rPr>
      </w:pPr>
      <w:r w:rsidRPr="00E84AA6">
        <w:rPr>
          <w:sz w:val="26"/>
          <w:szCs w:val="26"/>
        </w:rPr>
        <w:t>Моей самой большой ошибкой было …</w:t>
      </w:r>
    </w:p>
    <w:p w:rsidR="00E84AA6" w:rsidRPr="00E84AA6" w:rsidRDefault="00E84AA6" w:rsidP="00E84AA6">
      <w:pPr>
        <w:spacing w:after="0" w:line="360" w:lineRule="auto"/>
        <w:rPr>
          <w:sz w:val="26"/>
          <w:szCs w:val="26"/>
        </w:rPr>
      </w:pPr>
      <w:r w:rsidRPr="00E84AA6">
        <w:rPr>
          <w:sz w:val="26"/>
          <w:szCs w:val="26"/>
        </w:rPr>
        <w:t>Если ты совершаешь дурной поступок, то …</w:t>
      </w:r>
    </w:p>
    <w:p w:rsidR="00E84AA6" w:rsidRPr="00E84AA6" w:rsidRDefault="00E84AA6" w:rsidP="00E84AA6">
      <w:pPr>
        <w:spacing w:after="0" w:line="360" w:lineRule="auto"/>
        <w:rPr>
          <w:sz w:val="26"/>
          <w:szCs w:val="26"/>
        </w:rPr>
      </w:pPr>
      <w:r w:rsidRPr="00E84AA6">
        <w:rPr>
          <w:i/>
          <w:iCs/>
          <w:sz w:val="26"/>
          <w:szCs w:val="26"/>
        </w:rPr>
        <w:t>Отношение к себе</w:t>
      </w:r>
    </w:p>
    <w:p w:rsidR="00E84AA6" w:rsidRPr="00E84AA6" w:rsidRDefault="00E84AA6" w:rsidP="00E84AA6">
      <w:pPr>
        <w:spacing w:after="0" w:line="360" w:lineRule="auto"/>
        <w:rPr>
          <w:sz w:val="26"/>
          <w:szCs w:val="26"/>
        </w:rPr>
      </w:pPr>
      <w:r w:rsidRPr="00E84AA6">
        <w:rPr>
          <w:sz w:val="26"/>
          <w:szCs w:val="26"/>
        </w:rPr>
        <w:lastRenderedPageBreak/>
        <w:t>Если все против меня …</w:t>
      </w:r>
    </w:p>
    <w:p w:rsidR="00E84AA6" w:rsidRPr="00E84AA6" w:rsidRDefault="00E84AA6" w:rsidP="00E84AA6">
      <w:pPr>
        <w:spacing w:after="0" w:line="360" w:lineRule="auto"/>
        <w:rPr>
          <w:sz w:val="26"/>
          <w:szCs w:val="26"/>
        </w:rPr>
      </w:pPr>
      <w:r w:rsidRPr="00E84AA6">
        <w:rPr>
          <w:sz w:val="26"/>
          <w:szCs w:val="26"/>
        </w:rPr>
        <w:t>Думаю, что я достаточно способен …</w:t>
      </w:r>
    </w:p>
    <w:p w:rsidR="00E84AA6" w:rsidRPr="00E84AA6" w:rsidRDefault="00E84AA6" w:rsidP="00E84AA6">
      <w:pPr>
        <w:spacing w:after="0" w:line="360" w:lineRule="auto"/>
        <w:rPr>
          <w:sz w:val="26"/>
          <w:szCs w:val="26"/>
        </w:rPr>
      </w:pPr>
      <w:r w:rsidRPr="00E84AA6">
        <w:rPr>
          <w:sz w:val="26"/>
          <w:szCs w:val="26"/>
        </w:rPr>
        <w:t>Я хотел бы быть похожим на тех, кто …</w:t>
      </w:r>
    </w:p>
    <w:p w:rsidR="00E84AA6" w:rsidRPr="00E84AA6" w:rsidRDefault="00E84AA6" w:rsidP="00E84AA6">
      <w:pPr>
        <w:spacing w:after="0" w:line="360" w:lineRule="auto"/>
        <w:rPr>
          <w:sz w:val="26"/>
          <w:szCs w:val="26"/>
        </w:rPr>
      </w:pPr>
      <w:r w:rsidRPr="00E84AA6">
        <w:rPr>
          <w:sz w:val="26"/>
          <w:szCs w:val="26"/>
        </w:rPr>
        <w:t>Наибольших успехов я достигаю, когда …</w:t>
      </w:r>
    </w:p>
    <w:p w:rsidR="00E84AA6" w:rsidRPr="00E84AA6" w:rsidRDefault="00E84AA6" w:rsidP="00E84AA6">
      <w:pPr>
        <w:spacing w:after="0" w:line="360" w:lineRule="auto"/>
        <w:rPr>
          <w:sz w:val="26"/>
          <w:szCs w:val="26"/>
        </w:rPr>
      </w:pPr>
      <w:r w:rsidRPr="00E84AA6">
        <w:rPr>
          <w:sz w:val="26"/>
          <w:szCs w:val="26"/>
        </w:rPr>
        <w:t>Больше всего я ценю …</w:t>
      </w:r>
    </w:p>
    <w:p w:rsidR="00E84AA6" w:rsidRPr="00E84AA6" w:rsidRDefault="00E84AA6" w:rsidP="00E84AA6">
      <w:pPr>
        <w:spacing w:after="0" w:line="360" w:lineRule="auto"/>
        <w:rPr>
          <w:sz w:val="26"/>
          <w:szCs w:val="26"/>
        </w:rPr>
      </w:pPr>
      <w:proofErr w:type="gramStart"/>
      <w:r w:rsidRPr="00E84AA6">
        <w:rPr>
          <w:i/>
          <w:iCs/>
          <w:sz w:val="26"/>
          <w:szCs w:val="26"/>
        </w:rPr>
        <w:t>(Богуславская Н.Е., Купина Н.А.</w:t>
      </w:r>
      <w:r w:rsidRPr="00E84AA6">
        <w:rPr>
          <w:sz w:val="26"/>
          <w:szCs w:val="26"/>
        </w:rPr>
        <w:t xml:space="preserve"> Веселый этикет.</w:t>
      </w:r>
      <w:proofErr w:type="gramEnd"/>
      <w:r w:rsidRPr="00E84AA6">
        <w:rPr>
          <w:sz w:val="26"/>
          <w:szCs w:val="26"/>
        </w:rPr>
        <w:t xml:space="preserve"> – Екатеринбург: </w:t>
      </w:r>
      <w:proofErr w:type="gramStart"/>
      <w:r w:rsidRPr="00E84AA6">
        <w:rPr>
          <w:sz w:val="26"/>
          <w:szCs w:val="26"/>
        </w:rPr>
        <w:t>«АРД ЛТД», 1997)</w:t>
      </w:r>
      <w:proofErr w:type="gramEnd"/>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p>
    <w:p w:rsidR="00E84AA6" w:rsidRPr="00E84AA6" w:rsidRDefault="00E84AA6" w:rsidP="00E84AA6">
      <w:pPr>
        <w:spacing w:after="0" w:line="360" w:lineRule="auto"/>
        <w:jc w:val="center"/>
        <w:rPr>
          <w:sz w:val="26"/>
          <w:szCs w:val="26"/>
        </w:rPr>
      </w:pPr>
      <w:r w:rsidRPr="00E84AA6">
        <w:rPr>
          <w:b/>
          <w:bCs/>
          <w:sz w:val="26"/>
          <w:szCs w:val="26"/>
        </w:rPr>
        <w:t>Методика оценки уровня морально-нравственного развития</w:t>
      </w:r>
    </w:p>
    <w:p w:rsidR="00E84AA6" w:rsidRPr="00E84AA6" w:rsidRDefault="00E84AA6" w:rsidP="00E84AA6">
      <w:pPr>
        <w:spacing w:after="0" w:line="360" w:lineRule="auto"/>
        <w:rPr>
          <w:sz w:val="26"/>
          <w:szCs w:val="26"/>
        </w:rPr>
      </w:pPr>
      <w:r w:rsidRPr="00E84AA6">
        <w:rPr>
          <w:sz w:val="26"/>
          <w:szCs w:val="26"/>
        </w:rPr>
        <w:t xml:space="preserve">Основываясь на работах </w:t>
      </w:r>
      <w:proofErr w:type="spellStart"/>
      <w:r w:rsidRPr="00E84AA6">
        <w:rPr>
          <w:sz w:val="26"/>
          <w:szCs w:val="26"/>
        </w:rPr>
        <w:t>Ж.Пиаже</w:t>
      </w:r>
      <w:proofErr w:type="spellEnd"/>
      <w:r w:rsidRPr="00E84AA6">
        <w:rPr>
          <w:sz w:val="26"/>
          <w:szCs w:val="26"/>
        </w:rPr>
        <w:t xml:space="preserve"> по выявлению стадий интеллектуального развития, Л. </w:t>
      </w:r>
      <w:proofErr w:type="spellStart"/>
      <w:r w:rsidRPr="00E84AA6">
        <w:rPr>
          <w:sz w:val="26"/>
          <w:szCs w:val="26"/>
        </w:rPr>
        <w:t>Кольберг</w:t>
      </w:r>
      <w:proofErr w:type="spellEnd"/>
      <w:r w:rsidRPr="00E84AA6">
        <w:rPr>
          <w:sz w:val="26"/>
          <w:szCs w:val="26"/>
        </w:rPr>
        <w:t xml:space="preserve"> предположил возможность существования стадий развития нравственного сознания. Он выделяет три основных уровня развития моральных суждений: </w:t>
      </w:r>
      <w:proofErr w:type="spellStart"/>
      <w:r w:rsidRPr="00E84AA6">
        <w:rPr>
          <w:sz w:val="26"/>
          <w:szCs w:val="26"/>
        </w:rPr>
        <w:t>преконвенциональный</w:t>
      </w:r>
      <w:proofErr w:type="spellEnd"/>
      <w:r w:rsidRPr="00E84AA6">
        <w:rPr>
          <w:sz w:val="26"/>
          <w:szCs w:val="26"/>
        </w:rPr>
        <w:t xml:space="preserve">, конвенциональный и </w:t>
      </w:r>
      <w:proofErr w:type="spellStart"/>
      <w:r w:rsidRPr="00E84AA6">
        <w:rPr>
          <w:sz w:val="26"/>
          <w:szCs w:val="26"/>
        </w:rPr>
        <w:t>постконвенциональный</w:t>
      </w:r>
      <w:proofErr w:type="spellEnd"/>
      <w:r w:rsidRPr="00E84AA6">
        <w:rPr>
          <w:sz w:val="26"/>
          <w:szCs w:val="26"/>
        </w:rPr>
        <w:t>.</w:t>
      </w:r>
    </w:p>
    <w:p w:rsidR="00E84AA6" w:rsidRPr="00E84AA6" w:rsidRDefault="00E84AA6" w:rsidP="00E84AA6">
      <w:pPr>
        <w:spacing w:after="0" w:line="360" w:lineRule="auto"/>
        <w:rPr>
          <w:sz w:val="26"/>
          <w:szCs w:val="26"/>
        </w:rPr>
      </w:pPr>
      <w:proofErr w:type="spellStart"/>
      <w:r w:rsidRPr="00E84AA6">
        <w:rPr>
          <w:sz w:val="26"/>
          <w:szCs w:val="26"/>
        </w:rPr>
        <w:t>Преконвенциональный</w:t>
      </w:r>
      <w:proofErr w:type="spellEnd"/>
      <w:r w:rsidRPr="00E84AA6">
        <w:rPr>
          <w:sz w:val="26"/>
          <w:szCs w:val="26"/>
        </w:rPr>
        <w:t xml:space="preserve"> уровень отличается </w:t>
      </w:r>
      <w:proofErr w:type="spellStart"/>
      <w:r w:rsidRPr="00E84AA6">
        <w:rPr>
          <w:sz w:val="26"/>
          <w:szCs w:val="26"/>
        </w:rPr>
        <w:t>эгоцентричностью</w:t>
      </w:r>
      <w:proofErr w:type="spellEnd"/>
      <w:r w:rsidRPr="00E84AA6">
        <w:rPr>
          <w:sz w:val="26"/>
          <w:szCs w:val="26"/>
        </w:rPr>
        <w:t xml:space="preserve"> моральных суждений. Поступки оцениваются главным образом по принципу выгоды и по их физическим последствиям. Хорошо то, что доставляет удовольствие, например – одобрение. Плохо то, что причиняет неудовольствие, например, наказание.</w:t>
      </w:r>
    </w:p>
    <w:p w:rsidR="00E84AA6" w:rsidRPr="00E84AA6" w:rsidRDefault="00E84AA6" w:rsidP="00E84AA6">
      <w:pPr>
        <w:spacing w:after="0" w:line="360" w:lineRule="auto"/>
        <w:rPr>
          <w:sz w:val="26"/>
          <w:szCs w:val="26"/>
        </w:rPr>
      </w:pPr>
      <w:r w:rsidRPr="00E84AA6">
        <w:rPr>
          <w:sz w:val="26"/>
          <w:szCs w:val="26"/>
        </w:rPr>
        <w:t xml:space="preserve">Конвенциональный уровень развития моральных суждений достигается тогда, когда ребенок принимает оценки своей </w:t>
      </w:r>
      <w:proofErr w:type="spellStart"/>
      <w:r w:rsidRPr="00E84AA6">
        <w:rPr>
          <w:sz w:val="26"/>
          <w:szCs w:val="26"/>
        </w:rPr>
        <w:t>референтной</w:t>
      </w:r>
      <w:proofErr w:type="spellEnd"/>
      <w:r w:rsidRPr="00E84AA6">
        <w:rPr>
          <w:sz w:val="26"/>
          <w:szCs w:val="26"/>
        </w:rPr>
        <w:t xml:space="preserve"> группы: семьи, класса… Моральные нормы этой группы усваиваются и соблюдаются некритично, как истина в последней инстанции. Действуя в соответствии с принятыми группой правилами, становишься «хорошим». Эти правила могут быть и всеобщими, но они не выработаны самим человеком в результате его свободного выбора, а принимаются как внешние ограничители или как норма той общности, с которой человек себя идентифицирует.</w:t>
      </w:r>
    </w:p>
    <w:p w:rsidR="00E84AA6" w:rsidRPr="00E84AA6" w:rsidRDefault="00E84AA6" w:rsidP="00E84AA6">
      <w:pPr>
        <w:spacing w:after="0" w:line="360" w:lineRule="auto"/>
        <w:rPr>
          <w:sz w:val="26"/>
          <w:szCs w:val="26"/>
        </w:rPr>
      </w:pPr>
      <w:proofErr w:type="spellStart"/>
      <w:r w:rsidRPr="00E84AA6">
        <w:rPr>
          <w:sz w:val="26"/>
          <w:szCs w:val="26"/>
        </w:rPr>
        <w:t>Постконвенциональный</w:t>
      </w:r>
      <w:proofErr w:type="spellEnd"/>
      <w:r w:rsidRPr="00E84AA6">
        <w:rPr>
          <w:sz w:val="26"/>
          <w:szCs w:val="26"/>
        </w:rPr>
        <w:t xml:space="preserve"> уровень развития моральных суждений редко встречается даже у взрослых людей. Это уровень развития личных нравственных принципов, которые могут отличаться от норм </w:t>
      </w:r>
      <w:proofErr w:type="spellStart"/>
      <w:r w:rsidRPr="00E84AA6">
        <w:rPr>
          <w:sz w:val="26"/>
          <w:szCs w:val="26"/>
        </w:rPr>
        <w:t>референтной</w:t>
      </w:r>
      <w:proofErr w:type="spellEnd"/>
      <w:r w:rsidRPr="00E84AA6">
        <w:rPr>
          <w:sz w:val="26"/>
          <w:szCs w:val="26"/>
        </w:rPr>
        <w:t xml:space="preserve"> группы, но при этом имеют общечеловеческую широту и универсальность. </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i/>
          <w:iCs/>
          <w:sz w:val="26"/>
          <w:szCs w:val="26"/>
        </w:rPr>
        <w:lastRenderedPageBreak/>
        <w:t xml:space="preserve">Стадии развития моральных суждений по Л. </w:t>
      </w:r>
      <w:proofErr w:type="spellStart"/>
      <w:r w:rsidRPr="00E84AA6">
        <w:rPr>
          <w:i/>
          <w:iCs/>
          <w:sz w:val="26"/>
          <w:szCs w:val="26"/>
        </w:rPr>
        <w:t>Кольбергу</w:t>
      </w:r>
      <w:proofErr w:type="spellEnd"/>
    </w:p>
    <w:p w:rsidR="00E84AA6" w:rsidRPr="00E84AA6" w:rsidRDefault="00E84AA6" w:rsidP="00E84AA6">
      <w:pPr>
        <w:spacing w:after="0" w:line="360" w:lineRule="auto"/>
        <w:rPr>
          <w:sz w:val="26"/>
          <w:szCs w:val="26"/>
        </w:rPr>
      </w:pPr>
      <w:r w:rsidRPr="00E84AA6">
        <w:rPr>
          <w:sz w:val="26"/>
          <w:szCs w:val="26"/>
        </w:rPr>
        <w:t>Уровень</w:t>
      </w:r>
    </w:p>
    <w:p w:rsidR="00E84AA6" w:rsidRPr="00E84AA6" w:rsidRDefault="00E84AA6" w:rsidP="00E84AA6">
      <w:pPr>
        <w:spacing w:after="0" w:line="360" w:lineRule="auto"/>
        <w:rPr>
          <w:sz w:val="26"/>
          <w:szCs w:val="26"/>
        </w:rPr>
      </w:pPr>
      <w:r w:rsidRPr="00E84AA6">
        <w:rPr>
          <w:sz w:val="26"/>
          <w:szCs w:val="26"/>
        </w:rPr>
        <w:t>Возраст</w:t>
      </w:r>
    </w:p>
    <w:p w:rsidR="00E84AA6" w:rsidRPr="00E84AA6" w:rsidRDefault="00E84AA6" w:rsidP="00E84AA6">
      <w:pPr>
        <w:spacing w:after="0" w:line="360" w:lineRule="auto"/>
        <w:rPr>
          <w:sz w:val="26"/>
          <w:szCs w:val="26"/>
        </w:rPr>
      </w:pPr>
      <w:r w:rsidRPr="00E84AA6">
        <w:rPr>
          <w:sz w:val="26"/>
          <w:szCs w:val="26"/>
        </w:rPr>
        <w:t>Основания морального выбора</w:t>
      </w:r>
    </w:p>
    <w:p w:rsidR="00E84AA6" w:rsidRPr="00E84AA6" w:rsidRDefault="00E84AA6" w:rsidP="00E84AA6">
      <w:pPr>
        <w:spacing w:after="0" w:line="360" w:lineRule="auto"/>
        <w:rPr>
          <w:sz w:val="26"/>
          <w:szCs w:val="26"/>
        </w:rPr>
      </w:pPr>
      <w:r w:rsidRPr="00E84AA6">
        <w:rPr>
          <w:sz w:val="26"/>
          <w:szCs w:val="26"/>
        </w:rPr>
        <w:t xml:space="preserve">Отношение к идее </w:t>
      </w:r>
      <w:proofErr w:type="spellStart"/>
      <w:r w:rsidRPr="00E84AA6">
        <w:rPr>
          <w:sz w:val="26"/>
          <w:szCs w:val="26"/>
        </w:rPr>
        <w:t>самоценности</w:t>
      </w:r>
      <w:proofErr w:type="spellEnd"/>
      <w:r w:rsidRPr="00E84AA6">
        <w:rPr>
          <w:sz w:val="26"/>
          <w:szCs w:val="26"/>
        </w:rPr>
        <w:t xml:space="preserve"> человеческого существования</w:t>
      </w:r>
    </w:p>
    <w:p w:rsidR="00E84AA6" w:rsidRPr="00E84AA6" w:rsidRDefault="00E84AA6" w:rsidP="00E84AA6">
      <w:pPr>
        <w:spacing w:after="0" w:line="360" w:lineRule="auto"/>
        <w:rPr>
          <w:sz w:val="26"/>
          <w:szCs w:val="26"/>
        </w:rPr>
      </w:pPr>
      <w:proofErr w:type="spellStart"/>
      <w:r w:rsidRPr="00E84AA6">
        <w:rPr>
          <w:sz w:val="26"/>
          <w:szCs w:val="26"/>
        </w:rPr>
        <w:t>Преконвенциональный</w:t>
      </w:r>
      <w:proofErr w:type="spellEnd"/>
      <w:r w:rsidRPr="00E84AA6">
        <w:rPr>
          <w:sz w:val="26"/>
          <w:szCs w:val="26"/>
        </w:rPr>
        <w:t xml:space="preserve">  4-7</w:t>
      </w:r>
    </w:p>
    <w:p w:rsidR="00E84AA6" w:rsidRPr="00E84AA6" w:rsidRDefault="00E84AA6" w:rsidP="00E84AA6">
      <w:pPr>
        <w:spacing w:after="0" w:line="360" w:lineRule="auto"/>
        <w:rPr>
          <w:sz w:val="26"/>
          <w:szCs w:val="26"/>
        </w:rPr>
      </w:pPr>
      <w:r w:rsidRPr="00E84AA6">
        <w:rPr>
          <w:sz w:val="26"/>
          <w:szCs w:val="26"/>
        </w:rPr>
        <w:t xml:space="preserve">Наивный потребительский гедонизм. Делаю то, за что меня хвалят; совершаю добрые поступки по принципу: «Ты – мне, я – тебе» </w:t>
      </w:r>
    </w:p>
    <w:p w:rsidR="00E84AA6" w:rsidRPr="00E84AA6" w:rsidRDefault="00E84AA6" w:rsidP="00E84AA6">
      <w:pPr>
        <w:spacing w:after="0" w:line="360" w:lineRule="auto"/>
        <w:rPr>
          <w:sz w:val="26"/>
          <w:szCs w:val="26"/>
        </w:rPr>
      </w:pPr>
      <w:r w:rsidRPr="00E84AA6">
        <w:rPr>
          <w:sz w:val="26"/>
          <w:szCs w:val="26"/>
        </w:rPr>
        <w:t>Ценность человеческой жизни измеряется удовольствием, которое ребенку доставляет этот человек</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sz w:val="26"/>
          <w:szCs w:val="26"/>
        </w:rPr>
        <w:t>Конвенциональный 7-10</w:t>
      </w:r>
    </w:p>
    <w:p w:rsidR="00E84AA6" w:rsidRPr="00E84AA6" w:rsidRDefault="00E84AA6" w:rsidP="00E84AA6">
      <w:pPr>
        <w:spacing w:after="0" w:line="360" w:lineRule="auto"/>
        <w:rPr>
          <w:sz w:val="26"/>
          <w:szCs w:val="26"/>
        </w:rPr>
      </w:pPr>
      <w:r w:rsidRPr="00E84AA6">
        <w:rPr>
          <w:sz w:val="26"/>
          <w:szCs w:val="26"/>
        </w:rPr>
        <w:t>10-12</w:t>
      </w:r>
    </w:p>
    <w:p w:rsidR="00E84AA6" w:rsidRPr="00E84AA6" w:rsidRDefault="00E84AA6" w:rsidP="00E84AA6">
      <w:pPr>
        <w:spacing w:after="0" w:line="360" w:lineRule="auto"/>
        <w:rPr>
          <w:sz w:val="26"/>
          <w:szCs w:val="26"/>
        </w:rPr>
      </w:pPr>
      <w:r w:rsidRPr="00E84AA6">
        <w:rPr>
          <w:sz w:val="26"/>
          <w:szCs w:val="26"/>
        </w:rPr>
        <w:t xml:space="preserve">Мораль «пай-мальчика». Поступаю так, чтобы избежать неодобрения, неприязни </w:t>
      </w:r>
      <w:proofErr w:type="gramStart"/>
      <w:r w:rsidRPr="00E84AA6">
        <w:rPr>
          <w:sz w:val="26"/>
          <w:szCs w:val="26"/>
        </w:rPr>
        <w:t>ближних</w:t>
      </w:r>
      <w:proofErr w:type="gramEnd"/>
      <w:r w:rsidRPr="00E84AA6">
        <w:rPr>
          <w:sz w:val="26"/>
          <w:szCs w:val="26"/>
        </w:rPr>
        <w:t xml:space="preserve">, стремлюсь быть хорошим. </w:t>
      </w:r>
    </w:p>
    <w:p w:rsidR="00E84AA6" w:rsidRPr="00E84AA6" w:rsidRDefault="00E84AA6" w:rsidP="00E84AA6">
      <w:pPr>
        <w:spacing w:after="0" w:line="360" w:lineRule="auto"/>
        <w:rPr>
          <w:sz w:val="26"/>
          <w:szCs w:val="26"/>
        </w:rPr>
      </w:pPr>
      <w:r w:rsidRPr="00E84AA6">
        <w:rPr>
          <w:sz w:val="26"/>
          <w:szCs w:val="26"/>
        </w:rPr>
        <w:t>Ориентация на авторитет. Поступаю так, чтобы избежать неодобрения авторитетов и чувства вины; выполняю свой долг, подчиняюсь правилам</w:t>
      </w:r>
    </w:p>
    <w:p w:rsidR="00E84AA6" w:rsidRPr="00E84AA6" w:rsidRDefault="00E84AA6" w:rsidP="00E84AA6">
      <w:pPr>
        <w:spacing w:after="0" w:line="360" w:lineRule="auto"/>
        <w:rPr>
          <w:sz w:val="26"/>
          <w:szCs w:val="26"/>
        </w:rPr>
      </w:pPr>
      <w:r w:rsidRPr="00E84AA6">
        <w:rPr>
          <w:sz w:val="26"/>
          <w:szCs w:val="26"/>
        </w:rPr>
        <w:t>Ценность человеческой жизни измеряется тем, насколько этот человек симпатизирует ребенку.</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sz w:val="26"/>
          <w:szCs w:val="26"/>
        </w:rPr>
        <w:t>Жизнь оценивается как сакральная, неприкосновенная категория моральных норм и обязанностей.</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r w:rsidRPr="00E84AA6">
        <w:rPr>
          <w:b/>
          <w:bCs/>
          <w:i/>
          <w:iCs/>
          <w:sz w:val="26"/>
          <w:szCs w:val="26"/>
        </w:rPr>
        <w:t>Анкета-опросник «Настоящий друг»</w:t>
      </w:r>
    </w:p>
    <w:p w:rsidR="00E84AA6" w:rsidRPr="00E84AA6" w:rsidRDefault="00E84AA6" w:rsidP="00E84AA6">
      <w:pPr>
        <w:spacing w:after="0" w:line="360" w:lineRule="auto"/>
        <w:jc w:val="center"/>
        <w:rPr>
          <w:sz w:val="26"/>
          <w:szCs w:val="26"/>
        </w:rPr>
      </w:pPr>
      <w:r w:rsidRPr="00E84AA6">
        <w:rPr>
          <w:sz w:val="26"/>
          <w:szCs w:val="26"/>
        </w:rPr>
        <w:t>(</w:t>
      </w:r>
      <w:proofErr w:type="spellStart"/>
      <w:r w:rsidRPr="00E84AA6">
        <w:rPr>
          <w:i/>
          <w:iCs/>
          <w:sz w:val="26"/>
          <w:szCs w:val="26"/>
        </w:rPr>
        <w:t>Прутченков</w:t>
      </w:r>
      <w:proofErr w:type="spellEnd"/>
      <w:r w:rsidRPr="00E84AA6">
        <w:rPr>
          <w:i/>
          <w:iCs/>
          <w:sz w:val="26"/>
          <w:szCs w:val="26"/>
        </w:rPr>
        <w:t xml:space="preserve"> А.С.</w:t>
      </w:r>
      <w:r w:rsidRPr="00E84AA6">
        <w:rPr>
          <w:sz w:val="26"/>
          <w:szCs w:val="26"/>
        </w:rPr>
        <w:t xml:space="preserve"> Наедине с </w:t>
      </w:r>
      <w:proofErr w:type="spellStart"/>
      <w:r w:rsidRPr="00E84AA6">
        <w:rPr>
          <w:sz w:val="26"/>
          <w:szCs w:val="26"/>
        </w:rPr>
        <w:t>собой</w:t>
      </w:r>
      <w:proofErr w:type="gramStart"/>
      <w:r w:rsidRPr="00E84AA6">
        <w:rPr>
          <w:sz w:val="26"/>
          <w:szCs w:val="26"/>
        </w:rPr>
        <w:t>.М</w:t>
      </w:r>
      <w:proofErr w:type="spellEnd"/>
      <w:proofErr w:type="gramEnd"/>
      <w:r w:rsidRPr="00E84AA6">
        <w:rPr>
          <w:sz w:val="26"/>
          <w:szCs w:val="26"/>
        </w:rPr>
        <w:t>. 1996, стр. 154)</w:t>
      </w:r>
    </w:p>
    <w:p w:rsidR="00E84AA6" w:rsidRPr="00E84AA6" w:rsidRDefault="00E84AA6" w:rsidP="00E84AA6">
      <w:pPr>
        <w:spacing w:after="0" w:line="360" w:lineRule="auto"/>
        <w:rPr>
          <w:sz w:val="26"/>
          <w:szCs w:val="26"/>
        </w:rPr>
      </w:pPr>
      <w:r w:rsidRPr="00E84AA6">
        <w:rPr>
          <w:sz w:val="26"/>
          <w:szCs w:val="26"/>
        </w:rPr>
        <w:t>1. Делится новостями о своих успехах.</w:t>
      </w:r>
    </w:p>
    <w:p w:rsidR="00E84AA6" w:rsidRPr="00E84AA6" w:rsidRDefault="00E84AA6" w:rsidP="00E84AA6">
      <w:pPr>
        <w:spacing w:after="0" w:line="360" w:lineRule="auto"/>
        <w:rPr>
          <w:sz w:val="26"/>
          <w:szCs w:val="26"/>
        </w:rPr>
      </w:pPr>
      <w:r w:rsidRPr="00E84AA6">
        <w:rPr>
          <w:sz w:val="26"/>
          <w:szCs w:val="26"/>
        </w:rPr>
        <w:t>2. Оказывает эмоциональную поддержку.</w:t>
      </w:r>
    </w:p>
    <w:p w:rsidR="00E84AA6" w:rsidRPr="00E84AA6" w:rsidRDefault="00E84AA6" w:rsidP="00E84AA6">
      <w:pPr>
        <w:spacing w:after="0" w:line="360" w:lineRule="auto"/>
        <w:rPr>
          <w:sz w:val="26"/>
          <w:szCs w:val="26"/>
        </w:rPr>
      </w:pPr>
      <w:r w:rsidRPr="00E84AA6">
        <w:rPr>
          <w:sz w:val="26"/>
          <w:szCs w:val="26"/>
        </w:rPr>
        <w:t>3. Добровольно помогает в случае нужды.</w:t>
      </w:r>
    </w:p>
    <w:p w:rsidR="00E84AA6" w:rsidRPr="00E84AA6" w:rsidRDefault="00E84AA6" w:rsidP="00E84AA6">
      <w:pPr>
        <w:spacing w:after="0" w:line="360" w:lineRule="auto"/>
        <w:rPr>
          <w:sz w:val="26"/>
          <w:szCs w:val="26"/>
        </w:rPr>
      </w:pPr>
      <w:r w:rsidRPr="00E84AA6">
        <w:rPr>
          <w:sz w:val="26"/>
          <w:szCs w:val="26"/>
        </w:rPr>
        <w:t>4. Стремиться, чтобы другу было приятно в его обществе.</w:t>
      </w:r>
    </w:p>
    <w:p w:rsidR="00E84AA6" w:rsidRPr="00E84AA6" w:rsidRDefault="00E84AA6" w:rsidP="00E84AA6">
      <w:pPr>
        <w:spacing w:after="0" w:line="360" w:lineRule="auto"/>
        <w:rPr>
          <w:sz w:val="26"/>
          <w:szCs w:val="26"/>
        </w:rPr>
      </w:pPr>
      <w:r w:rsidRPr="00E84AA6">
        <w:rPr>
          <w:sz w:val="26"/>
          <w:szCs w:val="26"/>
        </w:rPr>
        <w:t>5. Не завидует другу.</w:t>
      </w:r>
    </w:p>
    <w:p w:rsidR="00E84AA6" w:rsidRPr="00E84AA6" w:rsidRDefault="00E84AA6" w:rsidP="00E84AA6">
      <w:pPr>
        <w:spacing w:after="0" w:line="360" w:lineRule="auto"/>
        <w:rPr>
          <w:sz w:val="26"/>
          <w:szCs w:val="26"/>
        </w:rPr>
      </w:pPr>
      <w:r w:rsidRPr="00E84AA6">
        <w:rPr>
          <w:sz w:val="26"/>
          <w:szCs w:val="26"/>
        </w:rPr>
        <w:t>6. Защищает друга в его отсутствие.</w:t>
      </w:r>
    </w:p>
    <w:p w:rsidR="00E84AA6" w:rsidRPr="00E84AA6" w:rsidRDefault="00E84AA6" w:rsidP="00E84AA6">
      <w:pPr>
        <w:spacing w:after="0" w:line="360" w:lineRule="auto"/>
        <w:rPr>
          <w:sz w:val="26"/>
          <w:szCs w:val="26"/>
        </w:rPr>
      </w:pPr>
      <w:r w:rsidRPr="00E84AA6">
        <w:rPr>
          <w:sz w:val="26"/>
          <w:szCs w:val="26"/>
        </w:rPr>
        <w:t>7. Терпим к остальным друзьям своего друга.</w:t>
      </w:r>
    </w:p>
    <w:p w:rsidR="00E84AA6" w:rsidRPr="00E84AA6" w:rsidRDefault="00E84AA6" w:rsidP="00E84AA6">
      <w:pPr>
        <w:spacing w:after="0" w:line="360" w:lineRule="auto"/>
        <w:rPr>
          <w:sz w:val="26"/>
          <w:szCs w:val="26"/>
        </w:rPr>
      </w:pPr>
      <w:r w:rsidRPr="00E84AA6">
        <w:rPr>
          <w:sz w:val="26"/>
          <w:szCs w:val="26"/>
        </w:rPr>
        <w:lastRenderedPageBreak/>
        <w:t>8. Хранит доверенные ему тайны.</w:t>
      </w:r>
    </w:p>
    <w:p w:rsidR="00E84AA6" w:rsidRPr="00E84AA6" w:rsidRDefault="00E84AA6" w:rsidP="00E84AA6">
      <w:pPr>
        <w:spacing w:after="0" w:line="360" w:lineRule="auto"/>
        <w:rPr>
          <w:sz w:val="26"/>
          <w:szCs w:val="26"/>
        </w:rPr>
      </w:pPr>
      <w:r w:rsidRPr="00E84AA6">
        <w:rPr>
          <w:sz w:val="26"/>
          <w:szCs w:val="26"/>
        </w:rPr>
        <w:t>9. Не критикует друга публично.</w:t>
      </w:r>
    </w:p>
    <w:p w:rsidR="00E84AA6" w:rsidRPr="00E84AA6" w:rsidRDefault="00E84AA6" w:rsidP="00E84AA6">
      <w:pPr>
        <w:spacing w:after="0" w:line="360" w:lineRule="auto"/>
        <w:rPr>
          <w:sz w:val="26"/>
          <w:szCs w:val="26"/>
        </w:rPr>
      </w:pPr>
      <w:r w:rsidRPr="00E84AA6">
        <w:rPr>
          <w:sz w:val="26"/>
          <w:szCs w:val="26"/>
        </w:rPr>
        <w:t>10. Не ревнует друга к остальным людям.</w:t>
      </w:r>
    </w:p>
    <w:p w:rsidR="00E84AA6" w:rsidRPr="00E84AA6" w:rsidRDefault="00E84AA6" w:rsidP="00E84AA6">
      <w:pPr>
        <w:spacing w:after="0" w:line="360" w:lineRule="auto"/>
        <w:rPr>
          <w:sz w:val="26"/>
          <w:szCs w:val="26"/>
        </w:rPr>
      </w:pPr>
      <w:r w:rsidRPr="00E84AA6">
        <w:rPr>
          <w:sz w:val="26"/>
          <w:szCs w:val="26"/>
        </w:rPr>
        <w:t>11. Стремится не быть назойливым.</w:t>
      </w:r>
    </w:p>
    <w:p w:rsidR="00E84AA6" w:rsidRPr="00E84AA6" w:rsidRDefault="00E84AA6" w:rsidP="00E84AA6">
      <w:pPr>
        <w:spacing w:after="0" w:line="360" w:lineRule="auto"/>
        <w:rPr>
          <w:sz w:val="26"/>
          <w:szCs w:val="26"/>
        </w:rPr>
      </w:pPr>
      <w:r w:rsidRPr="00E84AA6">
        <w:rPr>
          <w:sz w:val="26"/>
          <w:szCs w:val="26"/>
        </w:rPr>
        <w:t>12. Не поучает, как нужно жить.</w:t>
      </w:r>
    </w:p>
    <w:p w:rsidR="00E84AA6" w:rsidRPr="00E84AA6" w:rsidRDefault="00E84AA6" w:rsidP="00E84AA6">
      <w:pPr>
        <w:spacing w:after="0" w:line="360" w:lineRule="auto"/>
        <w:rPr>
          <w:sz w:val="26"/>
          <w:szCs w:val="26"/>
        </w:rPr>
      </w:pPr>
      <w:r w:rsidRPr="00E84AA6">
        <w:rPr>
          <w:sz w:val="26"/>
          <w:szCs w:val="26"/>
        </w:rPr>
        <w:t>13. Уважает внутренний мир друга.</w:t>
      </w:r>
    </w:p>
    <w:p w:rsidR="00E84AA6" w:rsidRPr="00E84AA6" w:rsidRDefault="00E84AA6" w:rsidP="00E84AA6">
      <w:pPr>
        <w:spacing w:after="0" w:line="360" w:lineRule="auto"/>
        <w:rPr>
          <w:sz w:val="26"/>
          <w:szCs w:val="26"/>
        </w:rPr>
      </w:pPr>
      <w:r w:rsidRPr="00E84AA6">
        <w:rPr>
          <w:sz w:val="26"/>
          <w:szCs w:val="26"/>
        </w:rPr>
        <w:t>14. Не использует доверенную тайну в своих целях.</w:t>
      </w:r>
    </w:p>
    <w:p w:rsidR="00E84AA6" w:rsidRPr="00E84AA6" w:rsidRDefault="00E84AA6" w:rsidP="00E84AA6">
      <w:pPr>
        <w:spacing w:after="0" w:line="360" w:lineRule="auto"/>
        <w:rPr>
          <w:sz w:val="26"/>
          <w:szCs w:val="26"/>
        </w:rPr>
      </w:pPr>
      <w:r w:rsidRPr="00E84AA6">
        <w:rPr>
          <w:sz w:val="26"/>
          <w:szCs w:val="26"/>
        </w:rPr>
        <w:t>15. Не стремиться переделать друга по своему образцу.</w:t>
      </w:r>
    </w:p>
    <w:p w:rsidR="00E84AA6" w:rsidRPr="00E84AA6" w:rsidRDefault="00E84AA6" w:rsidP="00E84AA6">
      <w:pPr>
        <w:spacing w:after="0" w:line="360" w:lineRule="auto"/>
        <w:rPr>
          <w:sz w:val="26"/>
          <w:szCs w:val="26"/>
        </w:rPr>
      </w:pPr>
      <w:r w:rsidRPr="00E84AA6">
        <w:rPr>
          <w:sz w:val="26"/>
          <w:szCs w:val="26"/>
        </w:rPr>
        <w:t>16. Не предает в трудную минуту.</w:t>
      </w:r>
    </w:p>
    <w:p w:rsidR="00E84AA6" w:rsidRPr="00E84AA6" w:rsidRDefault="00E84AA6" w:rsidP="00E84AA6">
      <w:pPr>
        <w:spacing w:after="0" w:line="360" w:lineRule="auto"/>
        <w:rPr>
          <w:sz w:val="26"/>
          <w:szCs w:val="26"/>
        </w:rPr>
      </w:pPr>
      <w:r w:rsidRPr="00E84AA6">
        <w:rPr>
          <w:sz w:val="26"/>
          <w:szCs w:val="26"/>
        </w:rPr>
        <w:t>17. Доверяет свои самые сокровенные мысли.</w:t>
      </w:r>
    </w:p>
    <w:p w:rsidR="00E84AA6" w:rsidRPr="00E84AA6" w:rsidRDefault="00E84AA6" w:rsidP="00E84AA6">
      <w:pPr>
        <w:spacing w:after="0" w:line="360" w:lineRule="auto"/>
        <w:rPr>
          <w:sz w:val="26"/>
          <w:szCs w:val="26"/>
        </w:rPr>
      </w:pPr>
      <w:r w:rsidRPr="00E84AA6">
        <w:rPr>
          <w:sz w:val="26"/>
          <w:szCs w:val="26"/>
        </w:rPr>
        <w:t>18. Понимает состояние и настроение друга.</w:t>
      </w:r>
    </w:p>
    <w:p w:rsidR="00E84AA6" w:rsidRPr="00E84AA6" w:rsidRDefault="00E84AA6" w:rsidP="00E84AA6">
      <w:pPr>
        <w:spacing w:after="0" w:line="360" w:lineRule="auto"/>
        <w:rPr>
          <w:sz w:val="26"/>
          <w:szCs w:val="26"/>
        </w:rPr>
      </w:pPr>
      <w:r w:rsidRPr="00E84AA6">
        <w:rPr>
          <w:sz w:val="26"/>
          <w:szCs w:val="26"/>
        </w:rPr>
        <w:t xml:space="preserve">19. </w:t>
      </w:r>
      <w:proofErr w:type="gramStart"/>
      <w:r w:rsidRPr="00E84AA6">
        <w:rPr>
          <w:sz w:val="26"/>
          <w:szCs w:val="26"/>
        </w:rPr>
        <w:t>Уверен</w:t>
      </w:r>
      <w:proofErr w:type="gramEnd"/>
      <w:r w:rsidRPr="00E84AA6">
        <w:rPr>
          <w:sz w:val="26"/>
          <w:szCs w:val="26"/>
        </w:rPr>
        <w:t xml:space="preserve"> в своем друге.</w:t>
      </w:r>
    </w:p>
    <w:p w:rsidR="00E84AA6" w:rsidRPr="00E84AA6" w:rsidRDefault="00E84AA6" w:rsidP="00E84AA6">
      <w:pPr>
        <w:spacing w:after="0" w:line="360" w:lineRule="auto"/>
        <w:rPr>
          <w:sz w:val="26"/>
          <w:szCs w:val="26"/>
        </w:rPr>
      </w:pPr>
      <w:r w:rsidRPr="00E84AA6">
        <w:rPr>
          <w:sz w:val="26"/>
          <w:szCs w:val="26"/>
        </w:rPr>
        <w:t xml:space="preserve">20. </w:t>
      </w:r>
      <w:proofErr w:type="gramStart"/>
      <w:r w:rsidRPr="00E84AA6">
        <w:rPr>
          <w:sz w:val="26"/>
          <w:szCs w:val="26"/>
        </w:rPr>
        <w:t>Искренен</w:t>
      </w:r>
      <w:proofErr w:type="gramEnd"/>
      <w:r w:rsidRPr="00E84AA6">
        <w:rPr>
          <w:sz w:val="26"/>
          <w:szCs w:val="26"/>
        </w:rPr>
        <w:t xml:space="preserve"> в общении.</w:t>
      </w:r>
    </w:p>
    <w:p w:rsidR="00E84AA6" w:rsidRPr="00E84AA6" w:rsidRDefault="00E84AA6" w:rsidP="00E84AA6">
      <w:pPr>
        <w:spacing w:after="0" w:line="360" w:lineRule="auto"/>
        <w:rPr>
          <w:sz w:val="26"/>
          <w:szCs w:val="26"/>
        </w:rPr>
      </w:pPr>
      <w:r w:rsidRPr="00E84AA6">
        <w:rPr>
          <w:sz w:val="26"/>
          <w:szCs w:val="26"/>
        </w:rPr>
        <w:t>21. Первым прощает ошибки друга.</w:t>
      </w:r>
    </w:p>
    <w:p w:rsidR="00E84AA6" w:rsidRPr="00E84AA6" w:rsidRDefault="00E84AA6" w:rsidP="00E84AA6">
      <w:pPr>
        <w:spacing w:after="0" w:line="360" w:lineRule="auto"/>
        <w:rPr>
          <w:sz w:val="26"/>
          <w:szCs w:val="26"/>
        </w:rPr>
      </w:pPr>
      <w:r w:rsidRPr="00E84AA6">
        <w:rPr>
          <w:sz w:val="26"/>
          <w:szCs w:val="26"/>
        </w:rPr>
        <w:t>22. Радуется успехам и достижениям друга.</w:t>
      </w:r>
    </w:p>
    <w:p w:rsidR="00E84AA6" w:rsidRPr="00E84AA6" w:rsidRDefault="00E84AA6" w:rsidP="00E84AA6">
      <w:pPr>
        <w:spacing w:after="0" w:line="360" w:lineRule="auto"/>
        <w:rPr>
          <w:sz w:val="26"/>
          <w:szCs w:val="26"/>
        </w:rPr>
      </w:pPr>
      <w:r w:rsidRPr="00E84AA6">
        <w:rPr>
          <w:sz w:val="26"/>
          <w:szCs w:val="26"/>
        </w:rPr>
        <w:t>23. Не забывает поздравить друга.</w:t>
      </w:r>
    </w:p>
    <w:p w:rsidR="00E84AA6" w:rsidRPr="00E84AA6" w:rsidRDefault="00E84AA6" w:rsidP="00E84AA6">
      <w:pPr>
        <w:spacing w:after="0" w:line="360" w:lineRule="auto"/>
        <w:rPr>
          <w:sz w:val="26"/>
          <w:szCs w:val="26"/>
        </w:rPr>
      </w:pPr>
      <w:r w:rsidRPr="00E84AA6">
        <w:rPr>
          <w:sz w:val="26"/>
          <w:szCs w:val="26"/>
        </w:rPr>
        <w:t>24. Помнит о друге, когда того нет рядом.</w:t>
      </w:r>
    </w:p>
    <w:p w:rsidR="00E84AA6" w:rsidRPr="00E84AA6" w:rsidRDefault="00E84AA6" w:rsidP="00E84AA6">
      <w:pPr>
        <w:spacing w:after="0" w:line="360" w:lineRule="auto"/>
        <w:rPr>
          <w:sz w:val="26"/>
          <w:szCs w:val="26"/>
        </w:rPr>
      </w:pPr>
      <w:r w:rsidRPr="00E84AA6">
        <w:rPr>
          <w:sz w:val="26"/>
          <w:szCs w:val="26"/>
        </w:rPr>
        <w:t>25. Может сказать другу то, что думает.</w:t>
      </w:r>
    </w:p>
    <w:p w:rsidR="00E84AA6" w:rsidRPr="00E84AA6" w:rsidRDefault="00E84AA6" w:rsidP="00E84AA6">
      <w:pPr>
        <w:spacing w:after="0" w:line="360" w:lineRule="auto"/>
        <w:rPr>
          <w:sz w:val="26"/>
          <w:szCs w:val="26"/>
        </w:rPr>
      </w:pPr>
      <w:r w:rsidRPr="00E84AA6">
        <w:rPr>
          <w:i/>
          <w:iCs/>
          <w:sz w:val="26"/>
          <w:szCs w:val="26"/>
        </w:rPr>
        <w:t>Обработка результатов:</w:t>
      </w:r>
    </w:p>
    <w:p w:rsidR="00E84AA6" w:rsidRPr="00E84AA6" w:rsidRDefault="00E84AA6" w:rsidP="00E84AA6">
      <w:pPr>
        <w:spacing w:after="0" w:line="360" w:lineRule="auto"/>
        <w:rPr>
          <w:sz w:val="26"/>
          <w:szCs w:val="26"/>
        </w:rPr>
      </w:pPr>
      <w:r w:rsidRPr="00E84AA6">
        <w:rPr>
          <w:sz w:val="26"/>
          <w:szCs w:val="26"/>
        </w:rPr>
        <w:t>За каждый ответ «да» поставьте себе 2 балла, за ответ «не знаю» – по 1 баллу, а за ответ «нет» – 0 баллов. Сложите полученные очки.</w:t>
      </w:r>
    </w:p>
    <w:p w:rsidR="00E84AA6" w:rsidRPr="00E84AA6" w:rsidRDefault="00E84AA6" w:rsidP="00E84AA6">
      <w:pPr>
        <w:spacing w:after="0" w:line="360" w:lineRule="auto"/>
        <w:rPr>
          <w:sz w:val="26"/>
          <w:szCs w:val="26"/>
        </w:rPr>
      </w:pPr>
      <w:r w:rsidRPr="00E84AA6">
        <w:rPr>
          <w:i/>
          <w:iCs/>
          <w:sz w:val="26"/>
          <w:szCs w:val="26"/>
        </w:rPr>
        <w:t>От 0 до 14 баллов.</w:t>
      </w:r>
      <w:r w:rsidRPr="00E84AA6">
        <w:rPr>
          <w:sz w:val="26"/>
          <w:szCs w:val="26"/>
        </w:rPr>
        <w:t xml:space="preserve"> Вы еще не оценили до конца всех прелестей и достоин</w:t>
      </w:r>
      <w:proofErr w:type="gramStart"/>
      <w:r w:rsidRPr="00E84AA6">
        <w:rPr>
          <w:sz w:val="26"/>
          <w:szCs w:val="26"/>
        </w:rPr>
        <w:t>ств др</w:t>
      </w:r>
      <w:proofErr w:type="gramEnd"/>
      <w:r w:rsidRPr="00E84AA6">
        <w:rPr>
          <w:sz w:val="26"/>
          <w:szCs w:val="26"/>
        </w:rPr>
        <w:t xml:space="preserve">ужбы. Скорее всего, вы не доверяете людям, поэтому с вами трудно дружить. </w:t>
      </w:r>
    </w:p>
    <w:p w:rsidR="00E84AA6" w:rsidRPr="00E84AA6" w:rsidRDefault="00E84AA6" w:rsidP="00E84AA6">
      <w:pPr>
        <w:spacing w:after="0" w:line="360" w:lineRule="auto"/>
        <w:rPr>
          <w:sz w:val="26"/>
          <w:szCs w:val="26"/>
        </w:rPr>
      </w:pPr>
      <w:r w:rsidRPr="00E84AA6">
        <w:rPr>
          <w:i/>
          <w:iCs/>
          <w:sz w:val="26"/>
          <w:szCs w:val="26"/>
        </w:rPr>
        <w:t>От 15 до 35 баллов.</w:t>
      </w:r>
      <w:r w:rsidRPr="00E84AA6">
        <w:rPr>
          <w:sz w:val="26"/>
          <w:szCs w:val="26"/>
        </w:rPr>
        <w:t xml:space="preserve"> У вас есть опыт дружбы, но есть и ошибки. Хорошо, что вы </w:t>
      </w:r>
      <w:proofErr w:type="gramStart"/>
      <w:r w:rsidRPr="00E84AA6">
        <w:rPr>
          <w:sz w:val="26"/>
          <w:szCs w:val="26"/>
        </w:rPr>
        <w:t>верите</w:t>
      </w:r>
      <w:proofErr w:type="gramEnd"/>
      <w:r w:rsidRPr="00E84AA6">
        <w:rPr>
          <w:sz w:val="26"/>
          <w:szCs w:val="26"/>
        </w:rPr>
        <w:t xml:space="preserve"> в настоящую дружбу и готовы дружить.</w:t>
      </w:r>
    </w:p>
    <w:p w:rsidR="00E84AA6" w:rsidRPr="00E84AA6" w:rsidRDefault="00E84AA6" w:rsidP="00E84AA6">
      <w:pPr>
        <w:spacing w:after="0" w:line="360" w:lineRule="auto"/>
        <w:rPr>
          <w:sz w:val="26"/>
          <w:szCs w:val="26"/>
        </w:rPr>
      </w:pPr>
      <w:r w:rsidRPr="00E84AA6">
        <w:rPr>
          <w:i/>
          <w:iCs/>
          <w:sz w:val="26"/>
          <w:szCs w:val="26"/>
        </w:rPr>
        <w:t xml:space="preserve">От 35 до 50 баллов. </w:t>
      </w:r>
      <w:r w:rsidRPr="00E84AA6">
        <w:rPr>
          <w:sz w:val="26"/>
          <w:szCs w:val="26"/>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r w:rsidRPr="00E84AA6">
        <w:rPr>
          <w:b/>
          <w:bCs/>
          <w:i/>
          <w:iCs/>
          <w:sz w:val="26"/>
          <w:szCs w:val="26"/>
        </w:rPr>
        <w:t>Диагностика уровня воспитанности учащихся начальных классов</w:t>
      </w:r>
    </w:p>
    <w:p w:rsidR="00E84AA6" w:rsidRPr="00E84AA6" w:rsidRDefault="00E84AA6" w:rsidP="00E84AA6">
      <w:pPr>
        <w:spacing w:after="0" w:line="360" w:lineRule="auto"/>
        <w:jc w:val="center"/>
        <w:rPr>
          <w:sz w:val="26"/>
          <w:szCs w:val="26"/>
        </w:rPr>
      </w:pPr>
      <w:r w:rsidRPr="00E84AA6">
        <w:rPr>
          <w:i/>
          <w:iCs/>
          <w:sz w:val="26"/>
          <w:szCs w:val="26"/>
        </w:rPr>
        <w:t>(методика Н.П. Капустиной)</w:t>
      </w:r>
      <w:r w:rsidRPr="00E84AA6">
        <w:rPr>
          <w:b/>
          <w:bCs/>
          <w:sz w:val="26"/>
          <w:szCs w:val="26"/>
        </w:rPr>
        <w:t>1 – 2-е классы</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sz w:val="26"/>
          <w:szCs w:val="26"/>
        </w:rPr>
        <w:t>Я оцениваю себя вместе с родителями</w:t>
      </w:r>
    </w:p>
    <w:p w:rsidR="00E84AA6" w:rsidRPr="00E84AA6" w:rsidRDefault="00E84AA6" w:rsidP="00E84AA6">
      <w:pPr>
        <w:spacing w:after="0" w:line="360" w:lineRule="auto"/>
        <w:rPr>
          <w:sz w:val="26"/>
          <w:szCs w:val="26"/>
        </w:rPr>
      </w:pPr>
      <w:r w:rsidRPr="00E84AA6">
        <w:rPr>
          <w:sz w:val="26"/>
          <w:szCs w:val="26"/>
        </w:rPr>
        <w:t>Меня оценивает учитель</w:t>
      </w:r>
    </w:p>
    <w:p w:rsidR="00E84AA6" w:rsidRPr="00E84AA6" w:rsidRDefault="00E84AA6" w:rsidP="00E84AA6">
      <w:pPr>
        <w:spacing w:after="0" w:line="360" w:lineRule="auto"/>
        <w:rPr>
          <w:sz w:val="26"/>
          <w:szCs w:val="26"/>
        </w:rPr>
      </w:pPr>
      <w:r w:rsidRPr="00E84AA6">
        <w:rPr>
          <w:sz w:val="26"/>
          <w:szCs w:val="26"/>
        </w:rPr>
        <w:t>Итоговые оценки</w:t>
      </w:r>
    </w:p>
    <w:p w:rsidR="00E84AA6" w:rsidRPr="00E84AA6" w:rsidRDefault="00E84AA6" w:rsidP="00E84AA6">
      <w:pPr>
        <w:spacing w:after="0" w:line="360" w:lineRule="auto"/>
        <w:rPr>
          <w:sz w:val="26"/>
          <w:szCs w:val="26"/>
        </w:rPr>
      </w:pPr>
      <w:r w:rsidRPr="00E84AA6">
        <w:rPr>
          <w:b/>
          <w:bCs/>
          <w:sz w:val="26"/>
          <w:szCs w:val="26"/>
        </w:rPr>
        <w:t>1. ЛЮБОЗНАТЕЛЬНОСТЬ:</w:t>
      </w:r>
    </w:p>
    <w:p w:rsidR="00E84AA6" w:rsidRPr="00E84AA6" w:rsidRDefault="00E84AA6" w:rsidP="002E3B19">
      <w:pPr>
        <w:numPr>
          <w:ilvl w:val="0"/>
          <w:numId w:val="81"/>
        </w:numPr>
        <w:spacing w:after="0" w:line="360" w:lineRule="auto"/>
        <w:jc w:val="left"/>
        <w:rPr>
          <w:sz w:val="26"/>
          <w:szCs w:val="26"/>
        </w:rPr>
      </w:pPr>
      <w:r w:rsidRPr="00E84AA6">
        <w:rPr>
          <w:sz w:val="26"/>
          <w:szCs w:val="26"/>
        </w:rPr>
        <w:t>мне интересно учиться</w:t>
      </w:r>
    </w:p>
    <w:p w:rsidR="00E84AA6" w:rsidRPr="00E84AA6" w:rsidRDefault="00E84AA6" w:rsidP="002E3B19">
      <w:pPr>
        <w:numPr>
          <w:ilvl w:val="0"/>
          <w:numId w:val="81"/>
        </w:numPr>
        <w:spacing w:after="0" w:line="360" w:lineRule="auto"/>
        <w:jc w:val="left"/>
        <w:rPr>
          <w:sz w:val="26"/>
          <w:szCs w:val="26"/>
        </w:rPr>
      </w:pPr>
      <w:r w:rsidRPr="00E84AA6">
        <w:rPr>
          <w:sz w:val="26"/>
          <w:szCs w:val="26"/>
        </w:rPr>
        <w:t>я люблю мечтать</w:t>
      </w:r>
    </w:p>
    <w:p w:rsidR="00E84AA6" w:rsidRPr="00E84AA6" w:rsidRDefault="00E84AA6" w:rsidP="002E3B19">
      <w:pPr>
        <w:numPr>
          <w:ilvl w:val="0"/>
          <w:numId w:val="81"/>
        </w:numPr>
        <w:spacing w:after="0" w:line="360" w:lineRule="auto"/>
        <w:jc w:val="left"/>
        <w:rPr>
          <w:sz w:val="26"/>
          <w:szCs w:val="26"/>
        </w:rPr>
      </w:pPr>
      <w:r w:rsidRPr="00E84AA6">
        <w:rPr>
          <w:sz w:val="26"/>
          <w:szCs w:val="26"/>
        </w:rPr>
        <w:t>мне интересно находить ответы на непонятные вопросы</w:t>
      </w:r>
    </w:p>
    <w:p w:rsidR="00E84AA6" w:rsidRPr="00E84AA6" w:rsidRDefault="00E84AA6" w:rsidP="002E3B19">
      <w:pPr>
        <w:numPr>
          <w:ilvl w:val="0"/>
          <w:numId w:val="81"/>
        </w:numPr>
        <w:spacing w:after="0" w:line="360" w:lineRule="auto"/>
        <w:jc w:val="left"/>
        <w:rPr>
          <w:sz w:val="26"/>
          <w:szCs w:val="26"/>
        </w:rPr>
      </w:pPr>
      <w:r w:rsidRPr="00E84AA6">
        <w:rPr>
          <w:sz w:val="26"/>
          <w:szCs w:val="26"/>
        </w:rPr>
        <w:t>мне нравится выполнять домашние задания</w:t>
      </w:r>
    </w:p>
    <w:p w:rsidR="00E84AA6" w:rsidRPr="00E84AA6" w:rsidRDefault="00E84AA6" w:rsidP="002E3B19">
      <w:pPr>
        <w:numPr>
          <w:ilvl w:val="0"/>
          <w:numId w:val="81"/>
        </w:numPr>
        <w:spacing w:after="0" w:line="360" w:lineRule="auto"/>
        <w:jc w:val="left"/>
        <w:rPr>
          <w:sz w:val="26"/>
          <w:szCs w:val="26"/>
        </w:rPr>
      </w:pPr>
      <w:r w:rsidRPr="00E84AA6">
        <w:rPr>
          <w:sz w:val="26"/>
          <w:szCs w:val="26"/>
        </w:rPr>
        <w:t>я стремлюсь получать хорошие отметки</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2. ТРУДОЛЮБИЕ:</w:t>
      </w:r>
    </w:p>
    <w:p w:rsidR="00E84AA6" w:rsidRPr="00E84AA6" w:rsidRDefault="00E84AA6" w:rsidP="002E3B19">
      <w:pPr>
        <w:numPr>
          <w:ilvl w:val="0"/>
          <w:numId w:val="82"/>
        </w:numPr>
        <w:spacing w:after="0" w:line="360" w:lineRule="auto"/>
        <w:jc w:val="left"/>
        <w:rPr>
          <w:sz w:val="26"/>
          <w:szCs w:val="26"/>
        </w:rPr>
      </w:pPr>
      <w:r w:rsidRPr="00E84AA6">
        <w:rPr>
          <w:sz w:val="26"/>
          <w:szCs w:val="26"/>
        </w:rPr>
        <w:t>я старателен в учебе</w:t>
      </w:r>
    </w:p>
    <w:p w:rsidR="00E84AA6" w:rsidRPr="00E84AA6" w:rsidRDefault="00E84AA6" w:rsidP="002E3B19">
      <w:pPr>
        <w:numPr>
          <w:ilvl w:val="0"/>
          <w:numId w:val="82"/>
        </w:numPr>
        <w:spacing w:after="0" w:line="360" w:lineRule="auto"/>
        <w:jc w:val="left"/>
        <w:rPr>
          <w:sz w:val="26"/>
          <w:szCs w:val="26"/>
        </w:rPr>
      </w:pPr>
      <w:r w:rsidRPr="00E84AA6">
        <w:rPr>
          <w:sz w:val="26"/>
          <w:szCs w:val="26"/>
        </w:rPr>
        <w:t>я внимателен</w:t>
      </w:r>
    </w:p>
    <w:p w:rsidR="00E84AA6" w:rsidRPr="00E84AA6" w:rsidRDefault="00E84AA6" w:rsidP="002E3B19">
      <w:pPr>
        <w:numPr>
          <w:ilvl w:val="0"/>
          <w:numId w:val="82"/>
        </w:numPr>
        <w:spacing w:after="0" w:line="360" w:lineRule="auto"/>
        <w:jc w:val="left"/>
        <w:rPr>
          <w:sz w:val="26"/>
          <w:szCs w:val="26"/>
        </w:rPr>
      </w:pPr>
      <w:r w:rsidRPr="00E84AA6">
        <w:rPr>
          <w:sz w:val="26"/>
          <w:szCs w:val="26"/>
        </w:rPr>
        <w:t>я помогаю другим в делах и сам обращаюсь за помощью</w:t>
      </w:r>
    </w:p>
    <w:p w:rsidR="00E84AA6" w:rsidRPr="00E84AA6" w:rsidRDefault="00E84AA6" w:rsidP="002E3B19">
      <w:pPr>
        <w:numPr>
          <w:ilvl w:val="0"/>
          <w:numId w:val="82"/>
        </w:numPr>
        <w:spacing w:after="0" w:line="360" w:lineRule="auto"/>
        <w:jc w:val="left"/>
        <w:rPr>
          <w:sz w:val="26"/>
          <w:szCs w:val="26"/>
        </w:rPr>
      </w:pPr>
      <w:r w:rsidRPr="00E84AA6">
        <w:rPr>
          <w:sz w:val="26"/>
          <w:szCs w:val="26"/>
        </w:rPr>
        <w:t>мне нравится помогать родителям, выполнять домашнюю работу</w:t>
      </w:r>
    </w:p>
    <w:p w:rsidR="00E84AA6" w:rsidRPr="00E84AA6" w:rsidRDefault="00E84AA6" w:rsidP="002E3B19">
      <w:pPr>
        <w:numPr>
          <w:ilvl w:val="0"/>
          <w:numId w:val="82"/>
        </w:numPr>
        <w:spacing w:after="0" w:line="360" w:lineRule="auto"/>
        <w:jc w:val="left"/>
        <w:rPr>
          <w:sz w:val="26"/>
          <w:szCs w:val="26"/>
        </w:rPr>
      </w:pPr>
      <w:r w:rsidRPr="00E84AA6">
        <w:rPr>
          <w:sz w:val="26"/>
          <w:szCs w:val="26"/>
        </w:rPr>
        <w:t>мне нравится дежурство в школе</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3.БЕРЕЖНОЕ ОТНОШЕНИЕ К ПРИРОДЕ:</w:t>
      </w:r>
    </w:p>
    <w:p w:rsidR="00E84AA6" w:rsidRPr="00E84AA6" w:rsidRDefault="00E84AA6" w:rsidP="002E3B19">
      <w:pPr>
        <w:numPr>
          <w:ilvl w:val="0"/>
          <w:numId w:val="83"/>
        </w:numPr>
        <w:spacing w:after="0" w:line="360" w:lineRule="auto"/>
        <w:jc w:val="left"/>
        <w:rPr>
          <w:sz w:val="26"/>
          <w:szCs w:val="26"/>
        </w:rPr>
      </w:pPr>
      <w:r w:rsidRPr="00E84AA6">
        <w:rPr>
          <w:sz w:val="26"/>
          <w:szCs w:val="26"/>
        </w:rPr>
        <w:t>к земле</w:t>
      </w:r>
    </w:p>
    <w:p w:rsidR="00E84AA6" w:rsidRPr="00E84AA6" w:rsidRDefault="00E84AA6" w:rsidP="002E3B19">
      <w:pPr>
        <w:numPr>
          <w:ilvl w:val="0"/>
          <w:numId w:val="83"/>
        </w:numPr>
        <w:spacing w:after="0" w:line="360" w:lineRule="auto"/>
        <w:jc w:val="left"/>
        <w:rPr>
          <w:sz w:val="26"/>
          <w:szCs w:val="26"/>
        </w:rPr>
      </w:pPr>
      <w:r w:rsidRPr="00E84AA6">
        <w:rPr>
          <w:sz w:val="26"/>
          <w:szCs w:val="26"/>
        </w:rPr>
        <w:t>к растениям</w:t>
      </w:r>
    </w:p>
    <w:p w:rsidR="00E84AA6" w:rsidRPr="00E84AA6" w:rsidRDefault="00E84AA6" w:rsidP="002E3B19">
      <w:pPr>
        <w:numPr>
          <w:ilvl w:val="0"/>
          <w:numId w:val="83"/>
        </w:numPr>
        <w:spacing w:after="0" w:line="360" w:lineRule="auto"/>
        <w:jc w:val="left"/>
        <w:rPr>
          <w:sz w:val="26"/>
          <w:szCs w:val="26"/>
        </w:rPr>
      </w:pPr>
      <w:r w:rsidRPr="00E84AA6">
        <w:rPr>
          <w:sz w:val="26"/>
          <w:szCs w:val="26"/>
        </w:rPr>
        <w:t>к животным</w:t>
      </w:r>
    </w:p>
    <w:p w:rsidR="00E84AA6" w:rsidRPr="00E84AA6" w:rsidRDefault="00E84AA6" w:rsidP="002E3B19">
      <w:pPr>
        <w:numPr>
          <w:ilvl w:val="0"/>
          <w:numId w:val="83"/>
        </w:numPr>
        <w:spacing w:after="0" w:line="360" w:lineRule="auto"/>
        <w:jc w:val="left"/>
        <w:rPr>
          <w:sz w:val="26"/>
          <w:szCs w:val="26"/>
        </w:rPr>
      </w:pPr>
      <w:r w:rsidRPr="00E84AA6">
        <w:rPr>
          <w:sz w:val="26"/>
          <w:szCs w:val="26"/>
        </w:rPr>
        <w:t>к природе</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4. МОЕ ОТНОШЕНИЕ К ШКОЛЕ:</w:t>
      </w:r>
    </w:p>
    <w:p w:rsidR="00E84AA6" w:rsidRPr="00E84AA6" w:rsidRDefault="00E84AA6" w:rsidP="002E3B19">
      <w:pPr>
        <w:numPr>
          <w:ilvl w:val="0"/>
          <w:numId w:val="84"/>
        </w:numPr>
        <w:spacing w:after="0" w:line="360" w:lineRule="auto"/>
        <w:jc w:val="left"/>
        <w:rPr>
          <w:sz w:val="26"/>
          <w:szCs w:val="26"/>
        </w:rPr>
      </w:pPr>
      <w:r w:rsidRPr="00E84AA6">
        <w:rPr>
          <w:sz w:val="26"/>
          <w:szCs w:val="26"/>
        </w:rPr>
        <w:t>я выполняю правила для учащихся</w:t>
      </w:r>
    </w:p>
    <w:p w:rsidR="00E84AA6" w:rsidRPr="00E84AA6" w:rsidRDefault="00E84AA6" w:rsidP="002E3B19">
      <w:pPr>
        <w:numPr>
          <w:ilvl w:val="0"/>
          <w:numId w:val="84"/>
        </w:numPr>
        <w:spacing w:after="0" w:line="360" w:lineRule="auto"/>
        <w:jc w:val="left"/>
        <w:rPr>
          <w:sz w:val="26"/>
          <w:szCs w:val="26"/>
        </w:rPr>
      </w:pPr>
      <w:r w:rsidRPr="00E84AA6">
        <w:rPr>
          <w:sz w:val="26"/>
          <w:szCs w:val="26"/>
        </w:rPr>
        <w:t>я добр в отношениях с людьми</w:t>
      </w:r>
    </w:p>
    <w:p w:rsidR="00E84AA6" w:rsidRPr="00E84AA6" w:rsidRDefault="00E84AA6" w:rsidP="002E3B19">
      <w:pPr>
        <w:numPr>
          <w:ilvl w:val="0"/>
          <w:numId w:val="84"/>
        </w:numPr>
        <w:spacing w:after="0" w:line="360" w:lineRule="auto"/>
        <w:jc w:val="left"/>
        <w:rPr>
          <w:sz w:val="26"/>
          <w:szCs w:val="26"/>
        </w:rPr>
      </w:pPr>
      <w:r w:rsidRPr="00E84AA6">
        <w:rPr>
          <w:sz w:val="26"/>
          <w:szCs w:val="26"/>
        </w:rPr>
        <w:t>я участвую в делах класса и школы</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 xml:space="preserve">5. </w:t>
      </w:r>
      <w:proofErr w:type="gramStart"/>
      <w:r w:rsidRPr="00E84AA6">
        <w:rPr>
          <w:b/>
          <w:bCs/>
          <w:sz w:val="26"/>
          <w:szCs w:val="26"/>
        </w:rPr>
        <w:t>КРАСИВОЕ</w:t>
      </w:r>
      <w:proofErr w:type="gramEnd"/>
      <w:r w:rsidRPr="00E84AA6">
        <w:rPr>
          <w:b/>
          <w:bCs/>
          <w:sz w:val="26"/>
          <w:szCs w:val="26"/>
        </w:rPr>
        <w:t xml:space="preserve"> В МОЕЙ ЖИЗНИ:</w:t>
      </w:r>
    </w:p>
    <w:p w:rsidR="00E84AA6" w:rsidRPr="00E84AA6" w:rsidRDefault="00E84AA6" w:rsidP="002E3B19">
      <w:pPr>
        <w:numPr>
          <w:ilvl w:val="0"/>
          <w:numId w:val="85"/>
        </w:numPr>
        <w:spacing w:after="0" w:line="360" w:lineRule="auto"/>
        <w:jc w:val="left"/>
        <w:rPr>
          <w:sz w:val="26"/>
          <w:szCs w:val="26"/>
        </w:rPr>
      </w:pPr>
      <w:r w:rsidRPr="00E84AA6">
        <w:rPr>
          <w:sz w:val="26"/>
          <w:szCs w:val="26"/>
        </w:rPr>
        <w:t>я аккуратен в делах</w:t>
      </w:r>
    </w:p>
    <w:p w:rsidR="00E84AA6" w:rsidRPr="00E84AA6" w:rsidRDefault="00E84AA6" w:rsidP="002E3B19">
      <w:pPr>
        <w:numPr>
          <w:ilvl w:val="0"/>
          <w:numId w:val="85"/>
        </w:numPr>
        <w:spacing w:after="0" w:line="360" w:lineRule="auto"/>
        <w:jc w:val="left"/>
        <w:rPr>
          <w:sz w:val="26"/>
          <w:szCs w:val="26"/>
        </w:rPr>
      </w:pPr>
      <w:r w:rsidRPr="00E84AA6">
        <w:rPr>
          <w:sz w:val="26"/>
          <w:szCs w:val="26"/>
        </w:rPr>
        <w:t>я опрятен в одежде</w:t>
      </w:r>
    </w:p>
    <w:p w:rsidR="00E84AA6" w:rsidRPr="00E84AA6" w:rsidRDefault="00E84AA6" w:rsidP="002E3B19">
      <w:pPr>
        <w:numPr>
          <w:ilvl w:val="0"/>
          <w:numId w:val="85"/>
        </w:numPr>
        <w:spacing w:after="0" w:line="360" w:lineRule="auto"/>
        <w:jc w:val="left"/>
        <w:rPr>
          <w:sz w:val="26"/>
          <w:szCs w:val="26"/>
        </w:rPr>
      </w:pPr>
      <w:r w:rsidRPr="00E84AA6">
        <w:rPr>
          <w:sz w:val="26"/>
          <w:szCs w:val="26"/>
        </w:rPr>
        <w:lastRenderedPageBreak/>
        <w:t xml:space="preserve">мне нравится </w:t>
      </w:r>
      <w:proofErr w:type="gramStart"/>
      <w:r w:rsidRPr="00E84AA6">
        <w:rPr>
          <w:sz w:val="26"/>
          <w:szCs w:val="26"/>
        </w:rPr>
        <w:t>красивое</w:t>
      </w:r>
      <w:proofErr w:type="gramEnd"/>
      <w:r w:rsidRPr="00E84AA6">
        <w:rPr>
          <w:sz w:val="26"/>
          <w:szCs w:val="26"/>
        </w:rPr>
        <w:t xml:space="preserve"> вокруг меня</w:t>
      </w:r>
    </w:p>
    <w:p w:rsidR="00E84AA6" w:rsidRPr="00E84AA6" w:rsidRDefault="00E84AA6" w:rsidP="002E3B19">
      <w:pPr>
        <w:numPr>
          <w:ilvl w:val="0"/>
          <w:numId w:val="85"/>
        </w:numPr>
        <w:spacing w:after="0" w:line="360" w:lineRule="auto"/>
        <w:jc w:val="left"/>
        <w:rPr>
          <w:sz w:val="26"/>
          <w:szCs w:val="26"/>
        </w:rPr>
      </w:pPr>
      <w:r w:rsidRPr="00E84AA6">
        <w:rPr>
          <w:sz w:val="26"/>
          <w:szCs w:val="26"/>
        </w:rPr>
        <w:t>я вежлив в отношениях с людьми</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6. КАК Я ОТНОШУСЬ К СЕБЕ:</w:t>
      </w:r>
    </w:p>
    <w:p w:rsidR="00E84AA6" w:rsidRPr="00E84AA6" w:rsidRDefault="00E84AA6" w:rsidP="002E3B19">
      <w:pPr>
        <w:numPr>
          <w:ilvl w:val="0"/>
          <w:numId w:val="86"/>
        </w:numPr>
        <w:spacing w:after="0" w:line="360" w:lineRule="auto"/>
        <w:jc w:val="left"/>
        <w:rPr>
          <w:sz w:val="26"/>
          <w:szCs w:val="26"/>
        </w:rPr>
      </w:pPr>
      <w:r w:rsidRPr="00E84AA6">
        <w:rPr>
          <w:sz w:val="26"/>
          <w:szCs w:val="26"/>
        </w:rPr>
        <w:t>я управляю собой</w:t>
      </w:r>
    </w:p>
    <w:p w:rsidR="00E84AA6" w:rsidRPr="00E84AA6" w:rsidRDefault="00E84AA6" w:rsidP="002E3B19">
      <w:pPr>
        <w:numPr>
          <w:ilvl w:val="0"/>
          <w:numId w:val="86"/>
        </w:numPr>
        <w:spacing w:after="0" w:line="360" w:lineRule="auto"/>
        <w:jc w:val="left"/>
        <w:rPr>
          <w:sz w:val="26"/>
          <w:szCs w:val="26"/>
        </w:rPr>
      </w:pPr>
      <w:r w:rsidRPr="00E84AA6">
        <w:rPr>
          <w:sz w:val="26"/>
          <w:szCs w:val="26"/>
        </w:rPr>
        <w:t>я соблюдаю санитарно-гигиенические правила ухода за собой</w:t>
      </w:r>
    </w:p>
    <w:p w:rsidR="00E84AA6" w:rsidRPr="00E84AA6" w:rsidRDefault="00E84AA6" w:rsidP="002E3B19">
      <w:pPr>
        <w:numPr>
          <w:ilvl w:val="0"/>
          <w:numId w:val="86"/>
        </w:numPr>
        <w:spacing w:after="0" w:line="360" w:lineRule="auto"/>
        <w:jc w:val="left"/>
        <w:rPr>
          <w:sz w:val="26"/>
          <w:szCs w:val="26"/>
        </w:rPr>
      </w:pPr>
      <w:r w:rsidRPr="00E84AA6">
        <w:rPr>
          <w:sz w:val="26"/>
          <w:szCs w:val="26"/>
        </w:rPr>
        <w:t>у меня нет вредных привычек</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i/>
          <w:iCs/>
          <w:sz w:val="26"/>
          <w:szCs w:val="26"/>
        </w:rPr>
        <w:t>Оценка результатов:</w:t>
      </w:r>
    </w:p>
    <w:p w:rsidR="00E84AA6" w:rsidRPr="00E84AA6" w:rsidRDefault="00E84AA6" w:rsidP="00E84AA6">
      <w:pPr>
        <w:spacing w:after="0" w:line="360" w:lineRule="auto"/>
        <w:rPr>
          <w:sz w:val="26"/>
          <w:szCs w:val="26"/>
        </w:rPr>
      </w:pPr>
      <w:r w:rsidRPr="00E84AA6">
        <w:rPr>
          <w:sz w:val="26"/>
          <w:szCs w:val="26"/>
        </w:rPr>
        <w:t>5 – всегда</w:t>
      </w:r>
      <w:proofErr w:type="gramStart"/>
      <w:r w:rsidRPr="00E84AA6">
        <w:rPr>
          <w:sz w:val="26"/>
          <w:szCs w:val="26"/>
        </w:rPr>
        <w:t>4</w:t>
      </w:r>
      <w:proofErr w:type="gramEnd"/>
      <w:r w:rsidRPr="00E84AA6">
        <w:rPr>
          <w:sz w:val="26"/>
          <w:szCs w:val="26"/>
        </w:rPr>
        <w:t xml:space="preserve"> – часто3 – редко</w:t>
      </w:r>
    </w:p>
    <w:p w:rsidR="00E84AA6" w:rsidRPr="00E84AA6" w:rsidRDefault="00E84AA6" w:rsidP="00E84AA6">
      <w:pPr>
        <w:spacing w:after="0" w:line="360" w:lineRule="auto"/>
        <w:rPr>
          <w:sz w:val="26"/>
          <w:szCs w:val="26"/>
        </w:rPr>
      </w:pPr>
      <w:r w:rsidRPr="00E84AA6">
        <w:rPr>
          <w:sz w:val="26"/>
          <w:szCs w:val="26"/>
        </w:rPr>
        <w:t>2 – никогда</w:t>
      </w:r>
      <w:proofErr w:type="gramStart"/>
      <w:r w:rsidRPr="00E84AA6">
        <w:rPr>
          <w:sz w:val="26"/>
          <w:szCs w:val="26"/>
        </w:rPr>
        <w:t>1</w:t>
      </w:r>
      <w:proofErr w:type="gramEnd"/>
      <w:r w:rsidRPr="00E84AA6">
        <w:rPr>
          <w:sz w:val="26"/>
          <w:szCs w:val="26"/>
        </w:rPr>
        <w:t xml:space="preserve"> – у меня другая позиция</w:t>
      </w:r>
    </w:p>
    <w:p w:rsidR="00E84AA6" w:rsidRPr="00E84AA6" w:rsidRDefault="00E84AA6" w:rsidP="00E84AA6">
      <w:pPr>
        <w:spacing w:after="0" w:line="360" w:lineRule="auto"/>
        <w:rPr>
          <w:sz w:val="26"/>
          <w:szCs w:val="26"/>
        </w:rPr>
      </w:pPr>
      <w:r w:rsidRPr="00E84AA6">
        <w:rPr>
          <w:sz w:val="26"/>
          <w:szCs w:val="26"/>
        </w:rPr>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E84AA6" w:rsidRPr="00E84AA6" w:rsidRDefault="00E84AA6" w:rsidP="00E84AA6">
      <w:pPr>
        <w:spacing w:after="0" w:line="360" w:lineRule="auto"/>
        <w:rPr>
          <w:sz w:val="26"/>
          <w:szCs w:val="26"/>
        </w:rPr>
      </w:pPr>
      <w:r w:rsidRPr="00E84AA6">
        <w:rPr>
          <w:sz w:val="26"/>
          <w:szCs w:val="26"/>
        </w:rPr>
        <w:t xml:space="preserve">5 – 4,5 – высокий уровень 3,9 – 2,9 - средний уровень </w:t>
      </w:r>
    </w:p>
    <w:p w:rsidR="00E84AA6" w:rsidRPr="00E84AA6" w:rsidRDefault="00E84AA6" w:rsidP="00E84AA6">
      <w:pPr>
        <w:spacing w:after="0" w:line="360" w:lineRule="auto"/>
        <w:rPr>
          <w:sz w:val="26"/>
          <w:szCs w:val="26"/>
        </w:rPr>
      </w:pPr>
      <w:r w:rsidRPr="00E84AA6">
        <w:rPr>
          <w:sz w:val="26"/>
          <w:szCs w:val="26"/>
        </w:rPr>
        <w:t>4,4 – 4 – хороший уровень 2,8 – 2 – низкий уровень</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r w:rsidRPr="00E84AA6">
        <w:rPr>
          <w:b/>
          <w:bCs/>
          <w:i/>
          <w:iCs/>
          <w:sz w:val="26"/>
          <w:szCs w:val="26"/>
        </w:rPr>
        <w:t>Диагностика уровня воспитанности учащихся начальных классов</w:t>
      </w:r>
    </w:p>
    <w:p w:rsidR="00E84AA6" w:rsidRPr="00E84AA6" w:rsidRDefault="00E84AA6" w:rsidP="00E84AA6">
      <w:pPr>
        <w:spacing w:after="0" w:line="360" w:lineRule="auto"/>
        <w:jc w:val="center"/>
        <w:rPr>
          <w:sz w:val="26"/>
          <w:szCs w:val="26"/>
        </w:rPr>
      </w:pPr>
      <w:r w:rsidRPr="00E84AA6">
        <w:rPr>
          <w:i/>
          <w:iCs/>
          <w:sz w:val="26"/>
          <w:szCs w:val="26"/>
        </w:rPr>
        <w:t>(методика Н.П. Капустиной)</w:t>
      </w:r>
      <w:r w:rsidRPr="00E84AA6">
        <w:rPr>
          <w:b/>
          <w:bCs/>
          <w:sz w:val="26"/>
          <w:szCs w:val="26"/>
        </w:rPr>
        <w:t>3 – 4-е классы</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sz w:val="26"/>
          <w:szCs w:val="26"/>
        </w:rPr>
        <w:t>Я оцениваю себя вместе с родителями</w:t>
      </w:r>
    </w:p>
    <w:p w:rsidR="00E84AA6" w:rsidRPr="00E84AA6" w:rsidRDefault="00E84AA6" w:rsidP="00E84AA6">
      <w:pPr>
        <w:spacing w:after="0" w:line="360" w:lineRule="auto"/>
        <w:rPr>
          <w:sz w:val="26"/>
          <w:szCs w:val="26"/>
        </w:rPr>
      </w:pPr>
      <w:r w:rsidRPr="00E84AA6">
        <w:rPr>
          <w:sz w:val="26"/>
          <w:szCs w:val="26"/>
        </w:rPr>
        <w:t>Меня оценивает учитель</w:t>
      </w:r>
    </w:p>
    <w:p w:rsidR="00E84AA6" w:rsidRPr="00E84AA6" w:rsidRDefault="00E84AA6" w:rsidP="00E84AA6">
      <w:pPr>
        <w:spacing w:after="0" w:line="360" w:lineRule="auto"/>
        <w:rPr>
          <w:sz w:val="26"/>
          <w:szCs w:val="26"/>
        </w:rPr>
      </w:pPr>
      <w:r w:rsidRPr="00E84AA6">
        <w:rPr>
          <w:sz w:val="26"/>
          <w:szCs w:val="26"/>
        </w:rPr>
        <w:t>Итоговые оценки</w:t>
      </w:r>
    </w:p>
    <w:p w:rsidR="00E84AA6" w:rsidRPr="00E84AA6" w:rsidRDefault="00E84AA6" w:rsidP="00E84AA6">
      <w:pPr>
        <w:spacing w:after="0" w:line="360" w:lineRule="auto"/>
        <w:rPr>
          <w:sz w:val="26"/>
          <w:szCs w:val="26"/>
        </w:rPr>
      </w:pPr>
      <w:r w:rsidRPr="00E84AA6">
        <w:rPr>
          <w:b/>
          <w:bCs/>
          <w:sz w:val="26"/>
          <w:szCs w:val="26"/>
        </w:rPr>
        <w:t>1. ЛЮБОЗНАТЕЛЬНОСТЬ:</w:t>
      </w:r>
    </w:p>
    <w:p w:rsidR="00E84AA6" w:rsidRPr="00E84AA6" w:rsidRDefault="00E84AA6" w:rsidP="002E3B19">
      <w:pPr>
        <w:numPr>
          <w:ilvl w:val="0"/>
          <w:numId w:val="87"/>
        </w:numPr>
        <w:spacing w:after="0" w:line="360" w:lineRule="auto"/>
        <w:jc w:val="left"/>
        <w:rPr>
          <w:sz w:val="26"/>
          <w:szCs w:val="26"/>
        </w:rPr>
      </w:pPr>
      <w:r w:rsidRPr="00E84AA6">
        <w:rPr>
          <w:sz w:val="26"/>
          <w:szCs w:val="26"/>
        </w:rPr>
        <w:t>мне интересно учиться</w:t>
      </w:r>
    </w:p>
    <w:p w:rsidR="00E84AA6" w:rsidRPr="00E84AA6" w:rsidRDefault="00E84AA6" w:rsidP="002E3B19">
      <w:pPr>
        <w:numPr>
          <w:ilvl w:val="0"/>
          <w:numId w:val="87"/>
        </w:numPr>
        <w:spacing w:after="0" w:line="360" w:lineRule="auto"/>
        <w:jc w:val="left"/>
        <w:rPr>
          <w:sz w:val="26"/>
          <w:szCs w:val="26"/>
        </w:rPr>
      </w:pPr>
      <w:r w:rsidRPr="00E84AA6">
        <w:rPr>
          <w:sz w:val="26"/>
          <w:szCs w:val="26"/>
        </w:rPr>
        <w:t xml:space="preserve">я всегда выполняю домашние задания </w:t>
      </w:r>
    </w:p>
    <w:p w:rsidR="00E84AA6" w:rsidRPr="00E84AA6" w:rsidRDefault="00E84AA6" w:rsidP="002E3B19">
      <w:pPr>
        <w:numPr>
          <w:ilvl w:val="0"/>
          <w:numId w:val="87"/>
        </w:numPr>
        <w:spacing w:after="0" w:line="360" w:lineRule="auto"/>
        <w:jc w:val="left"/>
        <w:rPr>
          <w:sz w:val="26"/>
          <w:szCs w:val="26"/>
        </w:rPr>
      </w:pPr>
      <w:r w:rsidRPr="00E84AA6">
        <w:rPr>
          <w:sz w:val="26"/>
          <w:szCs w:val="26"/>
        </w:rPr>
        <w:t>я люблю читать</w:t>
      </w:r>
    </w:p>
    <w:p w:rsidR="00E84AA6" w:rsidRPr="00E84AA6" w:rsidRDefault="00E84AA6" w:rsidP="002E3B19">
      <w:pPr>
        <w:numPr>
          <w:ilvl w:val="0"/>
          <w:numId w:val="87"/>
        </w:numPr>
        <w:spacing w:after="0" w:line="360" w:lineRule="auto"/>
        <w:jc w:val="left"/>
        <w:rPr>
          <w:sz w:val="26"/>
          <w:szCs w:val="26"/>
        </w:rPr>
      </w:pPr>
      <w:r w:rsidRPr="00E84AA6">
        <w:rPr>
          <w:sz w:val="26"/>
          <w:szCs w:val="26"/>
        </w:rPr>
        <w:t>мне интересно находить ответы на непонятные вопросы</w:t>
      </w:r>
    </w:p>
    <w:p w:rsidR="00E84AA6" w:rsidRPr="00E84AA6" w:rsidRDefault="00E84AA6" w:rsidP="002E3B19">
      <w:pPr>
        <w:numPr>
          <w:ilvl w:val="0"/>
          <w:numId w:val="87"/>
        </w:numPr>
        <w:spacing w:after="0" w:line="360" w:lineRule="auto"/>
        <w:jc w:val="left"/>
        <w:rPr>
          <w:sz w:val="26"/>
          <w:szCs w:val="26"/>
        </w:rPr>
      </w:pPr>
      <w:r w:rsidRPr="00E84AA6">
        <w:rPr>
          <w:sz w:val="26"/>
          <w:szCs w:val="26"/>
        </w:rPr>
        <w:t>я стремлюсь получать хорошие отметки</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2. ПРИЛЕЖАНИЕ:</w:t>
      </w:r>
    </w:p>
    <w:p w:rsidR="00E84AA6" w:rsidRPr="00E84AA6" w:rsidRDefault="00E84AA6" w:rsidP="002E3B19">
      <w:pPr>
        <w:numPr>
          <w:ilvl w:val="0"/>
          <w:numId w:val="88"/>
        </w:numPr>
        <w:spacing w:after="0" w:line="360" w:lineRule="auto"/>
        <w:jc w:val="left"/>
        <w:rPr>
          <w:sz w:val="26"/>
          <w:szCs w:val="26"/>
        </w:rPr>
      </w:pPr>
      <w:r w:rsidRPr="00E84AA6">
        <w:rPr>
          <w:sz w:val="26"/>
          <w:szCs w:val="26"/>
        </w:rPr>
        <w:t>я старателен в учебе</w:t>
      </w:r>
    </w:p>
    <w:p w:rsidR="00E84AA6" w:rsidRPr="00E84AA6" w:rsidRDefault="00E84AA6" w:rsidP="002E3B19">
      <w:pPr>
        <w:numPr>
          <w:ilvl w:val="0"/>
          <w:numId w:val="88"/>
        </w:numPr>
        <w:spacing w:after="0" w:line="360" w:lineRule="auto"/>
        <w:jc w:val="left"/>
        <w:rPr>
          <w:sz w:val="26"/>
          <w:szCs w:val="26"/>
        </w:rPr>
      </w:pPr>
      <w:r w:rsidRPr="00E84AA6">
        <w:rPr>
          <w:sz w:val="26"/>
          <w:szCs w:val="26"/>
        </w:rPr>
        <w:lastRenderedPageBreak/>
        <w:t>я внимателен</w:t>
      </w:r>
    </w:p>
    <w:p w:rsidR="00E84AA6" w:rsidRPr="00E84AA6" w:rsidRDefault="00E84AA6" w:rsidP="002E3B19">
      <w:pPr>
        <w:numPr>
          <w:ilvl w:val="0"/>
          <w:numId w:val="88"/>
        </w:numPr>
        <w:spacing w:after="0" w:line="360" w:lineRule="auto"/>
        <w:jc w:val="left"/>
        <w:rPr>
          <w:sz w:val="26"/>
          <w:szCs w:val="26"/>
        </w:rPr>
      </w:pPr>
      <w:r w:rsidRPr="00E84AA6">
        <w:rPr>
          <w:sz w:val="26"/>
          <w:szCs w:val="26"/>
        </w:rPr>
        <w:t>я старателен</w:t>
      </w:r>
    </w:p>
    <w:p w:rsidR="00E84AA6" w:rsidRPr="00E84AA6" w:rsidRDefault="00E84AA6" w:rsidP="002E3B19">
      <w:pPr>
        <w:numPr>
          <w:ilvl w:val="0"/>
          <w:numId w:val="88"/>
        </w:numPr>
        <w:spacing w:after="0" w:line="360" w:lineRule="auto"/>
        <w:jc w:val="left"/>
        <w:rPr>
          <w:sz w:val="26"/>
          <w:szCs w:val="26"/>
        </w:rPr>
      </w:pPr>
      <w:r w:rsidRPr="00E84AA6">
        <w:rPr>
          <w:sz w:val="26"/>
          <w:szCs w:val="26"/>
        </w:rPr>
        <w:t>я помогаю другим в делах и сам обращаюсь за помощью</w:t>
      </w:r>
    </w:p>
    <w:p w:rsidR="00E84AA6" w:rsidRPr="00E84AA6" w:rsidRDefault="00E84AA6" w:rsidP="002E3B19">
      <w:pPr>
        <w:numPr>
          <w:ilvl w:val="0"/>
          <w:numId w:val="88"/>
        </w:numPr>
        <w:spacing w:after="0" w:line="360" w:lineRule="auto"/>
        <w:jc w:val="left"/>
        <w:rPr>
          <w:sz w:val="26"/>
          <w:szCs w:val="26"/>
        </w:rPr>
      </w:pPr>
      <w:r w:rsidRPr="00E84AA6">
        <w:rPr>
          <w:sz w:val="26"/>
          <w:szCs w:val="26"/>
        </w:rPr>
        <w:t>мне нравится самообслуживание в школе и дома</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3. ОТНОШЕНИЕ К ПРИРОДЕ:</w:t>
      </w:r>
    </w:p>
    <w:p w:rsidR="00E84AA6" w:rsidRPr="00E84AA6" w:rsidRDefault="00E84AA6" w:rsidP="002E3B19">
      <w:pPr>
        <w:numPr>
          <w:ilvl w:val="0"/>
          <w:numId w:val="89"/>
        </w:numPr>
        <w:spacing w:after="0" w:line="360" w:lineRule="auto"/>
        <w:jc w:val="left"/>
        <w:rPr>
          <w:sz w:val="26"/>
          <w:szCs w:val="26"/>
        </w:rPr>
      </w:pPr>
      <w:r w:rsidRPr="00E84AA6">
        <w:rPr>
          <w:sz w:val="26"/>
          <w:szCs w:val="26"/>
        </w:rPr>
        <w:t>я берегу землю</w:t>
      </w:r>
    </w:p>
    <w:p w:rsidR="00E84AA6" w:rsidRPr="00E84AA6" w:rsidRDefault="00E84AA6" w:rsidP="002E3B19">
      <w:pPr>
        <w:numPr>
          <w:ilvl w:val="0"/>
          <w:numId w:val="89"/>
        </w:numPr>
        <w:spacing w:after="0" w:line="360" w:lineRule="auto"/>
        <w:jc w:val="left"/>
        <w:rPr>
          <w:sz w:val="26"/>
          <w:szCs w:val="26"/>
        </w:rPr>
      </w:pPr>
      <w:r w:rsidRPr="00E84AA6">
        <w:rPr>
          <w:sz w:val="26"/>
          <w:szCs w:val="26"/>
        </w:rPr>
        <w:t>я берегу растения</w:t>
      </w:r>
    </w:p>
    <w:p w:rsidR="00E84AA6" w:rsidRPr="00E84AA6" w:rsidRDefault="00E84AA6" w:rsidP="002E3B19">
      <w:pPr>
        <w:numPr>
          <w:ilvl w:val="0"/>
          <w:numId w:val="89"/>
        </w:numPr>
        <w:spacing w:after="0" w:line="360" w:lineRule="auto"/>
        <w:jc w:val="left"/>
        <w:rPr>
          <w:sz w:val="26"/>
          <w:szCs w:val="26"/>
        </w:rPr>
      </w:pPr>
      <w:r w:rsidRPr="00E84AA6">
        <w:rPr>
          <w:sz w:val="26"/>
          <w:szCs w:val="26"/>
        </w:rPr>
        <w:t>я берегу животных</w:t>
      </w:r>
    </w:p>
    <w:p w:rsidR="00E84AA6" w:rsidRPr="00E84AA6" w:rsidRDefault="00E84AA6" w:rsidP="002E3B19">
      <w:pPr>
        <w:numPr>
          <w:ilvl w:val="0"/>
          <w:numId w:val="89"/>
        </w:numPr>
        <w:spacing w:after="0" w:line="360" w:lineRule="auto"/>
        <w:jc w:val="left"/>
        <w:rPr>
          <w:sz w:val="26"/>
          <w:szCs w:val="26"/>
        </w:rPr>
      </w:pPr>
      <w:r w:rsidRPr="00E84AA6">
        <w:rPr>
          <w:sz w:val="26"/>
          <w:szCs w:val="26"/>
        </w:rPr>
        <w:t>я берегу природу</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4. Я И ШКОЛА:</w:t>
      </w:r>
    </w:p>
    <w:p w:rsidR="00E84AA6" w:rsidRPr="00E84AA6" w:rsidRDefault="00E84AA6" w:rsidP="002E3B19">
      <w:pPr>
        <w:numPr>
          <w:ilvl w:val="0"/>
          <w:numId w:val="90"/>
        </w:numPr>
        <w:spacing w:after="0" w:line="360" w:lineRule="auto"/>
        <w:jc w:val="left"/>
        <w:rPr>
          <w:sz w:val="26"/>
          <w:szCs w:val="26"/>
        </w:rPr>
      </w:pPr>
      <w:r w:rsidRPr="00E84AA6">
        <w:rPr>
          <w:sz w:val="26"/>
          <w:szCs w:val="26"/>
        </w:rPr>
        <w:t>я выполняю правила для учащихся</w:t>
      </w:r>
    </w:p>
    <w:p w:rsidR="00E84AA6" w:rsidRPr="00E84AA6" w:rsidRDefault="00E84AA6" w:rsidP="002E3B19">
      <w:pPr>
        <w:numPr>
          <w:ilvl w:val="0"/>
          <w:numId w:val="90"/>
        </w:numPr>
        <w:spacing w:after="0" w:line="360" w:lineRule="auto"/>
        <w:jc w:val="left"/>
        <w:rPr>
          <w:sz w:val="26"/>
          <w:szCs w:val="26"/>
        </w:rPr>
      </w:pPr>
      <w:r w:rsidRPr="00E84AA6">
        <w:rPr>
          <w:sz w:val="26"/>
          <w:szCs w:val="26"/>
        </w:rPr>
        <w:t xml:space="preserve">я выполняю правила </w:t>
      </w:r>
      <w:proofErr w:type="spellStart"/>
      <w:r w:rsidRPr="00E84AA6">
        <w:rPr>
          <w:sz w:val="26"/>
          <w:szCs w:val="26"/>
        </w:rPr>
        <w:t>внутришкольной</w:t>
      </w:r>
      <w:proofErr w:type="spellEnd"/>
      <w:r w:rsidRPr="00E84AA6">
        <w:rPr>
          <w:sz w:val="26"/>
          <w:szCs w:val="26"/>
        </w:rPr>
        <w:t xml:space="preserve"> жизни</w:t>
      </w:r>
    </w:p>
    <w:p w:rsidR="00E84AA6" w:rsidRPr="00E84AA6" w:rsidRDefault="00E84AA6" w:rsidP="002E3B19">
      <w:pPr>
        <w:numPr>
          <w:ilvl w:val="0"/>
          <w:numId w:val="90"/>
        </w:numPr>
        <w:spacing w:after="0" w:line="360" w:lineRule="auto"/>
        <w:jc w:val="left"/>
        <w:rPr>
          <w:sz w:val="26"/>
          <w:szCs w:val="26"/>
        </w:rPr>
      </w:pPr>
      <w:r w:rsidRPr="00E84AA6">
        <w:rPr>
          <w:sz w:val="26"/>
          <w:szCs w:val="26"/>
        </w:rPr>
        <w:t>я участвую в делах класса и школы</w:t>
      </w:r>
    </w:p>
    <w:p w:rsidR="00E84AA6" w:rsidRPr="00E84AA6" w:rsidRDefault="00E84AA6" w:rsidP="002E3B19">
      <w:pPr>
        <w:numPr>
          <w:ilvl w:val="0"/>
          <w:numId w:val="90"/>
        </w:numPr>
        <w:spacing w:after="0" w:line="360" w:lineRule="auto"/>
        <w:jc w:val="left"/>
        <w:rPr>
          <w:sz w:val="26"/>
          <w:szCs w:val="26"/>
        </w:rPr>
      </w:pPr>
      <w:r w:rsidRPr="00E84AA6">
        <w:rPr>
          <w:sz w:val="26"/>
          <w:szCs w:val="26"/>
        </w:rPr>
        <w:t>я добр в отношениях с людьми</w:t>
      </w:r>
    </w:p>
    <w:p w:rsidR="00E84AA6" w:rsidRPr="00E84AA6" w:rsidRDefault="00E84AA6" w:rsidP="002E3B19">
      <w:pPr>
        <w:numPr>
          <w:ilvl w:val="0"/>
          <w:numId w:val="90"/>
        </w:numPr>
        <w:spacing w:after="0" w:line="360" w:lineRule="auto"/>
        <w:jc w:val="left"/>
        <w:rPr>
          <w:sz w:val="26"/>
          <w:szCs w:val="26"/>
        </w:rPr>
      </w:pPr>
      <w:r w:rsidRPr="00E84AA6">
        <w:rPr>
          <w:sz w:val="26"/>
          <w:szCs w:val="26"/>
        </w:rPr>
        <w:t>я справедлив в отношениях с людьми</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b/>
          <w:bCs/>
          <w:sz w:val="26"/>
          <w:szCs w:val="26"/>
        </w:rPr>
        <w:t xml:space="preserve">5. </w:t>
      </w:r>
      <w:proofErr w:type="gramStart"/>
      <w:r w:rsidRPr="00E84AA6">
        <w:rPr>
          <w:b/>
          <w:bCs/>
          <w:sz w:val="26"/>
          <w:szCs w:val="26"/>
        </w:rPr>
        <w:t>ПРЕКРАСНОЕ</w:t>
      </w:r>
      <w:proofErr w:type="gramEnd"/>
      <w:r w:rsidRPr="00E84AA6">
        <w:rPr>
          <w:b/>
          <w:bCs/>
          <w:sz w:val="26"/>
          <w:szCs w:val="26"/>
        </w:rPr>
        <w:t xml:space="preserve"> В МОЕЙ ЖИЗНИ:</w:t>
      </w:r>
    </w:p>
    <w:p w:rsidR="00E84AA6" w:rsidRPr="00E84AA6" w:rsidRDefault="00E84AA6" w:rsidP="002E3B19">
      <w:pPr>
        <w:numPr>
          <w:ilvl w:val="0"/>
          <w:numId w:val="91"/>
        </w:numPr>
        <w:spacing w:after="0" w:line="360" w:lineRule="auto"/>
        <w:jc w:val="left"/>
        <w:rPr>
          <w:sz w:val="26"/>
          <w:szCs w:val="26"/>
        </w:rPr>
      </w:pPr>
      <w:r w:rsidRPr="00E84AA6">
        <w:rPr>
          <w:sz w:val="26"/>
          <w:szCs w:val="26"/>
        </w:rPr>
        <w:t xml:space="preserve">я аккуратен и опрятен </w:t>
      </w:r>
    </w:p>
    <w:p w:rsidR="00E84AA6" w:rsidRPr="00E84AA6" w:rsidRDefault="00E84AA6" w:rsidP="002E3B19">
      <w:pPr>
        <w:numPr>
          <w:ilvl w:val="0"/>
          <w:numId w:val="91"/>
        </w:numPr>
        <w:spacing w:after="0" w:line="360" w:lineRule="auto"/>
        <w:jc w:val="left"/>
        <w:rPr>
          <w:sz w:val="26"/>
          <w:szCs w:val="26"/>
        </w:rPr>
      </w:pPr>
      <w:r w:rsidRPr="00E84AA6">
        <w:rPr>
          <w:sz w:val="26"/>
          <w:szCs w:val="26"/>
        </w:rPr>
        <w:t>я соблюдаю культуру поведения</w:t>
      </w:r>
    </w:p>
    <w:p w:rsidR="00E84AA6" w:rsidRPr="00E84AA6" w:rsidRDefault="00E84AA6" w:rsidP="002E3B19">
      <w:pPr>
        <w:numPr>
          <w:ilvl w:val="0"/>
          <w:numId w:val="91"/>
        </w:numPr>
        <w:spacing w:after="0" w:line="360" w:lineRule="auto"/>
        <w:jc w:val="left"/>
        <w:rPr>
          <w:sz w:val="26"/>
          <w:szCs w:val="26"/>
        </w:rPr>
      </w:pPr>
      <w:r w:rsidRPr="00E84AA6">
        <w:rPr>
          <w:sz w:val="26"/>
          <w:szCs w:val="26"/>
        </w:rPr>
        <w:t>я забочусь о здоровье</w:t>
      </w:r>
    </w:p>
    <w:p w:rsidR="00E84AA6" w:rsidRPr="00E84AA6" w:rsidRDefault="00E84AA6" w:rsidP="002E3B19">
      <w:pPr>
        <w:numPr>
          <w:ilvl w:val="0"/>
          <w:numId w:val="91"/>
        </w:numPr>
        <w:spacing w:after="0" w:line="360" w:lineRule="auto"/>
        <w:jc w:val="left"/>
        <w:rPr>
          <w:sz w:val="26"/>
          <w:szCs w:val="26"/>
        </w:rPr>
      </w:pPr>
      <w:r w:rsidRPr="00E84AA6">
        <w:rPr>
          <w:sz w:val="26"/>
          <w:szCs w:val="26"/>
        </w:rPr>
        <w:t>я умею правильно распределять время учебы и отдыха</w:t>
      </w:r>
    </w:p>
    <w:p w:rsidR="00E84AA6" w:rsidRPr="00E84AA6" w:rsidRDefault="00E84AA6" w:rsidP="002E3B19">
      <w:pPr>
        <w:numPr>
          <w:ilvl w:val="0"/>
          <w:numId w:val="91"/>
        </w:numPr>
        <w:spacing w:after="0" w:line="360" w:lineRule="auto"/>
        <w:jc w:val="left"/>
        <w:rPr>
          <w:sz w:val="26"/>
          <w:szCs w:val="26"/>
        </w:rPr>
      </w:pPr>
      <w:r w:rsidRPr="00E84AA6">
        <w:rPr>
          <w:sz w:val="26"/>
          <w:szCs w:val="26"/>
        </w:rPr>
        <w:t>у меня нет вредных привычек</w:t>
      </w:r>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rPr>
          <w:sz w:val="26"/>
          <w:szCs w:val="26"/>
        </w:rPr>
      </w:pPr>
      <w:r w:rsidRPr="00E84AA6">
        <w:rPr>
          <w:i/>
          <w:iCs/>
          <w:sz w:val="26"/>
          <w:szCs w:val="26"/>
        </w:rPr>
        <w:t>Оценка результатов:</w:t>
      </w:r>
    </w:p>
    <w:p w:rsidR="00E84AA6" w:rsidRPr="00E84AA6" w:rsidRDefault="00E84AA6" w:rsidP="00E84AA6">
      <w:pPr>
        <w:spacing w:after="0" w:line="360" w:lineRule="auto"/>
        <w:rPr>
          <w:sz w:val="26"/>
          <w:szCs w:val="26"/>
        </w:rPr>
      </w:pPr>
      <w:r w:rsidRPr="00E84AA6">
        <w:rPr>
          <w:sz w:val="26"/>
          <w:szCs w:val="26"/>
        </w:rPr>
        <w:t>5 – всегда</w:t>
      </w:r>
      <w:proofErr w:type="gramStart"/>
      <w:r w:rsidRPr="00E84AA6">
        <w:rPr>
          <w:sz w:val="26"/>
          <w:szCs w:val="26"/>
        </w:rPr>
        <w:t>4</w:t>
      </w:r>
      <w:proofErr w:type="gramEnd"/>
      <w:r w:rsidRPr="00E84AA6">
        <w:rPr>
          <w:sz w:val="26"/>
          <w:szCs w:val="26"/>
        </w:rPr>
        <w:t xml:space="preserve"> – часто3 – редко</w:t>
      </w:r>
    </w:p>
    <w:p w:rsidR="00E84AA6" w:rsidRPr="00E84AA6" w:rsidRDefault="00E84AA6" w:rsidP="00E84AA6">
      <w:pPr>
        <w:spacing w:after="0" w:line="360" w:lineRule="auto"/>
        <w:rPr>
          <w:sz w:val="26"/>
          <w:szCs w:val="26"/>
        </w:rPr>
      </w:pPr>
      <w:r w:rsidRPr="00E84AA6">
        <w:rPr>
          <w:sz w:val="26"/>
          <w:szCs w:val="26"/>
        </w:rPr>
        <w:t>2 – никогда</w:t>
      </w:r>
      <w:proofErr w:type="gramStart"/>
      <w:r w:rsidRPr="00E84AA6">
        <w:rPr>
          <w:sz w:val="26"/>
          <w:szCs w:val="26"/>
        </w:rPr>
        <w:t>1</w:t>
      </w:r>
      <w:proofErr w:type="gramEnd"/>
      <w:r w:rsidRPr="00E84AA6">
        <w:rPr>
          <w:sz w:val="26"/>
          <w:szCs w:val="26"/>
        </w:rPr>
        <w:t xml:space="preserve"> – у меня другая позиция</w:t>
      </w:r>
    </w:p>
    <w:p w:rsidR="00E84AA6" w:rsidRPr="00E84AA6" w:rsidRDefault="00E84AA6" w:rsidP="00E84AA6">
      <w:pPr>
        <w:spacing w:after="0" w:line="360" w:lineRule="auto"/>
        <w:rPr>
          <w:sz w:val="26"/>
          <w:szCs w:val="26"/>
        </w:rPr>
      </w:pPr>
      <w:r w:rsidRPr="00E84AA6">
        <w:rPr>
          <w:sz w:val="26"/>
          <w:szCs w:val="26"/>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p w:rsidR="00E84AA6" w:rsidRPr="00E84AA6" w:rsidRDefault="00E84AA6" w:rsidP="00E84AA6">
      <w:pPr>
        <w:spacing w:after="0" w:line="360" w:lineRule="auto"/>
        <w:rPr>
          <w:sz w:val="26"/>
          <w:szCs w:val="26"/>
        </w:rPr>
      </w:pPr>
      <w:r w:rsidRPr="00E84AA6">
        <w:rPr>
          <w:sz w:val="26"/>
          <w:szCs w:val="26"/>
        </w:rPr>
        <w:t xml:space="preserve">5 – 4,5 – высокий уровень 3,9 – 2,9 - средний уровень </w:t>
      </w:r>
    </w:p>
    <w:p w:rsidR="00E84AA6" w:rsidRPr="00E84AA6" w:rsidRDefault="00E84AA6" w:rsidP="00E84AA6">
      <w:pPr>
        <w:spacing w:after="0" w:line="360" w:lineRule="auto"/>
        <w:rPr>
          <w:sz w:val="26"/>
          <w:szCs w:val="26"/>
        </w:rPr>
      </w:pPr>
      <w:r w:rsidRPr="00E84AA6">
        <w:rPr>
          <w:sz w:val="26"/>
          <w:szCs w:val="26"/>
        </w:rPr>
        <w:lastRenderedPageBreak/>
        <w:t>4,4 – 4 – хороший уровень 2,8 – 2 – низкий уровень</w:t>
      </w:r>
    </w:p>
    <w:p w:rsidR="00E84AA6" w:rsidRPr="00E84AA6" w:rsidRDefault="00E84AA6" w:rsidP="00E84AA6">
      <w:pPr>
        <w:spacing w:after="0" w:line="360" w:lineRule="auto"/>
        <w:rPr>
          <w:sz w:val="26"/>
          <w:szCs w:val="26"/>
        </w:rPr>
      </w:pPr>
      <w:proofErr w:type="gramStart"/>
      <w:r w:rsidRPr="00E84AA6">
        <w:rPr>
          <w:i/>
          <w:iCs/>
          <w:sz w:val="26"/>
          <w:szCs w:val="26"/>
        </w:rPr>
        <w:t>(</w:t>
      </w:r>
      <w:proofErr w:type="spellStart"/>
      <w:r w:rsidRPr="00E84AA6">
        <w:rPr>
          <w:i/>
          <w:iCs/>
          <w:sz w:val="26"/>
          <w:szCs w:val="26"/>
        </w:rPr>
        <w:t>Гуткина</w:t>
      </w:r>
      <w:proofErr w:type="spellEnd"/>
      <w:r w:rsidRPr="00E84AA6">
        <w:rPr>
          <w:i/>
          <w:iCs/>
          <w:sz w:val="26"/>
          <w:szCs w:val="26"/>
        </w:rPr>
        <w:t xml:space="preserve"> Л.Д. </w:t>
      </w:r>
      <w:r w:rsidRPr="00E84AA6">
        <w:rPr>
          <w:sz w:val="26"/>
          <w:szCs w:val="26"/>
        </w:rPr>
        <w:t>Организация и планирование воспитательной работы в школе.</w:t>
      </w:r>
      <w:proofErr w:type="gramEnd"/>
      <w:r w:rsidRPr="00E84AA6">
        <w:rPr>
          <w:sz w:val="26"/>
          <w:szCs w:val="26"/>
        </w:rPr>
        <w:t xml:space="preserve"> – </w:t>
      </w:r>
      <w:proofErr w:type="gramStart"/>
      <w:r w:rsidRPr="00E84AA6">
        <w:rPr>
          <w:sz w:val="26"/>
          <w:szCs w:val="26"/>
        </w:rPr>
        <w:t>М.: Центр Педагогический поиск», 2001, стр. 115 – 118)</w:t>
      </w:r>
      <w:proofErr w:type="gramEnd"/>
    </w:p>
    <w:p w:rsidR="00E84AA6" w:rsidRPr="00E84AA6" w:rsidRDefault="00E84AA6" w:rsidP="00E84AA6">
      <w:pPr>
        <w:spacing w:after="0" w:line="360" w:lineRule="auto"/>
        <w:rPr>
          <w:sz w:val="26"/>
          <w:szCs w:val="26"/>
        </w:rPr>
      </w:pPr>
    </w:p>
    <w:p w:rsidR="00E84AA6" w:rsidRPr="00E84AA6" w:rsidRDefault="00E84AA6" w:rsidP="00E84AA6">
      <w:pPr>
        <w:spacing w:after="0" w:line="360" w:lineRule="auto"/>
        <w:jc w:val="center"/>
        <w:rPr>
          <w:sz w:val="26"/>
          <w:szCs w:val="26"/>
        </w:rPr>
      </w:pPr>
      <w:r w:rsidRPr="00E84AA6">
        <w:rPr>
          <w:b/>
          <w:bCs/>
          <w:i/>
          <w:iCs/>
          <w:sz w:val="26"/>
          <w:szCs w:val="26"/>
        </w:rPr>
        <w:t>Методика-тест «Хороший ли ты сын (дочь)?»</w:t>
      </w:r>
    </w:p>
    <w:p w:rsidR="00E84AA6" w:rsidRPr="00E84AA6" w:rsidRDefault="00A95047" w:rsidP="00A95047">
      <w:pPr>
        <w:spacing w:after="0" w:line="360" w:lineRule="auto"/>
        <w:ind w:firstLine="0"/>
        <w:rPr>
          <w:sz w:val="26"/>
          <w:szCs w:val="26"/>
        </w:rPr>
      </w:pPr>
      <w:r>
        <w:rPr>
          <w:i/>
          <w:iCs/>
          <w:sz w:val="26"/>
          <w:szCs w:val="26"/>
        </w:rPr>
        <w:t>(</w:t>
      </w:r>
      <w:r w:rsidR="00E84AA6" w:rsidRPr="00E84AA6">
        <w:rPr>
          <w:i/>
          <w:iCs/>
          <w:sz w:val="26"/>
          <w:szCs w:val="26"/>
        </w:rPr>
        <w:t xml:space="preserve">Лаврентьева Л.И., Ерина Э.Г., </w:t>
      </w:r>
      <w:proofErr w:type="spellStart"/>
      <w:r w:rsidR="00E84AA6" w:rsidRPr="00E84AA6">
        <w:rPr>
          <w:i/>
          <w:iCs/>
          <w:sz w:val="26"/>
          <w:szCs w:val="26"/>
        </w:rPr>
        <w:t>Цацинская</w:t>
      </w:r>
      <w:proofErr w:type="spellEnd"/>
      <w:r w:rsidR="00E84AA6" w:rsidRPr="00E84AA6">
        <w:rPr>
          <w:i/>
          <w:iCs/>
          <w:sz w:val="26"/>
          <w:szCs w:val="26"/>
        </w:rPr>
        <w:t xml:space="preserve"> Л.И.</w:t>
      </w:r>
      <w:r w:rsidR="00E84AA6" w:rsidRPr="00E84AA6">
        <w:rPr>
          <w:sz w:val="26"/>
          <w:szCs w:val="26"/>
        </w:rPr>
        <w:t xml:space="preserve"> Нравственное воспитание в начальной школе // Завуч начальной школы. 2004, № 6, стр. 118)</w:t>
      </w:r>
    </w:p>
    <w:p w:rsidR="00E84AA6" w:rsidRPr="00E84AA6" w:rsidRDefault="00E84AA6" w:rsidP="00E84AA6">
      <w:pPr>
        <w:spacing w:after="0" w:line="360" w:lineRule="auto"/>
        <w:rPr>
          <w:sz w:val="26"/>
          <w:szCs w:val="26"/>
        </w:rPr>
      </w:pPr>
      <w:r w:rsidRPr="00E84AA6">
        <w:rPr>
          <w:sz w:val="26"/>
          <w:szCs w:val="26"/>
        </w:rPr>
        <w:t xml:space="preserve">Поставь против каждого вопроса знак «+» или знак </w:t>
      </w:r>
      <w:proofErr w:type="gramStart"/>
      <w:r w:rsidRPr="00E84AA6">
        <w:rPr>
          <w:sz w:val="26"/>
          <w:szCs w:val="26"/>
        </w:rPr>
        <w:t>«–</w:t>
      </w:r>
      <w:proofErr w:type="gramEnd"/>
      <w:r w:rsidRPr="00E84AA6">
        <w:rPr>
          <w:sz w:val="26"/>
          <w:szCs w:val="26"/>
        </w:rPr>
        <w:t xml:space="preserve">» </w:t>
      </w:r>
      <w:proofErr w:type="spellStart"/>
      <w:r w:rsidRPr="00E84AA6">
        <w:rPr>
          <w:sz w:val="26"/>
          <w:szCs w:val="26"/>
        </w:rPr>
        <w:t>взависимости</w:t>
      </w:r>
      <w:proofErr w:type="spellEnd"/>
      <w:r w:rsidRPr="00E84AA6">
        <w:rPr>
          <w:sz w:val="26"/>
          <w:szCs w:val="26"/>
        </w:rPr>
        <w:t xml:space="preserve"> от того, положительный или отрицательный ответ ты дашь.</w:t>
      </w:r>
    </w:p>
    <w:p w:rsidR="00E84AA6" w:rsidRPr="00E84AA6" w:rsidRDefault="00E84AA6" w:rsidP="00E84AA6">
      <w:pPr>
        <w:spacing w:after="0" w:line="360" w:lineRule="auto"/>
        <w:rPr>
          <w:sz w:val="26"/>
          <w:szCs w:val="26"/>
        </w:rPr>
      </w:pPr>
      <w:r w:rsidRPr="00E84AA6">
        <w:rPr>
          <w:sz w:val="26"/>
          <w:szCs w:val="26"/>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E84AA6" w:rsidRPr="00E84AA6" w:rsidRDefault="00E84AA6" w:rsidP="00E84AA6">
      <w:pPr>
        <w:spacing w:after="0" w:line="360" w:lineRule="auto"/>
        <w:rPr>
          <w:sz w:val="26"/>
          <w:szCs w:val="26"/>
        </w:rPr>
      </w:pPr>
      <w:r w:rsidRPr="00E84AA6">
        <w:rPr>
          <w:sz w:val="26"/>
          <w:szCs w:val="26"/>
        </w:rPr>
        <w:t>2. Бывают ли случаи, что родители заняты какой-то большой работой, а тебя отправляют на улицу или в кино, «чтобы не крутился под ногами»?</w:t>
      </w:r>
    </w:p>
    <w:p w:rsidR="00E84AA6" w:rsidRPr="00E84AA6" w:rsidRDefault="00E84AA6" w:rsidP="00E84AA6">
      <w:pPr>
        <w:spacing w:after="0" w:line="360" w:lineRule="auto"/>
        <w:rPr>
          <w:sz w:val="26"/>
          <w:szCs w:val="26"/>
        </w:rPr>
      </w:pPr>
      <w:r w:rsidRPr="00E84AA6">
        <w:rPr>
          <w:sz w:val="26"/>
          <w:szCs w:val="26"/>
        </w:rPr>
        <w:t>3. Отложи на минутку книжку и осмотри квартиру не своими, а мамиными глазами: нет ли в комнате вещей, которые лежат не на месте?</w:t>
      </w:r>
    </w:p>
    <w:p w:rsidR="00E84AA6" w:rsidRPr="00E84AA6" w:rsidRDefault="00E84AA6" w:rsidP="00E84AA6">
      <w:pPr>
        <w:spacing w:after="0" w:line="360" w:lineRule="auto"/>
        <w:rPr>
          <w:sz w:val="26"/>
          <w:szCs w:val="26"/>
        </w:rPr>
      </w:pPr>
      <w:r w:rsidRPr="00E84AA6">
        <w:rPr>
          <w:sz w:val="26"/>
          <w:szCs w:val="26"/>
        </w:rPr>
        <w:t>4. Можешь ли ты сразу, никуда не заглядывая, назвать дни рождения родителей, бабушки, дедушки, братьев, сестер?</w:t>
      </w:r>
    </w:p>
    <w:p w:rsidR="00E84AA6" w:rsidRPr="00E84AA6" w:rsidRDefault="00E84AA6" w:rsidP="00E84AA6">
      <w:pPr>
        <w:spacing w:after="0" w:line="360" w:lineRule="auto"/>
        <w:rPr>
          <w:sz w:val="26"/>
          <w:szCs w:val="26"/>
        </w:rPr>
      </w:pPr>
      <w:r w:rsidRPr="00E84AA6">
        <w:rPr>
          <w:sz w:val="26"/>
          <w:szCs w:val="26"/>
        </w:rP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E84AA6" w:rsidRPr="00E84AA6" w:rsidRDefault="00E84AA6" w:rsidP="00E84AA6">
      <w:pPr>
        <w:spacing w:after="0" w:line="360" w:lineRule="auto"/>
        <w:rPr>
          <w:sz w:val="26"/>
          <w:szCs w:val="26"/>
        </w:rPr>
      </w:pPr>
      <w:r w:rsidRPr="00E84AA6">
        <w:rPr>
          <w:sz w:val="26"/>
          <w:szCs w:val="26"/>
        </w:rPr>
        <w:t>6. Случается ли, что помимо маминого поручения, ты выполняешь какую-нибудь работу «от себя», по своей инициативе?</w:t>
      </w:r>
    </w:p>
    <w:p w:rsidR="00E84AA6" w:rsidRPr="00E84AA6" w:rsidRDefault="00E84AA6" w:rsidP="00E84AA6">
      <w:pPr>
        <w:spacing w:after="0" w:line="360" w:lineRule="auto"/>
        <w:rPr>
          <w:sz w:val="26"/>
          <w:szCs w:val="26"/>
        </w:rPr>
      </w:pPr>
      <w:r w:rsidRPr="00E84AA6">
        <w:rPr>
          <w:sz w:val="26"/>
          <w:szCs w:val="26"/>
        </w:rPr>
        <w:t xml:space="preserve">7. Мама угощает тебя апельсином, конфетой. Всегда ли ты проверяешь, досталось ли </w:t>
      </w:r>
      <w:proofErr w:type="gramStart"/>
      <w:r w:rsidRPr="00E84AA6">
        <w:rPr>
          <w:sz w:val="26"/>
          <w:szCs w:val="26"/>
        </w:rPr>
        <w:t>вкусное</w:t>
      </w:r>
      <w:proofErr w:type="gramEnd"/>
      <w:r w:rsidRPr="00E84AA6">
        <w:rPr>
          <w:sz w:val="26"/>
          <w:szCs w:val="26"/>
        </w:rPr>
        <w:t xml:space="preserve"> взрослым?</w:t>
      </w:r>
    </w:p>
    <w:p w:rsidR="00E84AA6" w:rsidRPr="00E84AA6" w:rsidRDefault="00E84AA6" w:rsidP="00E84AA6">
      <w:pPr>
        <w:spacing w:after="0" w:line="360" w:lineRule="auto"/>
        <w:rPr>
          <w:sz w:val="26"/>
          <w:szCs w:val="26"/>
        </w:rPr>
      </w:pPr>
      <w:r w:rsidRPr="00E84AA6">
        <w:rPr>
          <w:sz w:val="26"/>
          <w:szCs w:val="26"/>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E84AA6" w:rsidRPr="00E84AA6" w:rsidRDefault="00E84AA6" w:rsidP="00E84AA6">
      <w:pPr>
        <w:spacing w:after="0" w:line="360" w:lineRule="auto"/>
        <w:rPr>
          <w:sz w:val="26"/>
          <w:szCs w:val="26"/>
        </w:rPr>
      </w:pPr>
      <w:r w:rsidRPr="00E84AA6">
        <w:rPr>
          <w:sz w:val="26"/>
          <w:szCs w:val="26"/>
        </w:rPr>
        <w:t>9. У вас дома взрослые гости. Приходится ли родным напоминать тебе, что надо заняться тихим делом, не мешать им, не вмешиваться в их разговор?</w:t>
      </w:r>
    </w:p>
    <w:p w:rsidR="00E84AA6" w:rsidRPr="00E84AA6" w:rsidRDefault="00E84AA6" w:rsidP="00E84AA6">
      <w:pPr>
        <w:spacing w:after="0" w:line="360" w:lineRule="auto"/>
        <w:rPr>
          <w:sz w:val="26"/>
          <w:szCs w:val="26"/>
        </w:rPr>
      </w:pPr>
      <w:r w:rsidRPr="00E84AA6">
        <w:rPr>
          <w:sz w:val="26"/>
          <w:szCs w:val="26"/>
        </w:rPr>
        <w:lastRenderedPageBreak/>
        <w:t>10. Стесняешься ли ты дома, в гостях подать маме пальто или оказать другие знаки внимания?</w:t>
      </w:r>
    </w:p>
    <w:p w:rsidR="00E84AA6" w:rsidRPr="00E84AA6" w:rsidRDefault="00E84AA6" w:rsidP="00E84AA6">
      <w:pPr>
        <w:spacing w:after="0" w:line="360" w:lineRule="auto"/>
        <w:rPr>
          <w:sz w:val="26"/>
          <w:szCs w:val="26"/>
        </w:rPr>
      </w:pPr>
      <w:r w:rsidRPr="00E84AA6">
        <w:rPr>
          <w:i/>
          <w:iCs/>
          <w:sz w:val="26"/>
          <w:szCs w:val="26"/>
        </w:rPr>
        <w:t xml:space="preserve">Обработка результатов: </w:t>
      </w:r>
      <w:r w:rsidRPr="00E84AA6">
        <w:rPr>
          <w:sz w:val="26"/>
          <w:szCs w:val="26"/>
        </w:rPr>
        <w:t>Если ты очень хороший сын или дочь, знаки у тебя должны получиться такие</w:t>
      </w:r>
      <w:proofErr w:type="gramStart"/>
      <w:r w:rsidRPr="00E84AA6">
        <w:rPr>
          <w:sz w:val="26"/>
          <w:szCs w:val="26"/>
        </w:rPr>
        <w:t xml:space="preserve">: «+ – – + + + + – – –». </w:t>
      </w:r>
      <w:proofErr w:type="gramEnd"/>
      <w:r w:rsidRPr="00E84AA6">
        <w:rPr>
          <w:sz w:val="26"/>
          <w:szCs w:val="26"/>
        </w:rPr>
        <w:t xml:space="preserve">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 </w:t>
      </w:r>
    </w:p>
    <w:p w:rsidR="00E84AA6" w:rsidRPr="00E84AA6" w:rsidRDefault="00E84AA6" w:rsidP="00E84AA6">
      <w:pPr>
        <w:spacing w:after="0" w:line="360" w:lineRule="auto"/>
        <w:jc w:val="center"/>
        <w:rPr>
          <w:sz w:val="26"/>
          <w:szCs w:val="26"/>
        </w:rPr>
      </w:pPr>
      <w:r w:rsidRPr="00E84AA6">
        <w:rPr>
          <w:b/>
          <w:bCs/>
          <w:i/>
          <w:iCs/>
          <w:sz w:val="26"/>
          <w:szCs w:val="26"/>
        </w:rPr>
        <w:t>Диагностика осознанности гражданской позиции учащихся</w:t>
      </w:r>
    </w:p>
    <w:p w:rsidR="00E84AA6" w:rsidRPr="00E84AA6" w:rsidRDefault="00E84AA6" w:rsidP="00E84AA6">
      <w:pPr>
        <w:spacing w:after="0" w:line="360" w:lineRule="auto"/>
        <w:jc w:val="center"/>
        <w:rPr>
          <w:sz w:val="26"/>
          <w:szCs w:val="26"/>
        </w:rPr>
      </w:pPr>
      <w:r w:rsidRPr="00E84AA6">
        <w:rPr>
          <w:b/>
          <w:bCs/>
          <w:i/>
          <w:iCs/>
          <w:sz w:val="26"/>
          <w:szCs w:val="26"/>
        </w:rPr>
        <w:t xml:space="preserve">Тест для учащихся 3-4 классов </w:t>
      </w:r>
    </w:p>
    <w:p w:rsidR="00E84AA6" w:rsidRPr="00E84AA6" w:rsidRDefault="00E84AA6" w:rsidP="00E84AA6">
      <w:pPr>
        <w:spacing w:after="0" w:line="360" w:lineRule="auto"/>
        <w:rPr>
          <w:sz w:val="26"/>
          <w:szCs w:val="26"/>
        </w:rPr>
      </w:pPr>
      <w:r w:rsidRPr="00E84AA6">
        <w:rPr>
          <w:sz w:val="26"/>
          <w:szCs w:val="26"/>
        </w:rPr>
        <w:t>1. В какой последовательности располагаются полосы на Государственном флаге Российской Федерации?</w:t>
      </w:r>
    </w:p>
    <w:p w:rsidR="00E84AA6" w:rsidRPr="00E84AA6" w:rsidRDefault="00E84AA6" w:rsidP="00E84AA6">
      <w:pPr>
        <w:spacing w:after="0" w:line="360" w:lineRule="auto"/>
        <w:rPr>
          <w:sz w:val="26"/>
          <w:szCs w:val="26"/>
        </w:rPr>
      </w:pPr>
      <w:r w:rsidRPr="00E84AA6">
        <w:rPr>
          <w:sz w:val="26"/>
          <w:szCs w:val="26"/>
        </w:rPr>
        <w:t>а) белая, синяя, красная;</w:t>
      </w:r>
    </w:p>
    <w:p w:rsidR="00E84AA6" w:rsidRPr="00E84AA6" w:rsidRDefault="00E84AA6" w:rsidP="00E84AA6">
      <w:pPr>
        <w:spacing w:after="0" w:line="360" w:lineRule="auto"/>
        <w:rPr>
          <w:sz w:val="26"/>
          <w:szCs w:val="26"/>
        </w:rPr>
      </w:pPr>
      <w:r w:rsidRPr="00E84AA6">
        <w:rPr>
          <w:sz w:val="26"/>
          <w:szCs w:val="26"/>
        </w:rPr>
        <w:t>б) красная, белая, синяя;</w:t>
      </w:r>
    </w:p>
    <w:p w:rsidR="00E84AA6" w:rsidRPr="00E84AA6" w:rsidRDefault="00E84AA6" w:rsidP="00E84AA6">
      <w:pPr>
        <w:spacing w:after="0" w:line="360" w:lineRule="auto"/>
        <w:rPr>
          <w:sz w:val="26"/>
          <w:szCs w:val="26"/>
        </w:rPr>
      </w:pPr>
      <w:r w:rsidRPr="00E84AA6">
        <w:rPr>
          <w:sz w:val="26"/>
          <w:szCs w:val="26"/>
        </w:rPr>
        <w:t>в) синяя, белая, красная.</w:t>
      </w:r>
    </w:p>
    <w:p w:rsidR="00E84AA6" w:rsidRPr="00E84AA6" w:rsidRDefault="00E84AA6" w:rsidP="00E84AA6">
      <w:pPr>
        <w:spacing w:after="0" w:line="360" w:lineRule="auto"/>
        <w:rPr>
          <w:sz w:val="26"/>
          <w:szCs w:val="26"/>
        </w:rPr>
      </w:pPr>
      <w:r w:rsidRPr="00E84AA6">
        <w:rPr>
          <w:sz w:val="26"/>
          <w:szCs w:val="26"/>
        </w:rPr>
        <w:t>2. Гимн – это…</w:t>
      </w:r>
    </w:p>
    <w:p w:rsidR="00E84AA6" w:rsidRPr="00E84AA6" w:rsidRDefault="00E84AA6" w:rsidP="00E84AA6">
      <w:pPr>
        <w:spacing w:after="0" w:line="360" w:lineRule="auto"/>
        <w:rPr>
          <w:sz w:val="26"/>
          <w:szCs w:val="26"/>
        </w:rPr>
      </w:pPr>
      <w:r w:rsidRPr="00E84AA6">
        <w:rPr>
          <w:sz w:val="26"/>
          <w:szCs w:val="26"/>
        </w:rPr>
        <w:t>а) торжественная мелодия для исполнения симфонического оркестра;</w:t>
      </w:r>
    </w:p>
    <w:p w:rsidR="00E84AA6" w:rsidRPr="00E84AA6" w:rsidRDefault="00E84AA6" w:rsidP="00E84AA6">
      <w:pPr>
        <w:spacing w:after="0" w:line="360" w:lineRule="auto"/>
        <w:rPr>
          <w:sz w:val="26"/>
          <w:szCs w:val="26"/>
        </w:rPr>
      </w:pPr>
      <w:r w:rsidRPr="00E84AA6">
        <w:rPr>
          <w:sz w:val="26"/>
          <w:szCs w:val="26"/>
        </w:rPr>
        <w:t>б) торжественная песня для коллективного прослушивания;</w:t>
      </w:r>
    </w:p>
    <w:p w:rsidR="00E84AA6" w:rsidRPr="00E84AA6" w:rsidRDefault="00E84AA6" w:rsidP="00E84AA6">
      <w:pPr>
        <w:spacing w:after="0" w:line="360" w:lineRule="auto"/>
        <w:rPr>
          <w:sz w:val="26"/>
          <w:szCs w:val="26"/>
        </w:rPr>
      </w:pPr>
      <w:r w:rsidRPr="00E84AA6">
        <w:rPr>
          <w:sz w:val="26"/>
          <w:szCs w:val="26"/>
        </w:rPr>
        <w:t>в) торжественная песня или мелодия, исполняемая в особых, торжественных случаях, подчеркивающая любовь к Родине, гордость за нее.</w:t>
      </w:r>
    </w:p>
    <w:p w:rsidR="00E84AA6" w:rsidRPr="00E84AA6" w:rsidRDefault="00E84AA6" w:rsidP="00E84AA6">
      <w:pPr>
        <w:spacing w:after="0" w:line="360" w:lineRule="auto"/>
        <w:rPr>
          <w:sz w:val="26"/>
          <w:szCs w:val="26"/>
        </w:rPr>
      </w:pPr>
      <w:r w:rsidRPr="00E84AA6">
        <w:rPr>
          <w:sz w:val="26"/>
          <w:szCs w:val="26"/>
        </w:rPr>
        <w:t xml:space="preserve">3. На Государственном Гербе Российской Федерации </w:t>
      </w:r>
      <w:proofErr w:type="gramStart"/>
      <w:r w:rsidRPr="00E84AA6">
        <w:rPr>
          <w:sz w:val="26"/>
          <w:szCs w:val="26"/>
        </w:rPr>
        <w:t>изображен</w:t>
      </w:r>
      <w:proofErr w:type="gramEnd"/>
      <w:r w:rsidRPr="00E84AA6">
        <w:rPr>
          <w:sz w:val="26"/>
          <w:szCs w:val="26"/>
        </w:rPr>
        <w:t xml:space="preserve"> …</w:t>
      </w:r>
    </w:p>
    <w:p w:rsidR="00E84AA6" w:rsidRPr="00E84AA6" w:rsidRDefault="00E84AA6" w:rsidP="00E84AA6">
      <w:pPr>
        <w:spacing w:after="0" w:line="360" w:lineRule="auto"/>
        <w:rPr>
          <w:sz w:val="26"/>
          <w:szCs w:val="26"/>
        </w:rPr>
      </w:pPr>
      <w:r w:rsidRPr="00E84AA6">
        <w:rPr>
          <w:sz w:val="26"/>
          <w:szCs w:val="26"/>
        </w:rPr>
        <w:t>а) золотой двуглавый орел;</w:t>
      </w:r>
    </w:p>
    <w:p w:rsidR="00E84AA6" w:rsidRPr="00E84AA6" w:rsidRDefault="00E84AA6" w:rsidP="00E84AA6">
      <w:pPr>
        <w:spacing w:after="0" w:line="360" w:lineRule="auto"/>
        <w:rPr>
          <w:sz w:val="26"/>
          <w:szCs w:val="26"/>
        </w:rPr>
      </w:pPr>
      <w:r w:rsidRPr="00E84AA6">
        <w:rPr>
          <w:sz w:val="26"/>
          <w:szCs w:val="26"/>
        </w:rPr>
        <w:t>б) Святой Георгий Победоносец;</w:t>
      </w:r>
    </w:p>
    <w:p w:rsidR="00E84AA6" w:rsidRPr="00E84AA6" w:rsidRDefault="00E84AA6" w:rsidP="00E84AA6">
      <w:pPr>
        <w:spacing w:after="0" w:line="360" w:lineRule="auto"/>
        <w:rPr>
          <w:sz w:val="26"/>
          <w:szCs w:val="26"/>
        </w:rPr>
      </w:pPr>
      <w:r w:rsidRPr="00E84AA6">
        <w:rPr>
          <w:sz w:val="26"/>
          <w:szCs w:val="26"/>
        </w:rPr>
        <w:t>в) Святой Георгий Победоносец с копьем, победивший черного змея.</w:t>
      </w:r>
    </w:p>
    <w:p w:rsidR="00E84AA6" w:rsidRPr="00E84AA6" w:rsidRDefault="00E84AA6" w:rsidP="00E84AA6">
      <w:pPr>
        <w:spacing w:after="0" w:line="360" w:lineRule="auto"/>
        <w:rPr>
          <w:sz w:val="26"/>
          <w:szCs w:val="26"/>
        </w:rPr>
      </w:pPr>
      <w:r w:rsidRPr="00E84AA6">
        <w:rPr>
          <w:sz w:val="26"/>
          <w:szCs w:val="26"/>
        </w:rPr>
        <w:t>4. Иван Сусанин – это:</w:t>
      </w:r>
    </w:p>
    <w:p w:rsidR="00E84AA6" w:rsidRPr="00E84AA6" w:rsidRDefault="00E84AA6" w:rsidP="00E84AA6">
      <w:pPr>
        <w:spacing w:after="0" w:line="360" w:lineRule="auto"/>
        <w:rPr>
          <w:sz w:val="26"/>
          <w:szCs w:val="26"/>
        </w:rPr>
      </w:pPr>
      <w:r w:rsidRPr="00E84AA6">
        <w:rPr>
          <w:sz w:val="26"/>
          <w:szCs w:val="26"/>
        </w:rPr>
        <w:t>а) поэт-импровизатор;</w:t>
      </w:r>
    </w:p>
    <w:p w:rsidR="00E84AA6" w:rsidRPr="00E84AA6" w:rsidRDefault="00E84AA6" w:rsidP="00E84AA6">
      <w:pPr>
        <w:spacing w:after="0" w:line="360" w:lineRule="auto"/>
        <w:rPr>
          <w:sz w:val="26"/>
          <w:szCs w:val="26"/>
        </w:rPr>
      </w:pPr>
      <w:r w:rsidRPr="00E84AA6">
        <w:rPr>
          <w:sz w:val="26"/>
          <w:szCs w:val="26"/>
        </w:rPr>
        <w:t>б) русский ученый, мыслитель;</w:t>
      </w:r>
    </w:p>
    <w:p w:rsidR="00E84AA6" w:rsidRPr="00E84AA6" w:rsidRDefault="00E84AA6" w:rsidP="00E84AA6">
      <w:pPr>
        <w:spacing w:after="0" w:line="360" w:lineRule="auto"/>
        <w:rPr>
          <w:sz w:val="26"/>
          <w:szCs w:val="26"/>
        </w:rPr>
      </w:pPr>
      <w:r w:rsidRPr="00E84AA6">
        <w:rPr>
          <w:sz w:val="26"/>
          <w:szCs w:val="26"/>
        </w:rPr>
        <w:t>в) народный герой</w:t>
      </w:r>
    </w:p>
    <w:p w:rsidR="00E84AA6" w:rsidRPr="00E84AA6" w:rsidRDefault="00E84AA6" w:rsidP="00E84AA6">
      <w:pPr>
        <w:spacing w:after="0" w:line="360" w:lineRule="auto"/>
        <w:rPr>
          <w:sz w:val="26"/>
          <w:szCs w:val="26"/>
        </w:rPr>
      </w:pPr>
      <w:r w:rsidRPr="00E84AA6">
        <w:rPr>
          <w:sz w:val="26"/>
          <w:szCs w:val="26"/>
        </w:rPr>
        <w:t>5. Родина – это…</w:t>
      </w:r>
    </w:p>
    <w:p w:rsidR="00E84AA6" w:rsidRPr="00E84AA6" w:rsidRDefault="00E84AA6" w:rsidP="00E84AA6">
      <w:pPr>
        <w:spacing w:after="0" w:line="360" w:lineRule="auto"/>
        <w:rPr>
          <w:sz w:val="26"/>
          <w:szCs w:val="26"/>
        </w:rPr>
      </w:pPr>
      <w:r w:rsidRPr="00E84AA6">
        <w:rPr>
          <w:sz w:val="26"/>
          <w:szCs w:val="26"/>
        </w:rPr>
        <w:t>а) место, где человек живет сейчас;</w:t>
      </w:r>
    </w:p>
    <w:p w:rsidR="00E84AA6" w:rsidRPr="00E84AA6" w:rsidRDefault="00E84AA6" w:rsidP="00E84AA6">
      <w:pPr>
        <w:spacing w:after="0" w:line="360" w:lineRule="auto"/>
        <w:rPr>
          <w:sz w:val="26"/>
          <w:szCs w:val="26"/>
        </w:rPr>
      </w:pPr>
      <w:r w:rsidRPr="00E84AA6">
        <w:rPr>
          <w:sz w:val="26"/>
          <w:szCs w:val="26"/>
        </w:rPr>
        <w:t>б) место, где человек родился и провел свое детство;</w:t>
      </w:r>
    </w:p>
    <w:p w:rsidR="00E84AA6" w:rsidRPr="00E84AA6" w:rsidRDefault="00E84AA6" w:rsidP="00E84AA6">
      <w:pPr>
        <w:spacing w:after="0" w:line="360" w:lineRule="auto"/>
        <w:rPr>
          <w:sz w:val="26"/>
          <w:szCs w:val="26"/>
        </w:rPr>
      </w:pPr>
      <w:r w:rsidRPr="00E84AA6">
        <w:rPr>
          <w:sz w:val="26"/>
          <w:szCs w:val="26"/>
        </w:rPr>
        <w:t>в) Отечество, родная сторона.</w:t>
      </w:r>
    </w:p>
    <w:p w:rsidR="00E84AA6" w:rsidRPr="00E84AA6" w:rsidRDefault="00E84AA6" w:rsidP="00E84AA6">
      <w:pPr>
        <w:spacing w:after="0" w:line="360" w:lineRule="auto"/>
        <w:rPr>
          <w:sz w:val="26"/>
          <w:szCs w:val="26"/>
        </w:rPr>
      </w:pPr>
      <w:r w:rsidRPr="00E84AA6">
        <w:rPr>
          <w:sz w:val="26"/>
          <w:szCs w:val="26"/>
        </w:rPr>
        <w:lastRenderedPageBreak/>
        <w:t>6.День принятия Декларации о государственном суверенитете России отмечают:</w:t>
      </w:r>
    </w:p>
    <w:p w:rsidR="00E84AA6" w:rsidRPr="00E84AA6" w:rsidRDefault="00E84AA6" w:rsidP="00E84AA6">
      <w:pPr>
        <w:spacing w:after="0" w:line="360" w:lineRule="auto"/>
        <w:rPr>
          <w:sz w:val="26"/>
          <w:szCs w:val="26"/>
        </w:rPr>
      </w:pPr>
      <w:r w:rsidRPr="00E84AA6">
        <w:rPr>
          <w:sz w:val="26"/>
          <w:szCs w:val="26"/>
        </w:rPr>
        <w:t>а) 24 декабря;</w:t>
      </w:r>
    </w:p>
    <w:p w:rsidR="00E84AA6" w:rsidRPr="00E84AA6" w:rsidRDefault="00E84AA6" w:rsidP="00E84AA6">
      <w:pPr>
        <w:spacing w:after="0" w:line="360" w:lineRule="auto"/>
        <w:rPr>
          <w:sz w:val="26"/>
          <w:szCs w:val="26"/>
        </w:rPr>
      </w:pPr>
      <w:r w:rsidRPr="00E84AA6">
        <w:rPr>
          <w:sz w:val="26"/>
          <w:szCs w:val="26"/>
        </w:rPr>
        <w:t>б) 11 октября;</w:t>
      </w:r>
    </w:p>
    <w:p w:rsidR="00E84AA6" w:rsidRPr="00E84AA6" w:rsidRDefault="00E84AA6" w:rsidP="00E84AA6">
      <w:pPr>
        <w:spacing w:after="0" w:line="360" w:lineRule="auto"/>
        <w:rPr>
          <w:sz w:val="26"/>
          <w:szCs w:val="26"/>
        </w:rPr>
      </w:pPr>
      <w:r w:rsidRPr="00E84AA6">
        <w:rPr>
          <w:sz w:val="26"/>
          <w:szCs w:val="26"/>
        </w:rPr>
        <w:t>в) 12 июня.</w:t>
      </w:r>
    </w:p>
    <w:p w:rsidR="00E84AA6" w:rsidRPr="00E84AA6" w:rsidRDefault="00E84AA6" w:rsidP="00E84AA6">
      <w:pPr>
        <w:spacing w:after="0" w:line="360" w:lineRule="auto"/>
        <w:rPr>
          <w:sz w:val="26"/>
          <w:szCs w:val="26"/>
        </w:rPr>
      </w:pPr>
      <w:r w:rsidRPr="00E84AA6">
        <w:rPr>
          <w:sz w:val="26"/>
          <w:szCs w:val="26"/>
        </w:rPr>
        <w:t xml:space="preserve">7. Конституция – это основной закон государства, определяющий … </w:t>
      </w:r>
    </w:p>
    <w:p w:rsidR="00E84AA6" w:rsidRPr="00E84AA6" w:rsidRDefault="00E84AA6" w:rsidP="00E84AA6">
      <w:pPr>
        <w:spacing w:after="0" w:line="360" w:lineRule="auto"/>
        <w:rPr>
          <w:sz w:val="26"/>
          <w:szCs w:val="26"/>
        </w:rPr>
      </w:pPr>
      <w:r w:rsidRPr="00E84AA6">
        <w:rPr>
          <w:sz w:val="26"/>
          <w:szCs w:val="26"/>
        </w:rPr>
        <w:t xml:space="preserve">а) общественное и государственное устройство; </w:t>
      </w:r>
    </w:p>
    <w:p w:rsidR="00E84AA6" w:rsidRPr="00E84AA6" w:rsidRDefault="00E84AA6" w:rsidP="00E84AA6">
      <w:pPr>
        <w:spacing w:after="0" w:line="360" w:lineRule="auto"/>
        <w:rPr>
          <w:sz w:val="26"/>
          <w:szCs w:val="26"/>
        </w:rPr>
      </w:pPr>
      <w:r w:rsidRPr="00E84AA6">
        <w:rPr>
          <w:sz w:val="26"/>
          <w:szCs w:val="26"/>
        </w:rPr>
        <w:t>б) основные права и обязанности граждан;</w:t>
      </w:r>
    </w:p>
    <w:p w:rsidR="00E84AA6" w:rsidRDefault="00E84AA6" w:rsidP="00E84AA6">
      <w:pPr>
        <w:spacing w:after="0" w:line="360" w:lineRule="auto"/>
        <w:rPr>
          <w:sz w:val="26"/>
          <w:szCs w:val="26"/>
        </w:rPr>
      </w:pPr>
      <w:r w:rsidRPr="00E84AA6">
        <w:rPr>
          <w:sz w:val="26"/>
          <w:szCs w:val="26"/>
        </w:rPr>
        <w:t>в) права граждан.</w:t>
      </w:r>
    </w:p>
    <w:p w:rsidR="00086449" w:rsidRPr="00E84AA6" w:rsidRDefault="00086449" w:rsidP="00E84AA6">
      <w:pPr>
        <w:spacing w:after="0" w:line="360" w:lineRule="auto"/>
        <w:rPr>
          <w:sz w:val="26"/>
          <w:szCs w:val="26"/>
        </w:rPr>
      </w:pPr>
    </w:p>
    <w:p w:rsidR="00A95047" w:rsidRPr="00A95047" w:rsidRDefault="00086449" w:rsidP="00A95047">
      <w:pPr>
        <w:pStyle w:val="3"/>
        <w:shd w:val="clear" w:color="auto" w:fill="auto"/>
        <w:tabs>
          <w:tab w:val="left" w:pos="1182"/>
        </w:tabs>
        <w:spacing w:line="360" w:lineRule="auto"/>
        <w:jc w:val="both"/>
        <w:rPr>
          <w:b/>
        </w:rPr>
      </w:pPr>
      <w:bookmarkStart w:id="16" w:name="bookmark31"/>
      <w:r>
        <w:rPr>
          <w:b/>
        </w:rPr>
        <w:t>2.4.</w:t>
      </w:r>
      <w:r w:rsidR="00A95047" w:rsidRPr="00A95047">
        <w:rPr>
          <w:b/>
        </w:rPr>
        <w:t>Программа формирования экологической культуры, здорового</w:t>
      </w:r>
      <w:bookmarkEnd w:id="16"/>
      <w:r w:rsidR="00A95047">
        <w:rPr>
          <w:b/>
        </w:rPr>
        <w:t xml:space="preserve"> </w:t>
      </w:r>
      <w:r w:rsidR="00A95047" w:rsidRPr="00A95047">
        <w:rPr>
          <w:b/>
        </w:rPr>
        <w:t>и безопасного образа жизни</w:t>
      </w:r>
    </w:p>
    <w:p w:rsidR="00A95047" w:rsidRDefault="00A95047" w:rsidP="00A95047">
      <w:pPr>
        <w:pStyle w:val="3"/>
        <w:shd w:val="clear" w:color="auto" w:fill="auto"/>
        <w:tabs>
          <w:tab w:val="left" w:pos="7927"/>
        </w:tabs>
        <w:ind w:left="20" w:firstLine="700"/>
        <w:jc w:val="both"/>
      </w:pPr>
      <w:r>
        <w:t>Программа формирования экологической культуры,</w:t>
      </w:r>
      <w:r>
        <w:tab/>
        <w:t>здорового и</w:t>
      </w:r>
    </w:p>
    <w:p w:rsidR="00A95047" w:rsidRDefault="00A95047" w:rsidP="00A95047">
      <w:pPr>
        <w:pStyle w:val="3"/>
        <w:shd w:val="clear" w:color="auto" w:fill="auto"/>
        <w:ind w:left="20" w:right="20"/>
        <w:jc w:val="both"/>
      </w:pPr>
      <w:r>
        <w:t>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316E99" w:rsidRPr="00E84AA6" w:rsidRDefault="00316E99" w:rsidP="00E84AA6">
      <w:pPr>
        <w:pStyle w:val="3"/>
        <w:shd w:val="clear" w:color="auto" w:fill="auto"/>
        <w:spacing w:line="360" w:lineRule="auto"/>
        <w:ind w:left="20" w:right="20"/>
        <w:jc w:val="both"/>
      </w:pPr>
    </w:p>
    <w:p w:rsidR="00FA342C" w:rsidRPr="00E84AA6" w:rsidRDefault="00FA342C" w:rsidP="00E84AA6">
      <w:pPr>
        <w:pStyle w:val="3"/>
        <w:shd w:val="clear" w:color="auto" w:fill="auto"/>
        <w:spacing w:line="360" w:lineRule="auto"/>
        <w:ind w:left="20" w:right="20" w:firstLine="700"/>
        <w:jc w:val="both"/>
      </w:pPr>
    </w:p>
    <w:p w:rsidR="00A95047" w:rsidRPr="00A95047" w:rsidRDefault="00A95047" w:rsidP="00A95047">
      <w:pPr>
        <w:spacing w:after="0" w:line="360" w:lineRule="auto"/>
        <w:rPr>
          <w:sz w:val="26"/>
          <w:szCs w:val="26"/>
        </w:rPr>
      </w:pPr>
      <w:r w:rsidRPr="00A95047">
        <w:rPr>
          <w:sz w:val="26"/>
          <w:szCs w:val="26"/>
        </w:rPr>
        <w:t xml:space="preserve">Программа формирования экологической культуры, здорового и безопасного образа жизни </w:t>
      </w:r>
      <w:proofErr w:type="gramStart"/>
      <w:r w:rsidRPr="00A95047">
        <w:rPr>
          <w:sz w:val="26"/>
          <w:szCs w:val="26"/>
        </w:rPr>
        <w:t>обучающихся</w:t>
      </w:r>
      <w:proofErr w:type="gramEnd"/>
      <w:r w:rsidRPr="00A95047">
        <w:rPr>
          <w:sz w:val="26"/>
          <w:szCs w:val="26"/>
        </w:rPr>
        <w:t xml:space="preserve"> на ступени начального общего образования школы (далее – Программа) составлена на основе Примерной программы формирования культуры здорового и безопасного образа жизни обучающихся на ступени начального общего образования. </w:t>
      </w:r>
    </w:p>
    <w:p w:rsidR="00A95047" w:rsidRPr="00A95047" w:rsidRDefault="00A95047" w:rsidP="00A95047">
      <w:pPr>
        <w:spacing w:after="0" w:line="360" w:lineRule="auto"/>
        <w:rPr>
          <w:sz w:val="26"/>
          <w:szCs w:val="26"/>
        </w:rPr>
      </w:pPr>
    </w:p>
    <w:p w:rsidR="00A95047" w:rsidRPr="00A95047" w:rsidRDefault="00A95047" w:rsidP="00A95047">
      <w:pPr>
        <w:spacing w:after="0" w:line="360" w:lineRule="auto"/>
        <w:rPr>
          <w:sz w:val="26"/>
          <w:szCs w:val="26"/>
        </w:rPr>
      </w:pPr>
      <w:r w:rsidRPr="00A95047">
        <w:rPr>
          <w:b/>
          <w:bCs/>
          <w:i/>
          <w:iCs/>
          <w:sz w:val="26"/>
          <w:szCs w:val="26"/>
        </w:rPr>
        <w:t>Нормативно-правовой и документальной основой Программы</w:t>
      </w:r>
      <w:r w:rsidRPr="00A95047">
        <w:rPr>
          <w:sz w:val="26"/>
          <w:szCs w:val="26"/>
        </w:rPr>
        <w:t xml:space="preserve"> формирования культуры здорового и безопасного образа жизни </w:t>
      </w:r>
      <w:proofErr w:type="gramStart"/>
      <w:r w:rsidRPr="00A95047">
        <w:rPr>
          <w:sz w:val="26"/>
          <w:szCs w:val="26"/>
        </w:rPr>
        <w:t>обучающихся</w:t>
      </w:r>
      <w:proofErr w:type="gramEnd"/>
      <w:r w:rsidRPr="00A95047">
        <w:rPr>
          <w:sz w:val="26"/>
          <w:szCs w:val="26"/>
        </w:rPr>
        <w:t xml:space="preserve"> на ступени начального общего образования школы являются: </w:t>
      </w:r>
    </w:p>
    <w:p w:rsidR="00A95047" w:rsidRPr="00A95047" w:rsidRDefault="00A95047" w:rsidP="002E3B19">
      <w:pPr>
        <w:numPr>
          <w:ilvl w:val="0"/>
          <w:numId w:val="92"/>
        </w:numPr>
        <w:spacing w:after="0" w:line="360" w:lineRule="auto"/>
        <w:rPr>
          <w:sz w:val="26"/>
          <w:szCs w:val="26"/>
        </w:rPr>
      </w:pPr>
      <w:r w:rsidRPr="00A95047">
        <w:rPr>
          <w:sz w:val="26"/>
          <w:szCs w:val="26"/>
        </w:rPr>
        <w:lastRenderedPageBreak/>
        <w:t>Закон Российской Федерации «Об образовании»;</w:t>
      </w:r>
    </w:p>
    <w:p w:rsidR="00A95047" w:rsidRPr="00A95047" w:rsidRDefault="00A95047" w:rsidP="002E3B19">
      <w:pPr>
        <w:numPr>
          <w:ilvl w:val="0"/>
          <w:numId w:val="92"/>
        </w:numPr>
        <w:spacing w:after="0" w:line="360" w:lineRule="auto"/>
        <w:rPr>
          <w:sz w:val="26"/>
          <w:szCs w:val="26"/>
        </w:rPr>
      </w:pPr>
      <w:r w:rsidRPr="00A95047">
        <w:rPr>
          <w:sz w:val="26"/>
          <w:szCs w:val="26"/>
        </w:rPr>
        <w:t>Федеральный государственный образовательный стандарт начального общего образования;</w:t>
      </w:r>
    </w:p>
    <w:p w:rsidR="00A95047" w:rsidRPr="00A95047" w:rsidRDefault="00A95047" w:rsidP="002E3B19">
      <w:pPr>
        <w:numPr>
          <w:ilvl w:val="0"/>
          <w:numId w:val="92"/>
        </w:numPr>
        <w:spacing w:after="0" w:line="360" w:lineRule="auto"/>
        <w:rPr>
          <w:sz w:val="26"/>
          <w:szCs w:val="26"/>
        </w:rPr>
      </w:pPr>
      <w:r w:rsidRPr="00A95047">
        <w:rPr>
          <w:sz w:val="26"/>
          <w:szCs w:val="26"/>
        </w:rPr>
        <w:t>СанПиН 2.4.2. 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w:t>
      </w:r>
    </w:p>
    <w:p w:rsidR="00A95047" w:rsidRPr="00A95047" w:rsidRDefault="00A95047" w:rsidP="002E3B19">
      <w:pPr>
        <w:numPr>
          <w:ilvl w:val="0"/>
          <w:numId w:val="92"/>
        </w:numPr>
        <w:spacing w:after="0" w:line="360" w:lineRule="auto"/>
        <w:rPr>
          <w:sz w:val="26"/>
          <w:szCs w:val="26"/>
        </w:rPr>
      </w:pPr>
      <w:r w:rsidRPr="00A95047">
        <w:rPr>
          <w:sz w:val="26"/>
          <w:szCs w:val="26"/>
        </w:rPr>
        <w:t>Рекомендации по организации обучения в первом классе четырехлетней начальной школы (Письмо МО РФ № 408/13-13 от 20.04.2001);</w:t>
      </w:r>
    </w:p>
    <w:p w:rsidR="00A95047" w:rsidRPr="00A95047" w:rsidRDefault="00A95047" w:rsidP="002E3B19">
      <w:pPr>
        <w:numPr>
          <w:ilvl w:val="0"/>
          <w:numId w:val="92"/>
        </w:numPr>
        <w:spacing w:after="0" w:line="360" w:lineRule="auto"/>
        <w:rPr>
          <w:sz w:val="26"/>
          <w:szCs w:val="26"/>
        </w:rPr>
      </w:pPr>
      <w:r w:rsidRPr="00A95047">
        <w:rPr>
          <w:sz w:val="26"/>
          <w:szCs w:val="26"/>
        </w:rPr>
        <w:t xml:space="preserve">Об организации обучения в первом классе четырехлетней начальной школы (Письмо МО РФ № 202/11-13 от 25.09.2000); </w:t>
      </w:r>
    </w:p>
    <w:p w:rsidR="00A95047" w:rsidRPr="00A95047" w:rsidRDefault="00A95047" w:rsidP="002E3B19">
      <w:pPr>
        <w:numPr>
          <w:ilvl w:val="0"/>
          <w:numId w:val="92"/>
        </w:numPr>
        <w:spacing w:after="0" w:line="360" w:lineRule="auto"/>
        <w:rPr>
          <w:sz w:val="26"/>
          <w:szCs w:val="26"/>
        </w:rPr>
      </w:pPr>
      <w:r w:rsidRPr="00A95047">
        <w:rPr>
          <w:sz w:val="26"/>
          <w:szCs w:val="26"/>
        </w:rPr>
        <w:t>О недопустимости перегрузок обучающихся в начальной школе (Письмо МО РФ № 220/11-13 от 20.02.1999);</w:t>
      </w:r>
    </w:p>
    <w:p w:rsidR="00A95047" w:rsidRPr="00A95047" w:rsidRDefault="00A95047" w:rsidP="002E3B19">
      <w:pPr>
        <w:numPr>
          <w:ilvl w:val="0"/>
          <w:numId w:val="92"/>
        </w:numPr>
        <w:spacing w:after="0" w:line="360" w:lineRule="auto"/>
        <w:rPr>
          <w:sz w:val="26"/>
          <w:szCs w:val="26"/>
        </w:rPr>
      </w:pPr>
      <w:r w:rsidRPr="00A95047">
        <w:rPr>
          <w:sz w:val="26"/>
          <w:szCs w:val="26"/>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95047" w:rsidRPr="00A95047" w:rsidRDefault="00A95047" w:rsidP="00A95047">
      <w:pPr>
        <w:spacing w:after="0" w:line="360" w:lineRule="auto"/>
        <w:rPr>
          <w:sz w:val="26"/>
          <w:szCs w:val="26"/>
        </w:rPr>
      </w:pPr>
    </w:p>
    <w:p w:rsidR="00A95047" w:rsidRPr="00A95047" w:rsidRDefault="00A95047" w:rsidP="00A95047">
      <w:pPr>
        <w:shd w:val="clear" w:color="auto" w:fill="FFFFFF"/>
        <w:spacing w:after="0" w:line="360" w:lineRule="auto"/>
        <w:rPr>
          <w:sz w:val="26"/>
          <w:szCs w:val="26"/>
        </w:rPr>
      </w:pPr>
      <w:r w:rsidRPr="00A95047">
        <w:rPr>
          <w:b/>
          <w:bCs/>
          <w:sz w:val="26"/>
          <w:szCs w:val="26"/>
        </w:rPr>
        <w:t xml:space="preserve">Цель и задачи программы формирования экологической культуры, здорового и безопасного образа жизни </w:t>
      </w:r>
      <w:proofErr w:type="gramStart"/>
      <w:r w:rsidRPr="00A95047">
        <w:rPr>
          <w:b/>
          <w:bCs/>
          <w:sz w:val="26"/>
          <w:szCs w:val="26"/>
        </w:rPr>
        <w:t>обучающихся</w:t>
      </w:r>
      <w:proofErr w:type="gramEnd"/>
      <w:r w:rsidRPr="00A95047">
        <w:rPr>
          <w:b/>
          <w:bCs/>
          <w:sz w:val="26"/>
          <w:szCs w:val="26"/>
        </w:rPr>
        <w:t xml:space="preserve"> на ступени начального общего образования</w:t>
      </w:r>
    </w:p>
    <w:p w:rsidR="00A95047" w:rsidRPr="00A95047" w:rsidRDefault="00A95047" w:rsidP="00A95047">
      <w:pPr>
        <w:shd w:val="clear" w:color="auto" w:fill="FFFFFF"/>
        <w:spacing w:after="0" w:line="360" w:lineRule="auto"/>
        <w:rPr>
          <w:sz w:val="26"/>
          <w:szCs w:val="26"/>
        </w:rPr>
      </w:pPr>
    </w:p>
    <w:p w:rsidR="00A95047" w:rsidRPr="00A95047" w:rsidRDefault="00A95047" w:rsidP="00A95047">
      <w:pPr>
        <w:shd w:val="clear" w:color="auto" w:fill="FFFFFF"/>
        <w:spacing w:after="0" w:line="360" w:lineRule="auto"/>
        <w:rPr>
          <w:sz w:val="26"/>
          <w:szCs w:val="26"/>
        </w:rPr>
      </w:pPr>
      <w:r w:rsidRPr="00A95047">
        <w:rPr>
          <w:b/>
          <w:bCs/>
          <w:sz w:val="26"/>
          <w:szCs w:val="26"/>
        </w:rPr>
        <w:t>Цель программы</w:t>
      </w:r>
      <w:r w:rsidRPr="00A95047">
        <w:rPr>
          <w:sz w:val="26"/>
          <w:szCs w:val="26"/>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A95047" w:rsidRPr="00A95047" w:rsidRDefault="00A95047" w:rsidP="00A95047">
      <w:pPr>
        <w:shd w:val="clear" w:color="auto" w:fill="FFFFFF"/>
        <w:spacing w:after="0" w:line="360" w:lineRule="auto"/>
        <w:rPr>
          <w:sz w:val="26"/>
          <w:szCs w:val="26"/>
        </w:rPr>
      </w:pPr>
    </w:p>
    <w:p w:rsidR="00A95047" w:rsidRPr="00A95047" w:rsidRDefault="00A95047" w:rsidP="00A95047">
      <w:pPr>
        <w:spacing w:after="0" w:line="360" w:lineRule="auto"/>
        <w:rPr>
          <w:sz w:val="26"/>
          <w:szCs w:val="26"/>
        </w:rPr>
      </w:pPr>
      <w:r w:rsidRPr="00A95047">
        <w:rPr>
          <w:b/>
          <w:bCs/>
          <w:sz w:val="26"/>
          <w:szCs w:val="26"/>
        </w:rPr>
        <w:t>Задачи программы:</w:t>
      </w:r>
    </w:p>
    <w:p w:rsidR="00A95047" w:rsidRPr="00A95047" w:rsidRDefault="00A95047" w:rsidP="002E3B19">
      <w:pPr>
        <w:numPr>
          <w:ilvl w:val="0"/>
          <w:numId w:val="93"/>
        </w:numPr>
        <w:spacing w:after="0" w:line="360" w:lineRule="auto"/>
        <w:rPr>
          <w:sz w:val="26"/>
          <w:szCs w:val="26"/>
        </w:rPr>
      </w:pPr>
      <w:r w:rsidRPr="00A95047">
        <w:rPr>
          <w:sz w:val="26"/>
          <w:szCs w:val="26"/>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95047" w:rsidRPr="00A95047" w:rsidRDefault="00A95047" w:rsidP="002E3B19">
      <w:pPr>
        <w:numPr>
          <w:ilvl w:val="0"/>
          <w:numId w:val="93"/>
        </w:numPr>
        <w:spacing w:after="0" w:line="360" w:lineRule="auto"/>
        <w:rPr>
          <w:sz w:val="26"/>
          <w:szCs w:val="26"/>
        </w:rPr>
      </w:pPr>
      <w:r w:rsidRPr="00A95047">
        <w:rPr>
          <w:sz w:val="26"/>
          <w:szCs w:val="26"/>
        </w:rPr>
        <w:lastRenderedPageBreak/>
        <w:t xml:space="preserve">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rsidRPr="00A95047">
        <w:rPr>
          <w:sz w:val="26"/>
          <w:szCs w:val="26"/>
        </w:rPr>
        <w:t>здоровьесберегающего</w:t>
      </w:r>
      <w:proofErr w:type="spellEnd"/>
      <w:r w:rsidRPr="00A95047">
        <w:rPr>
          <w:sz w:val="26"/>
          <w:szCs w:val="26"/>
        </w:rPr>
        <w:t xml:space="preserve"> характера учебной деятельности и общения;</w:t>
      </w:r>
    </w:p>
    <w:p w:rsidR="00A95047" w:rsidRPr="00A95047" w:rsidRDefault="00A95047" w:rsidP="002E3B19">
      <w:pPr>
        <w:numPr>
          <w:ilvl w:val="0"/>
          <w:numId w:val="93"/>
        </w:numPr>
        <w:spacing w:after="0" w:line="360" w:lineRule="auto"/>
        <w:rPr>
          <w:sz w:val="26"/>
          <w:szCs w:val="26"/>
        </w:rPr>
      </w:pPr>
      <w:r w:rsidRPr="00A95047">
        <w:rPr>
          <w:sz w:val="26"/>
          <w:szCs w:val="26"/>
        </w:rPr>
        <w:t>сформировать познавательный интерес и бережное отношение к природе;</w:t>
      </w:r>
    </w:p>
    <w:p w:rsidR="00A95047" w:rsidRPr="00A95047" w:rsidRDefault="00A95047" w:rsidP="002E3B19">
      <w:pPr>
        <w:numPr>
          <w:ilvl w:val="0"/>
          <w:numId w:val="93"/>
        </w:numPr>
        <w:spacing w:after="0" w:line="360" w:lineRule="auto"/>
        <w:rPr>
          <w:sz w:val="26"/>
          <w:szCs w:val="26"/>
        </w:rPr>
      </w:pPr>
      <w:r w:rsidRPr="00A95047">
        <w:rPr>
          <w:sz w:val="26"/>
          <w:szCs w:val="26"/>
        </w:rPr>
        <w:t>сформировать установку на использование здорового питания;</w:t>
      </w:r>
    </w:p>
    <w:p w:rsidR="00A95047" w:rsidRPr="00A95047" w:rsidRDefault="00A95047" w:rsidP="002E3B19">
      <w:pPr>
        <w:numPr>
          <w:ilvl w:val="0"/>
          <w:numId w:val="93"/>
        </w:numPr>
        <w:spacing w:after="0" w:line="360" w:lineRule="auto"/>
        <w:rPr>
          <w:sz w:val="26"/>
          <w:szCs w:val="26"/>
        </w:rPr>
      </w:pPr>
      <w:r w:rsidRPr="00A95047">
        <w:rPr>
          <w:sz w:val="26"/>
          <w:szCs w:val="26"/>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A95047" w:rsidRPr="00A95047" w:rsidRDefault="00A95047" w:rsidP="002E3B19">
      <w:pPr>
        <w:numPr>
          <w:ilvl w:val="0"/>
          <w:numId w:val="93"/>
        </w:numPr>
        <w:spacing w:after="0" w:line="360" w:lineRule="auto"/>
        <w:rPr>
          <w:sz w:val="26"/>
          <w:szCs w:val="26"/>
        </w:rPr>
      </w:pPr>
      <w:r w:rsidRPr="00A95047">
        <w:rPr>
          <w:sz w:val="26"/>
          <w:szCs w:val="26"/>
        </w:rPr>
        <w:t xml:space="preserve">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rsidRPr="00A95047">
        <w:rPr>
          <w:sz w:val="26"/>
          <w:szCs w:val="26"/>
        </w:rPr>
        <w:t>психоактивные</w:t>
      </w:r>
      <w:proofErr w:type="spellEnd"/>
      <w:r w:rsidRPr="00A95047">
        <w:rPr>
          <w:sz w:val="26"/>
          <w:szCs w:val="26"/>
        </w:rPr>
        <w:t xml:space="preserve"> вещества, инфекционные заболевания;</w:t>
      </w:r>
    </w:p>
    <w:p w:rsidR="00A95047" w:rsidRPr="00A95047" w:rsidRDefault="00A95047" w:rsidP="002E3B19">
      <w:pPr>
        <w:numPr>
          <w:ilvl w:val="0"/>
          <w:numId w:val="93"/>
        </w:numPr>
        <w:spacing w:after="0" w:line="360" w:lineRule="auto"/>
        <w:rPr>
          <w:sz w:val="26"/>
          <w:szCs w:val="26"/>
        </w:rPr>
      </w:pPr>
      <w:r w:rsidRPr="00A95047">
        <w:rPr>
          <w:sz w:val="26"/>
          <w:szCs w:val="26"/>
        </w:rPr>
        <w:t xml:space="preserve">сформировать умения противостоять вовлечению в </w:t>
      </w:r>
      <w:proofErr w:type="spellStart"/>
      <w:r w:rsidRPr="00A95047">
        <w:rPr>
          <w:sz w:val="26"/>
          <w:szCs w:val="26"/>
        </w:rPr>
        <w:t>табакокурение</w:t>
      </w:r>
      <w:proofErr w:type="spellEnd"/>
      <w:r w:rsidRPr="00A95047">
        <w:rPr>
          <w:sz w:val="26"/>
          <w:szCs w:val="26"/>
        </w:rPr>
        <w:t>, употреблению алкоголя, наркотических и сильнодействующих веществ;</w:t>
      </w:r>
    </w:p>
    <w:p w:rsidR="00A95047" w:rsidRPr="00A95047" w:rsidRDefault="00A95047" w:rsidP="002E3B19">
      <w:pPr>
        <w:numPr>
          <w:ilvl w:val="0"/>
          <w:numId w:val="93"/>
        </w:numPr>
        <w:spacing w:after="0" w:line="360" w:lineRule="auto"/>
        <w:rPr>
          <w:sz w:val="26"/>
          <w:szCs w:val="26"/>
        </w:rPr>
      </w:pPr>
      <w:r w:rsidRPr="00A95047">
        <w:rPr>
          <w:sz w:val="26"/>
          <w:szCs w:val="26"/>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95047" w:rsidRPr="00A95047" w:rsidRDefault="00A95047" w:rsidP="002E3B19">
      <w:pPr>
        <w:numPr>
          <w:ilvl w:val="0"/>
          <w:numId w:val="93"/>
        </w:numPr>
        <w:spacing w:after="0" w:line="360" w:lineRule="auto"/>
        <w:rPr>
          <w:sz w:val="26"/>
          <w:szCs w:val="26"/>
        </w:rPr>
      </w:pPr>
      <w:r w:rsidRPr="00A95047">
        <w:rPr>
          <w:sz w:val="26"/>
          <w:szCs w:val="26"/>
        </w:rPr>
        <w:t xml:space="preserve">сформировать основы </w:t>
      </w:r>
      <w:proofErr w:type="spellStart"/>
      <w:r w:rsidRPr="00A95047">
        <w:rPr>
          <w:sz w:val="26"/>
          <w:szCs w:val="26"/>
        </w:rPr>
        <w:t>здоровьесберегающей</w:t>
      </w:r>
      <w:proofErr w:type="spellEnd"/>
      <w:r w:rsidRPr="00A95047">
        <w:rPr>
          <w:sz w:val="26"/>
          <w:szCs w:val="26"/>
        </w:rPr>
        <w:t xml:space="preserve"> учебной культуры: умений организовывать успешную учебную работу, создавая </w:t>
      </w:r>
      <w:proofErr w:type="spellStart"/>
      <w:r w:rsidRPr="00A95047">
        <w:rPr>
          <w:sz w:val="26"/>
          <w:szCs w:val="26"/>
        </w:rPr>
        <w:t>здоровьесберегающие</w:t>
      </w:r>
      <w:proofErr w:type="spellEnd"/>
      <w:r w:rsidRPr="00A95047">
        <w:rPr>
          <w:sz w:val="26"/>
          <w:szCs w:val="26"/>
        </w:rPr>
        <w:t xml:space="preserve"> условия, выбирая адекватные средства и приемы выполнения заданий с учетом индивидуальных особенностей;</w:t>
      </w:r>
    </w:p>
    <w:p w:rsidR="00A95047" w:rsidRPr="00A95047" w:rsidRDefault="00A95047" w:rsidP="002E3B19">
      <w:pPr>
        <w:numPr>
          <w:ilvl w:val="0"/>
          <w:numId w:val="93"/>
        </w:numPr>
        <w:spacing w:after="0" w:line="360" w:lineRule="auto"/>
        <w:rPr>
          <w:sz w:val="26"/>
          <w:szCs w:val="26"/>
        </w:rPr>
      </w:pPr>
      <w:r w:rsidRPr="00A95047">
        <w:rPr>
          <w:sz w:val="26"/>
          <w:szCs w:val="26"/>
        </w:rPr>
        <w:t>сформировать умения безопасного поведения в окружающей среде и простейшие умения поведения в экстремальных (чрезвычайных) ситуациях.</w:t>
      </w:r>
    </w:p>
    <w:p w:rsidR="00A95047" w:rsidRPr="00A95047" w:rsidRDefault="00A95047" w:rsidP="00A95047">
      <w:pPr>
        <w:shd w:val="clear" w:color="auto" w:fill="FFFFFF"/>
        <w:spacing w:after="0" w:line="360" w:lineRule="auto"/>
        <w:rPr>
          <w:sz w:val="26"/>
          <w:szCs w:val="26"/>
        </w:rPr>
      </w:pPr>
    </w:p>
    <w:p w:rsidR="00A95047" w:rsidRPr="00A95047" w:rsidRDefault="00A95047" w:rsidP="00A95047">
      <w:pPr>
        <w:shd w:val="clear" w:color="auto" w:fill="FFFFFF"/>
        <w:spacing w:after="0" w:line="360" w:lineRule="auto"/>
        <w:rPr>
          <w:sz w:val="26"/>
          <w:szCs w:val="26"/>
        </w:rPr>
      </w:pPr>
      <w:r w:rsidRPr="00A95047">
        <w:rPr>
          <w:sz w:val="26"/>
          <w:szCs w:val="26"/>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A95047">
        <w:rPr>
          <w:b/>
          <w:bCs/>
          <w:i/>
          <w:iCs/>
          <w:sz w:val="26"/>
          <w:szCs w:val="26"/>
        </w:rPr>
        <w:t>факторов, оказывающих существенное влияние на состояние здоровья детей</w:t>
      </w:r>
      <w:r w:rsidRPr="00A95047">
        <w:rPr>
          <w:sz w:val="26"/>
          <w:szCs w:val="26"/>
        </w:rPr>
        <w:t>:</w:t>
      </w:r>
    </w:p>
    <w:p w:rsidR="00A95047" w:rsidRPr="00A95047" w:rsidRDefault="00A95047" w:rsidP="002E3B19">
      <w:pPr>
        <w:numPr>
          <w:ilvl w:val="0"/>
          <w:numId w:val="94"/>
        </w:numPr>
        <w:shd w:val="clear" w:color="auto" w:fill="FFFFFF"/>
        <w:spacing w:after="0" w:line="360" w:lineRule="auto"/>
        <w:rPr>
          <w:sz w:val="26"/>
          <w:szCs w:val="26"/>
        </w:rPr>
      </w:pPr>
      <w:r w:rsidRPr="00A95047">
        <w:rPr>
          <w:sz w:val="26"/>
          <w:szCs w:val="26"/>
        </w:rPr>
        <w:t>неблагоприятные социальные, экономические и экологические условия;</w:t>
      </w:r>
    </w:p>
    <w:p w:rsidR="00A95047" w:rsidRPr="00A95047" w:rsidRDefault="00A95047" w:rsidP="002E3B19">
      <w:pPr>
        <w:numPr>
          <w:ilvl w:val="0"/>
          <w:numId w:val="94"/>
        </w:numPr>
        <w:shd w:val="clear" w:color="auto" w:fill="FFFFFF"/>
        <w:spacing w:after="0" w:line="360" w:lineRule="auto"/>
        <w:rPr>
          <w:sz w:val="26"/>
          <w:szCs w:val="26"/>
        </w:rPr>
      </w:pPr>
      <w:r w:rsidRPr="00A95047">
        <w:rPr>
          <w:sz w:val="26"/>
          <w:szCs w:val="26"/>
        </w:rPr>
        <w:lastRenderedPageBreak/>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95047" w:rsidRPr="00A95047" w:rsidRDefault="00A95047" w:rsidP="002E3B19">
      <w:pPr>
        <w:numPr>
          <w:ilvl w:val="0"/>
          <w:numId w:val="94"/>
        </w:numPr>
        <w:shd w:val="clear" w:color="auto" w:fill="FFFFFF"/>
        <w:spacing w:after="0" w:line="360" w:lineRule="auto"/>
        <w:rPr>
          <w:sz w:val="26"/>
          <w:szCs w:val="26"/>
        </w:rPr>
      </w:pPr>
      <w:r w:rsidRPr="00A95047">
        <w:rPr>
          <w:sz w:val="26"/>
          <w:szCs w:val="26"/>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95047" w:rsidRPr="00A95047" w:rsidRDefault="00A95047" w:rsidP="002E3B19">
      <w:pPr>
        <w:numPr>
          <w:ilvl w:val="0"/>
          <w:numId w:val="94"/>
        </w:numPr>
        <w:shd w:val="clear" w:color="auto" w:fill="FFFFFF"/>
        <w:spacing w:after="0" w:line="360" w:lineRule="auto"/>
        <w:rPr>
          <w:sz w:val="26"/>
          <w:szCs w:val="26"/>
        </w:rPr>
      </w:pPr>
      <w:r w:rsidRPr="00A95047">
        <w:rPr>
          <w:sz w:val="26"/>
          <w:szCs w:val="26"/>
        </w:rPr>
        <w:t>активно формируемые в младшем школьном возрасте комплексы знаний, установок, правил поведения, привычек;</w:t>
      </w:r>
    </w:p>
    <w:p w:rsidR="00A95047" w:rsidRPr="00A95047" w:rsidRDefault="00A95047" w:rsidP="002E3B19">
      <w:pPr>
        <w:numPr>
          <w:ilvl w:val="0"/>
          <w:numId w:val="94"/>
        </w:numPr>
        <w:shd w:val="clear" w:color="auto" w:fill="FFFFFF"/>
        <w:spacing w:after="0" w:line="360" w:lineRule="auto"/>
        <w:rPr>
          <w:sz w:val="26"/>
          <w:szCs w:val="26"/>
        </w:rPr>
      </w:pPr>
      <w:r w:rsidRPr="00A95047">
        <w:rPr>
          <w:sz w:val="26"/>
          <w:szCs w:val="26"/>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95047" w:rsidRPr="00A95047" w:rsidRDefault="00A95047" w:rsidP="00A95047">
      <w:pPr>
        <w:shd w:val="clear" w:color="auto" w:fill="FFFFFF"/>
        <w:spacing w:after="0" w:line="360" w:lineRule="auto"/>
        <w:rPr>
          <w:sz w:val="26"/>
          <w:szCs w:val="26"/>
        </w:rPr>
      </w:pPr>
    </w:p>
    <w:p w:rsidR="00A95047" w:rsidRPr="00A95047" w:rsidRDefault="00A95047" w:rsidP="00A95047">
      <w:pPr>
        <w:shd w:val="clear" w:color="auto" w:fill="FFFFFF"/>
        <w:spacing w:after="0" w:line="360" w:lineRule="auto"/>
        <w:rPr>
          <w:sz w:val="26"/>
          <w:szCs w:val="26"/>
        </w:rPr>
      </w:pPr>
      <w:r w:rsidRPr="00A95047">
        <w:rPr>
          <w:b/>
          <w:bCs/>
          <w:sz w:val="26"/>
          <w:szCs w:val="26"/>
        </w:rPr>
        <w:t>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A95047" w:rsidRPr="00A95047" w:rsidRDefault="00A95047" w:rsidP="002E3B19">
      <w:pPr>
        <w:numPr>
          <w:ilvl w:val="0"/>
          <w:numId w:val="95"/>
        </w:numPr>
        <w:shd w:val="clear" w:color="auto" w:fill="FFFFFF"/>
        <w:spacing w:after="0" w:line="360" w:lineRule="auto"/>
        <w:rPr>
          <w:sz w:val="26"/>
          <w:szCs w:val="26"/>
        </w:rPr>
      </w:pPr>
      <w:r w:rsidRPr="00A95047">
        <w:rPr>
          <w:sz w:val="26"/>
          <w:szCs w:val="26"/>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95047" w:rsidRPr="00A95047" w:rsidRDefault="00A95047" w:rsidP="002E3B19">
      <w:pPr>
        <w:numPr>
          <w:ilvl w:val="0"/>
          <w:numId w:val="95"/>
        </w:numPr>
        <w:shd w:val="clear" w:color="auto" w:fill="FFFFFF"/>
        <w:spacing w:after="0" w:line="360" w:lineRule="auto"/>
        <w:rPr>
          <w:sz w:val="26"/>
          <w:szCs w:val="26"/>
        </w:rPr>
      </w:pPr>
      <w:r w:rsidRPr="00A95047">
        <w:rPr>
          <w:sz w:val="26"/>
          <w:szCs w:val="26"/>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95047">
        <w:rPr>
          <w:sz w:val="26"/>
          <w:szCs w:val="26"/>
        </w:rPr>
        <w:t>здоровьесберегающего</w:t>
      </w:r>
      <w:proofErr w:type="spellEnd"/>
      <w:r w:rsidRPr="00A95047">
        <w:rPr>
          <w:sz w:val="26"/>
          <w:szCs w:val="26"/>
        </w:rPr>
        <w:t xml:space="preserve"> характера учебной деятельности и общения; </w:t>
      </w:r>
    </w:p>
    <w:p w:rsidR="00A95047" w:rsidRPr="00A95047" w:rsidRDefault="00A95047" w:rsidP="002E3B19">
      <w:pPr>
        <w:numPr>
          <w:ilvl w:val="0"/>
          <w:numId w:val="95"/>
        </w:numPr>
        <w:shd w:val="clear" w:color="auto" w:fill="FFFFFF"/>
        <w:spacing w:after="0" w:line="360" w:lineRule="auto"/>
        <w:rPr>
          <w:sz w:val="26"/>
          <w:szCs w:val="26"/>
        </w:rPr>
      </w:pPr>
      <w:r w:rsidRPr="00A95047">
        <w:rPr>
          <w:sz w:val="26"/>
          <w:szCs w:val="26"/>
        </w:rPr>
        <w:t xml:space="preserve">формирование познавательного интереса и бережного отношения к природе; </w:t>
      </w:r>
    </w:p>
    <w:p w:rsidR="00A95047" w:rsidRPr="00A95047" w:rsidRDefault="00A95047" w:rsidP="002E3B19">
      <w:pPr>
        <w:numPr>
          <w:ilvl w:val="0"/>
          <w:numId w:val="95"/>
        </w:numPr>
        <w:shd w:val="clear" w:color="auto" w:fill="FFFFFF"/>
        <w:spacing w:after="0" w:line="360" w:lineRule="auto"/>
        <w:rPr>
          <w:sz w:val="26"/>
          <w:szCs w:val="26"/>
        </w:rPr>
      </w:pPr>
      <w:r w:rsidRPr="00A95047">
        <w:rPr>
          <w:sz w:val="26"/>
          <w:szCs w:val="26"/>
        </w:rPr>
        <w:lastRenderedPageBreak/>
        <w:t xml:space="preserve">формирование установок на использование здорового питания; </w:t>
      </w:r>
    </w:p>
    <w:p w:rsidR="00A95047" w:rsidRPr="00A95047" w:rsidRDefault="00A95047" w:rsidP="002E3B19">
      <w:pPr>
        <w:numPr>
          <w:ilvl w:val="0"/>
          <w:numId w:val="95"/>
        </w:numPr>
        <w:shd w:val="clear" w:color="auto" w:fill="FFFFFF"/>
        <w:spacing w:after="0" w:line="360" w:lineRule="auto"/>
        <w:rPr>
          <w:sz w:val="26"/>
          <w:szCs w:val="26"/>
        </w:rPr>
      </w:pPr>
      <w:r w:rsidRPr="00A95047">
        <w:rPr>
          <w:sz w:val="26"/>
          <w:szCs w:val="26"/>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A95047" w:rsidRPr="00A95047" w:rsidRDefault="00A95047" w:rsidP="002E3B19">
      <w:pPr>
        <w:numPr>
          <w:ilvl w:val="0"/>
          <w:numId w:val="95"/>
        </w:numPr>
        <w:shd w:val="clear" w:color="auto" w:fill="FFFFFF"/>
        <w:spacing w:after="0" w:line="360" w:lineRule="auto"/>
        <w:rPr>
          <w:sz w:val="26"/>
          <w:szCs w:val="26"/>
        </w:rPr>
      </w:pPr>
      <w:r w:rsidRPr="00A95047">
        <w:rPr>
          <w:sz w:val="26"/>
          <w:szCs w:val="26"/>
        </w:rPr>
        <w:t xml:space="preserve">соблюдение </w:t>
      </w:r>
      <w:proofErr w:type="spellStart"/>
      <w:r w:rsidRPr="00A95047">
        <w:rPr>
          <w:sz w:val="26"/>
          <w:szCs w:val="26"/>
        </w:rPr>
        <w:t>здоровьесозидающих</w:t>
      </w:r>
      <w:proofErr w:type="spellEnd"/>
      <w:r w:rsidRPr="00A95047">
        <w:rPr>
          <w:sz w:val="26"/>
          <w:szCs w:val="26"/>
        </w:rPr>
        <w:t xml:space="preserve"> режимов дня; </w:t>
      </w:r>
    </w:p>
    <w:p w:rsidR="00A95047" w:rsidRPr="00A95047" w:rsidRDefault="00A95047" w:rsidP="002E3B19">
      <w:pPr>
        <w:numPr>
          <w:ilvl w:val="0"/>
          <w:numId w:val="95"/>
        </w:numPr>
        <w:shd w:val="clear" w:color="auto" w:fill="FFFFFF"/>
        <w:spacing w:after="0" w:line="360" w:lineRule="auto"/>
        <w:rPr>
          <w:sz w:val="26"/>
          <w:szCs w:val="26"/>
        </w:rPr>
      </w:pPr>
      <w:r w:rsidRPr="00A95047">
        <w:rPr>
          <w:sz w:val="26"/>
          <w:szCs w:val="26"/>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A95047">
        <w:rPr>
          <w:sz w:val="26"/>
          <w:szCs w:val="26"/>
        </w:rPr>
        <w:t>психоактивные</w:t>
      </w:r>
      <w:proofErr w:type="spellEnd"/>
      <w:r w:rsidRPr="00A95047">
        <w:rPr>
          <w:sz w:val="26"/>
          <w:szCs w:val="26"/>
        </w:rPr>
        <w:t xml:space="preserve"> вещества, инфекционные заболевания); </w:t>
      </w:r>
    </w:p>
    <w:p w:rsidR="00A95047" w:rsidRPr="00A95047" w:rsidRDefault="00A95047" w:rsidP="002E3B19">
      <w:pPr>
        <w:numPr>
          <w:ilvl w:val="0"/>
          <w:numId w:val="95"/>
        </w:numPr>
        <w:shd w:val="clear" w:color="auto" w:fill="FFFFFF"/>
        <w:spacing w:after="0" w:line="360" w:lineRule="auto"/>
        <w:rPr>
          <w:sz w:val="26"/>
          <w:szCs w:val="26"/>
        </w:rPr>
      </w:pPr>
      <w:r w:rsidRPr="00A95047">
        <w:rPr>
          <w:sz w:val="26"/>
          <w:szCs w:val="26"/>
        </w:rPr>
        <w:t xml:space="preserve">становление умений противостояния вовлечению в </w:t>
      </w:r>
      <w:proofErr w:type="spellStart"/>
      <w:r w:rsidRPr="00A95047">
        <w:rPr>
          <w:sz w:val="26"/>
          <w:szCs w:val="26"/>
        </w:rPr>
        <w:t>табакокурение</w:t>
      </w:r>
      <w:proofErr w:type="spellEnd"/>
      <w:r w:rsidRPr="00A95047">
        <w:rPr>
          <w:sz w:val="26"/>
          <w:szCs w:val="26"/>
        </w:rPr>
        <w:t xml:space="preserve">, употребление алкоголя, наркотических и сильнодействующих веществ; </w:t>
      </w:r>
    </w:p>
    <w:p w:rsidR="00A95047" w:rsidRPr="00A95047" w:rsidRDefault="00A95047" w:rsidP="002E3B19">
      <w:pPr>
        <w:numPr>
          <w:ilvl w:val="0"/>
          <w:numId w:val="95"/>
        </w:numPr>
        <w:shd w:val="clear" w:color="auto" w:fill="FFFFFF"/>
        <w:spacing w:after="0" w:line="360" w:lineRule="auto"/>
        <w:rPr>
          <w:sz w:val="26"/>
          <w:szCs w:val="26"/>
        </w:rPr>
      </w:pPr>
      <w:r w:rsidRPr="00A95047">
        <w:rPr>
          <w:sz w:val="26"/>
          <w:szCs w:val="26"/>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A95047" w:rsidRPr="00A95047" w:rsidRDefault="00A95047" w:rsidP="002E3B19">
      <w:pPr>
        <w:numPr>
          <w:ilvl w:val="0"/>
          <w:numId w:val="95"/>
        </w:numPr>
        <w:shd w:val="clear" w:color="auto" w:fill="FFFFFF"/>
        <w:spacing w:after="0" w:line="360" w:lineRule="auto"/>
        <w:rPr>
          <w:sz w:val="26"/>
          <w:szCs w:val="26"/>
        </w:rPr>
      </w:pPr>
      <w:r w:rsidRPr="00A95047">
        <w:rPr>
          <w:sz w:val="26"/>
          <w:szCs w:val="26"/>
        </w:rPr>
        <w:t xml:space="preserve">формирование основ </w:t>
      </w:r>
      <w:proofErr w:type="spellStart"/>
      <w:r w:rsidRPr="00A95047">
        <w:rPr>
          <w:sz w:val="26"/>
          <w:szCs w:val="26"/>
        </w:rPr>
        <w:t>здоровьесберегающей</w:t>
      </w:r>
      <w:proofErr w:type="spellEnd"/>
      <w:r w:rsidRPr="00A95047">
        <w:rPr>
          <w:sz w:val="26"/>
          <w:szCs w:val="26"/>
        </w:rPr>
        <w:t xml:space="preserve"> учебной культуры: умений организовывать успешную учебную работу, создавая </w:t>
      </w:r>
      <w:proofErr w:type="spellStart"/>
      <w:r w:rsidRPr="00A95047">
        <w:rPr>
          <w:sz w:val="26"/>
          <w:szCs w:val="26"/>
        </w:rPr>
        <w:t>здоровьесберегающие</w:t>
      </w:r>
      <w:proofErr w:type="spellEnd"/>
      <w:r w:rsidRPr="00A95047">
        <w:rPr>
          <w:sz w:val="26"/>
          <w:szCs w:val="26"/>
        </w:rPr>
        <w:t xml:space="preserve"> условия, выбирая адекватные средства и приемы выполнения заданий с учетом индивидуальных особенностей; </w:t>
      </w:r>
    </w:p>
    <w:p w:rsidR="00A95047" w:rsidRPr="00A95047" w:rsidRDefault="00A95047" w:rsidP="002E3B19">
      <w:pPr>
        <w:numPr>
          <w:ilvl w:val="0"/>
          <w:numId w:val="95"/>
        </w:numPr>
        <w:shd w:val="clear" w:color="auto" w:fill="FFFFFF"/>
        <w:spacing w:after="0" w:line="360" w:lineRule="auto"/>
        <w:rPr>
          <w:sz w:val="26"/>
          <w:szCs w:val="26"/>
        </w:rPr>
      </w:pPr>
      <w:r w:rsidRPr="00A95047">
        <w:rPr>
          <w:sz w:val="26"/>
          <w:szCs w:val="26"/>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A95047" w:rsidRPr="00A95047" w:rsidRDefault="00A95047" w:rsidP="00A95047">
      <w:pPr>
        <w:spacing w:after="0" w:line="360" w:lineRule="auto"/>
        <w:rPr>
          <w:sz w:val="26"/>
          <w:szCs w:val="26"/>
        </w:rPr>
      </w:pPr>
    </w:p>
    <w:p w:rsidR="00A95047" w:rsidRPr="00A95047" w:rsidRDefault="00A95047" w:rsidP="00A95047">
      <w:pPr>
        <w:spacing w:after="0" w:line="360" w:lineRule="auto"/>
        <w:jc w:val="center"/>
        <w:rPr>
          <w:b/>
          <w:bCs/>
          <w:sz w:val="26"/>
          <w:szCs w:val="26"/>
        </w:rPr>
      </w:pPr>
    </w:p>
    <w:p w:rsidR="00A95047" w:rsidRPr="00A95047" w:rsidRDefault="00A95047" w:rsidP="00A95047">
      <w:pPr>
        <w:spacing w:after="0" w:line="360" w:lineRule="auto"/>
        <w:jc w:val="center"/>
        <w:rPr>
          <w:b/>
          <w:bCs/>
          <w:sz w:val="26"/>
          <w:szCs w:val="26"/>
        </w:rPr>
      </w:pPr>
    </w:p>
    <w:p w:rsidR="00A95047" w:rsidRDefault="00A95047" w:rsidP="00A95047">
      <w:pPr>
        <w:spacing w:after="0" w:line="360" w:lineRule="auto"/>
        <w:jc w:val="center"/>
        <w:rPr>
          <w:b/>
          <w:bCs/>
          <w:sz w:val="26"/>
          <w:szCs w:val="26"/>
        </w:rPr>
      </w:pPr>
    </w:p>
    <w:p w:rsidR="00A95047" w:rsidRPr="00A95047" w:rsidRDefault="00A95047" w:rsidP="00A95047">
      <w:pPr>
        <w:spacing w:after="0" w:line="360" w:lineRule="auto"/>
        <w:ind w:left="0" w:firstLine="0"/>
        <w:rPr>
          <w:sz w:val="26"/>
          <w:szCs w:val="26"/>
        </w:rPr>
      </w:pPr>
      <w:proofErr w:type="gramStart"/>
      <w:r w:rsidRPr="00A95047">
        <w:rPr>
          <w:b/>
          <w:bCs/>
          <w:sz w:val="26"/>
          <w:szCs w:val="26"/>
        </w:rPr>
        <w:t>Модель организации работы в МОУ «ТШИ СОО»</w:t>
      </w:r>
      <w:r>
        <w:rPr>
          <w:sz w:val="26"/>
          <w:szCs w:val="26"/>
        </w:rPr>
        <w:t xml:space="preserve"> </w:t>
      </w:r>
      <w:r w:rsidRPr="00A95047">
        <w:rPr>
          <w:b/>
          <w:bCs/>
          <w:sz w:val="26"/>
          <w:szCs w:val="26"/>
        </w:rPr>
        <w:t>по формированию у обучающихся экологической культуры, здорового и безопасного образа жизни у учащихся с ЗПР</w:t>
      </w:r>
      <w:proofErr w:type="gramEnd"/>
    </w:p>
    <w:p w:rsidR="00A95047" w:rsidRPr="00A95047" w:rsidRDefault="00A95047" w:rsidP="00A95047">
      <w:pPr>
        <w:spacing w:after="0" w:line="360" w:lineRule="auto"/>
        <w:jc w:val="center"/>
        <w:rPr>
          <w:sz w:val="26"/>
          <w:szCs w:val="26"/>
        </w:rPr>
      </w:pPr>
      <w:r w:rsidRPr="00A95047">
        <w:rPr>
          <w:b/>
          <w:bCs/>
          <w:sz w:val="26"/>
          <w:szCs w:val="26"/>
        </w:rPr>
        <w:t>Этапы</w:t>
      </w:r>
    </w:p>
    <w:p w:rsidR="00A95047" w:rsidRPr="00A95047" w:rsidRDefault="00A95047" w:rsidP="00A95047">
      <w:pPr>
        <w:spacing w:after="0" w:line="360" w:lineRule="auto"/>
        <w:jc w:val="center"/>
        <w:rPr>
          <w:sz w:val="26"/>
          <w:szCs w:val="26"/>
        </w:rPr>
      </w:pPr>
      <w:r w:rsidRPr="00A95047">
        <w:rPr>
          <w:b/>
          <w:bCs/>
          <w:sz w:val="26"/>
          <w:szCs w:val="26"/>
        </w:rPr>
        <w:t>Мероприятия</w:t>
      </w:r>
    </w:p>
    <w:p w:rsidR="00A95047" w:rsidRPr="00A95047" w:rsidRDefault="00A95047" w:rsidP="00A95047">
      <w:pPr>
        <w:spacing w:after="0" w:line="360" w:lineRule="auto"/>
        <w:rPr>
          <w:sz w:val="26"/>
          <w:szCs w:val="26"/>
        </w:rPr>
      </w:pPr>
      <w:r w:rsidRPr="00A95047">
        <w:rPr>
          <w:b/>
          <w:bCs/>
          <w:i/>
          <w:iCs/>
          <w:sz w:val="26"/>
          <w:szCs w:val="26"/>
        </w:rPr>
        <w:t>Первый этап (организационный)</w:t>
      </w:r>
    </w:p>
    <w:p w:rsidR="00A95047" w:rsidRPr="00A95047" w:rsidRDefault="00A95047" w:rsidP="00A95047">
      <w:pPr>
        <w:spacing w:after="0" w:line="360" w:lineRule="auto"/>
        <w:rPr>
          <w:sz w:val="26"/>
          <w:szCs w:val="26"/>
        </w:rPr>
      </w:pPr>
      <w:r w:rsidRPr="00A95047">
        <w:rPr>
          <w:b/>
          <w:bCs/>
          <w:i/>
          <w:iCs/>
          <w:sz w:val="26"/>
          <w:szCs w:val="26"/>
        </w:rPr>
        <w:t>Анализ состояния и планирование</w:t>
      </w:r>
      <w:r w:rsidRPr="00A95047">
        <w:rPr>
          <w:sz w:val="26"/>
          <w:szCs w:val="26"/>
        </w:rPr>
        <w:t xml:space="preserve">  </w:t>
      </w:r>
      <w:r w:rsidRPr="00A95047">
        <w:rPr>
          <w:b/>
          <w:bCs/>
          <w:i/>
          <w:iCs/>
          <w:sz w:val="26"/>
          <w:szCs w:val="26"/>
        </w:rPr>
        <w:t xml:space="preserve">работы </w:t>
      </w:r>
      <w:proofErr w:type="gramStart"/>
      <w:r w:rsidRPr="00A95047">
        <w:rPr>
          <w:b/>
          <w:bCs/>
          <w:i/>
          <w:iCs/>
          <w:sz w:val="26"/>
          <w:szCs w:val="26"/>
        </w:rPr>
        <w:t>по</w:t>
      </w:r>
      <w:proofErr w:type="gramEnd"/>
      <w:r w:rsidRPr="00A95047">
        <w:rPr>
          <w:b/>
          <w:bCs/>
          <w:i/>
          <w:iCs/>
          <w:sz w:val="26"/>
          <w:szCs w:val="26"/>
        </w:rPr>
        <w:t>:</w:t>
      </w:r>
    </w:p>
    <w:p w:rsidR="00A95047" w:rsidRPr="00A95047" w:rsidRDefault="00A95047" w:rsidP="002E3B19">
      <w:pPr>
        <w:numPr>
          <w:ilvl w:val="0"/>
          <w:numId w:val="96"/>
        </w:numPr>
        <w:spacing w:after="0" w:line="360" w:lineRule="auto"/>
        <w:rPr>
          <w:sz w:val="26"/>
          <w:szCs w:val="26"/>
        </w:rPr>
      </w:pPr>
      <w:r w:rsidRPr="00A95047">
        <w:rPr>
          <w:sz w:val="26"/>
          <w:szCs w:val="26"/>
        </w:rPr>
        <w:lastRenderedPageBreak/>
        <w:t xml:space="preserve">организации режима дня детей, их нагрузкам, питанию, физкультурно-оздоровительной работе, </w:t>
      </w:r>
      <w:proofErr w:type="spellStart"/>
      <w:r w:rsidRPr="00A95047">
        <w:rPr>
          <w:sz w:val="26"/>
          <w:szCs w:val="26"/>
        </w:rPr>
        <w:t>сформированности</w:t>
      </w:r>
      <w:proofErr w:type="spellEnd"/>
      <w:r w:rsidRPr="00A95047">
        <w:rPr>
          <w:sz w:val="26"/>
          <w:szCs w:val="26"/>
        </w:rPr>
        <w:t xml:space="preserve"> элементарных навыков гигиены, рационального питания и профилактике вредных привычек;</w:t>
      </w:r>
    </w:p>
    <w:p w:rsidR="00A95047" w:rsidRPr="00A95047" w:rsidRDefault="00A95047" w:rsidP="002E3B19">
      <w:pPr>
        <w:numPr>
          <w:ilvl w:val="0"/>
          <w:numId w:val="96"/>
        </w:numPr>
        <w:spacing w:after="0" w:line="360" w:lineRule="auto"/>
        <w:rPr>
          <w:sz w:val="26"/>
          <w:szCs w:val="26"/>
        </w:rPr>
      </w:pPr>
      <w:r w:rsidRPr="00A95047">
        <w:rPr>
          <w:sz w:val="26"/>
          <w:szCs w:val="26"/>
        </w:rPr>
        <w:t>организации просветительской работы с учащимися и родителями (законными представителями);</w:t>
      </w:r>
    </w:p>
    <w:p w:rsidR="00A95047" w:rsidRPr="00A95047" w:rsidRDefault="00A95047" w:rsidP="002E3B19">
      <w:pPr>
        <w:numPr>
          <w:ilvl w:val="0"/>
          <w:numId w:val="96"/>
        </w:numPr>
        <w:spacing w:after="0" w:line="360" w:lineRule="auto"/>
        <w:rPr>
          <w:sz w:val="26"/>
          <w:szCs w:val="26"/>
        </w:rPr>
      </w:pPr>
      <w:r w:rsidRPr="00A95047">
        <w:rPr>
          <w:sz w:val="26"/>
          <w:szCs w:val="26"/>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rsidR="00A95047" w:rsidRPr="00A95047" w:rsidRDefault="00A95047" w:rsidP="00A95047">
      <w:pPr>
        <w:spacing w:after="0" w:line="360" w:lineRule="auto"/>
        <w:rPr>
          <w:sz w:val="26"/>
          <w:szCs w:val="26"/>
        </w:rPr>
      </w:pPr>
      <w:r w:rsidRPr="00A95047">
        <w:rPr>
          <w:b/>
          <w:bCs/>
          <w:i/>
          <w:iCs/>
          <w:sz w:val="26"/>
          <w:szCs w:val="26"/>
        </w:rPr>
        <w:t>Второй этап</w:t>
      </w:r>
      <w:r w:rsidRPr="00A95047">
        <w:rPr>
          <w:b/>
          <w:bCs/>
          <w:sz w:val="26"/>
          <w:szCs w:val="26"/>
        </w:rPr>
        <w:t xml:space="preserve"> </w:t>
      </w:r>
    </w:p>
    <w:p w:rsidR="00A95047" w:rsidRPr="00A95047" w:rsidRDefault="00A95047" w:rsidP="00A95047">
      <w:pPr>
        <w:spacing w:after="0" w:line="360" w:lineRule="auto"/>
        <w:rPr>
          <w:sz w:val="26"/>
          <w:szCs w:val="26"/>
        </w:rPr>
      </w:pPr>
      <w:r w:rsidRPr="00A95047">
        <w:rPr>
          <w:b/>
          <w:bCs/>
          <w:sz w:val="26"/>
          <w:szCs w:val="26"/>
        </w:rPr>
        <w:t xml:space="preserve">Организация просветительской работы </w:t>
      </w:r>
    </w:p>
    <w:p w:rsidR="00A95047" w:rsidRPr="00A95047" w:rsidRDefault="00A95047" w:rsidP="002E3B19">
      <w:pPr>
        <w:numPr>
          <w:ilvl w:val="0"/>
          <w:numId w:val="97"/>
        </w:numPr>
        <w:spacing w:after="0" w:line="360" w:lineRule="auto"/>
        <w:rPr>
          <w:sz w:val="26"/>
          <w:szCs w:val="26"/>
        </w:rPr>
      </w:pPr>
      <w:r w:rsidRPr="00A95047">
        <w:rPr>
          <w:b/>
          <w:bCs/>
          <w:i/>
          <w:iCs/>
          <w:sz w:val="26"/>
          <w:szCs w:val="26"/>
        </w:rPr>
        <w:t xml:space="preserve">Просветительско-воспитательная работа с </w:t>
      </w:r>
      <w:proofErr w:type="gramStart"/>
      <w:r w:rsidRPr="00A95047">
        <w:rPr>
          <w:b/>
          <w:bCs/>
          <w:i/>
          <w:iCs/>
          <w:sz w:val="26"/>
          <w:szCs w:val="26"/>
        </w:rPr>
        <w:t>обучающимися</w:t>
      </w:r>
      <w:proofErr w:type="gramEnd"/>
      <w:r w:rsidRPr="00A95047">
        <w:rPr>
          <w:b/>
          <w:bCs/>
          <w:i/>
          <w:iCs/>
          <w:sz w:val="26"/>
          <w:szCs w:val="26"/>
        </w:rPr>
        <w:t>, направленная на формирование ценности здоровья и здорового образа жизни, включает:</w:t>
      </w:r>
    </w:p>
    <w:p w:rsidR="00A95047" w:rsidRPr="00A95047" w:rsidRDefault="00A95047" w:rsidP="002E3B19">
      <w:pPr>
        <w:numPr>
          <w:ilvl w:val="0"/>
          <w:numId w:val="98"/>
        </w:numPr>
        <w:spacing w:after="0" w:line="360" w:lineRule="auto"/>
        <w:rPr>
          <w:sz w:val="26"/>
          <w:szCs w:val="26"/>
        </w:rPr>
      </w:pPr>
      <w:r w:rsidRPr="00A95047">
        <w:rPr>
          <w:sz w:val="26"/>
          <w:szCs w:val="26"/>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A95047" w:rsidRPr="00A95047" w:rsidRDefault="00A95047" w:rsidP="002E3B19">
      <w:pPr>
        <w:numPr>
          <w:ilvl w:val="0"/>
          <w:numId w:val="99"/>
        </w:numPr>
        <w:spacing w:after="0" w:line="360" w:lineRule="auto"/>
        <w:rPr>
          <w:sz w:val="26"/>
          <w:szCs w:val="26"/>
        </w:rPr>
      </w:pPr>
      <w:r w:rsidRPr="00A95047">
        <w:rPr>
          <w:sz w:val="26"/>
          <w:szCs w:val="26"/>
        </w:rPr>
        <w:t>лекции, беседы, консультации по проблемам сохранения и укрепления здоровья, профилактики вредных привычек;</w:t>
      </w:r>
    </w:p>
    <w:p w:rsidR="00A95047" w:rsidRPr="00A95047" w:rsidRDefault="00A95047" w:rsidP="002E3B19">
      <w:pPr>
        <w:numPr>
          <w:ilvl w:val="0"/>
          <w:numId w:val="99"/>
        </w:numPr>
        <w:spacing w:after="0" w:line="360" w:lineRule="auto"/>
        <w:rPr>
          <w:sz w:val="26"/>
          <w:szCs w:val="26"/>
        </w:rPr>
      </w:pPr>
      <w:r w:rsidRPr="00A95047">
        <w:rPr>
          <w:sz w:val="26"/>
          <w:szCs w:val="26"/>
        </w:rPr>
        <w:t>проведение дней здоровья, конкурсов, праздников и других активных мероприятий, направленных на пропаганду здорового образа жизни;</w:t>
      </w:r>
    </w:p>
    <w:p w:rsidR="00A95047" w:rsidRPr="00A95047" w:rsidRDefault="00A95047" w:rsidP="002E3B19">
      <w:pPr>
        <w:numPr>
          <w:ilvl w:val="0"/>
          <w:numId w:val="100"/>
        </w:numPr>
        <w:spacing w:after="0" w:line="360" w:lineRule="auto"/>
        <w:rPr>
          <w:sz w:val="26"/>
          <w:szCs w:val="26"/>
        </w:rPr>
      </w:pPr>
      <w:r w:rsidRPr="00A95047">
        <w:rPr>
          <w:b/>
          <w:bCs/>
          <w:i/>
          <w:iCs/>
          <w:sz w:val="26"/>
          <w:szCs w:val="26"/>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A95047" w:rsidRPr="00A95047" w:rsidRDefault="00A95047" w:rsidP="002E3B19">
      <w:pPr>
        <w:numPr>
          <w:ilvl w:val="0"/>
          <w:numId w:val="101"/>
        </w:numPr>
        <w:spacing w:after="0" w:line="360" w:lineRule="auto"/>
        <w:rPr>
          <w:sz w:val="26"/>
          <w:szCs w:val="26"/>
        </w:rPr>
      </w:pPr>
      <w:r w:rsidRPr="00A95047">
        <w:rPr>
          <w:sz w:val="26"/>
          <w:szCs w:val="26"/>
        </w:rPr>
        <w:t>проведение соответствующих лекций, семинаров, круглых столов и т.п.;</w:t>
      </w:r>
    </w:p>
    <w:p w:rsidR="00A95047" w:rsidRPr="00A95047" w:rsidRDefault="00A95047" w:rsidP="002E3B19">
      <w:pPr>
        <w:numPr>
          <w:ilvl w:val="0"/>
          <w:numId w:val="101"/>
        </w:numPr>
        <w:spacing w:after="0" w:line="360" w:lineRule="auto"/>
        <w:rPr>
          <w:sz w:val="26"/>
          <w:szCs w:val="26"/>
        </w:rPr>
      </w:pPr>
      <w:r w:rsidRPr="00A95047">
        <w:rPr>
          <w:sz w:val="26"/>
          <w:szCs w:val="26"/>
        </w:rPr>
        <w:t>приобретение для педагогов, специалистов и родителей (законных представителей) необходимой научно-методической литературы;</w:t>
      </w:r>
    </w:p>
    <w:p w:rsidR="00A95047" w:rsidRPr="00A95047" w:rsidRDefault="00A95047" w:rsidP="002E3B19">
      <w:pPr>
        <w:numPr>
          <w:ilvl w:val="0"/>
          <w:numId w:val="101"/>
        </w:numPr>
        <w:spacing w:after="0" w:line="360" w:lineRule="auto"/>
        <w:rPr>
          <w:sz w:val="26"/>
          <w:szCs w:val="26"/>
        </w:rPr>
      </w:pPr>
      <w:r w:rsidRPr="00A95047">
        <w:rPr>
          <w:sz w:val="26"/>
          <w:szCs w:val="26"/>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A95047" w:rsidRPr="00A95047" w:rsidRDefault="00A95047" w:rsidP="00A95047">
      <w:pPr>
        <w:spacing w:after="0" w:line="360" w:lineRule="auto"/>
        <w:rPr>
          <w:sz w:val="26"/>
          <w:szCs w:val="26"/>
        </w:rPr>
      </w:pPr>
      <w:r w:rsidRPr="00A95047">
        <w:rPr>
          <w:b/>
          <w:bCs/>
          <w:i/>
          <w:iCs/>
          <w:sz w:val="26"/>
          <w:szCs w:val="26"/>
        </w:rPr>
        <w:lastRenderedPageBreak/>
        <w:t>Третий этап</w:t>
      </w:r>
      <w:r w:rsidRPr="00A95047">
        <w:rPr>
          <w:sz w:val="26"/>
          <w:szCs w:val="26"/>
        </w:rPr>
        <w:t xml:space="preserve"> </w:t>
      </w:r>
      <w:r w:rsidRPr="00A95047">
        <w:rPr>
          <w:b/>
          <w:bCs/>
          <w:sz w:val="26"/>
          <w:szCs w:val="26"/>
        </w:rPr>
        <w:t>(аналитический)</w:t>
      </w:r>
    </w:p>
    <w:p w:rsidR="00A95047" w:rsidRPr="00A95047" w:rsidRDefault="00A95047" w:rsidP="002E3B19">
      <w:pPr>
        <w:numPr>
          <w:ilvl w:val="0"/>
          <w:numId w:val="102"/>
        </w:numPr>
        <w:spacing w:after="0" w:line="360" w:lineRule="auto"/>
        <w:rPr>
          <w:sz w:val="26"/>
          <w:szCs w:val="26"/>
        </w:rPr>
      </w:pPr>
      <w:r w:rsidRPr="00A95047">
        <w:rPr>
          <w:sz w:val="26"/>
          <w:szCs w:val="26"/>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A95047" w:rsidRPr="00A95047" w:rsidRDefault="00A95047" w:rsidP="002E3B19">
      <w:pPr>
        <w:numPr>
          <w:ilvl w:val="0"/>
          <w:numId w:val="102"/>
        </w:numPr>
        <w:spacing w:after="0" w:line="360" w:lineRule="auto"/>
        <w:rPr>
          <w:sz w:val="26"/>
          <w:szCs w:val="26"/>
        </w:rPr>
      </w:pPr>
      <w:r w:rsidRPr="00A95047">
        <w:rPr>
          <w:sz w:val="26"/>
          <w:szCs w:val="26"/>
        </w:rPr>
        <w:t xml:space="preserve">Формирование банка методических разработок уроков, внеклассных мероприятий, классных часов, </w:t>
      </w:r>
      <w:proofErr w:type="spellStart"/>
      <w:r w:rsidRPr="00A95047">
        <w:rPr>
          <w:sz w:val="26"/>
          <w:szCs w:val="26"/>
        </w:rPr>
        <w:t>валеологического</w:t>
      </w:r>
      <w:proofErr w:type="spellEnd"/>
      <w:r w:rsidRPr="00A95047">
        <w:rPr>
          <w:sz w:val="26"/>
          <w:szCs w:val="26"/>
        </w:rPr>
        <w:t xml:space="preserve"> направления.</w:t>
      </w:r>
    </w:p>
    <w:p w:rsidR="00A95047" w:rsidRPr="00A95047" w:rsidRDefault="00A95047" w:rsidP="00A95047">
      <w:pPr>
        <w:spacing w:after="0" w:line="360" w:lineRule="auto"/>
        <w:rPr>
          <w:sz w:val="26"/>
          <w:szCs w:val="26"/>
        </w:rPr>
      </w:pPr>
      <w:r w:rsidRPr="00A95047">
        <w:rPr>
          <w:b/>
          <w:bCs/>
          <w:sz w:val="26"/>
          <w:szCs w:val="26"/>
        </w:rPr>
        <w:t>Структура системной работы по формированию экологической культуры, здорового и безопасного образа жизни на ступени начального общего образования</w:t>
      </w:r>
    </w:p>
    <w:p w:rsidR="00A95047" w:rsidRPr="00A95047" w:rsidRDefault="00A95047" w:rsidP="00A95047">
      <w:pPr>
        <w:spacing w:after="0" w:line="360" w:lineRule="auto"/>
        <w:rPr>
          <w:sz w:val="26"/>
          <w:szCs w:val="26"/>
        </w:rPr>
      </w:pPr>
    </w:p>
    <w:p w:rsidR="00A95047" w:rsidRPr="00A95047" w:rsidRDefault="00A95047" w:rsidP="00A95047">
      <w:pPr>
        <w:spacing w:after="0" w:line="360" w:lineRule="auto"/>
        <w:rPr>
          <w:sz w:val="26"/>
          <w:szCs w:val="26"/>
        </w:rPr>
      </w:pPr>
      <w:r w:rsidRPr="00A95047">
        <w:rPr>
          <w:sz w:val="26"/>
          <w:szCs w:val="26"/>
        </w:rPr>
        <w:t>Системная работа на ступени начального общего образования по формированию экологической</w:t>
      </w:r>
      <w:r w:rsidRPr="00A95047">
        <w:rPr>
          <w:b/>
          <w:bCs/>
          <w:sz w:val="26"/>
          <w:szCs w:val="26"/>
        </w:rPr>
        <w:t xml:space="preserve"> </w:t>
      </w:r>
      <w:r w:rsidRPr="00A95047">
        <w:rPr>
          <w:sz w:val="26"/>
          <w:szCs w:val="26"/>
        </w:rPr>
        <w:t xml:space="preserve">культуры, здорового и безопасного образа жизни представлена в виде </w:t>
      </w:r>
      <w:r w:rsidRPr="00A95047">
        <w:rPr>
          <w:b/>
          <w:bCs/>
          <w:sz w:val="26"/>
          <w:szCs w:val="26"/>
        </w:rPr>
        <w:t>блоков</w:t>
      </w:r>
      <w:r w:rsidRPr="00A95047">
        <w:rPr>
          <w:sz w:val="26"/>
          <w:szCs w:val="26"/>
        </w:rPr>
        <w:t xml:space="preserve"> – направлений: </w:t>
      </w:r>
    </w:p>
    <w:p w:rsidR="00A95047" w:rsidRPr="00A95047" w:rsidRDefault="00A95047" w:rsidP="00A95047">
      <w:pPr>
        <w:spacing w:after="0" w:line="360" w:lineRule="auto"/>
        <w:rPr>
          <w:sz w:val="26"/>
          <w:szCs w:val="26"/>
        </w:rPr>
      </w:pPr>
    </w:p>
    <w:p w:rsidR="00A95047" w:rsidRPr="00A95047" w:rsidRDefault="00A95047" w:rsidP="00A95047">
      <w:pPr>
        <w:spacing w:after="0" w:line="360" w:lineRule="auto"/>
        <w:rPr>
          <w:sz w:val="26"/>
          <w:szCs w:val="26"/>
        </w:rPr>
      </w:pPr>
      <w:r w:rsidRPr="00A95047">
        <w:rPr>
          <w:b/>
          <w:bCs/>
          <w:sz w:val="26"/>
          <w:szCs w:val="26"/>
        </w:rPr>
        <w:t>Формирование экологической культуры, здорового и безопасного образа жизни</w:t>
      </w:r>
    </w:p>
    <w:p w:rsidR="00A95047" w:rsidRPr="00A95047" w:rsidRDefault="00A95047" w:rsidP="00A95047">
      <w:pPr>
        <w:spacing w:after="0" w:line="360" w:lineRule="auto"/>
        <w:ind w:left="0" w:firstLine="0"/>
        <w:rPr>
          <w:sz w:val="26"/>
          <w:szCs w:val="26"/>
        </w:rPr>
      </w:pPr>
      <w:r w:rsidRPr="00A95047">
        <w:rPr>
          <w:b/>
          <w:bCs/>
          <w:sz w:val="26"/>
          <w:szCs w:val="26"/>
        </w:rPr>
        <w:t>Просветительская работа с родителям</w:t>
      </w:r>
      <w:proofErr w:type="gramStart"/>
      <w:r w:rsidRPr="00A95047">
        <w:rPr>
          <w:b/>
          <w:bCs/>
          <w:sz w:val="26"/>
          <w:szCs w:val="26"/>
        </w:rPr>
        <w:t>и</w:t>
      </w:r>
      <w:r w:rsidRPr="00A95047">
        <w:rPr>
          <w:sz w:val="26"/>
          <w:szCs w:val="26"/>
        </w:rPr>
        <w:t>-</w:t>
      </w:r>
      <w:proofErr w:type="gramEnd"/>
      <w:r>
        <w:rPr>
          <w:sz w:val="26"/>
          <w:szCs w:val="26"/>
        </w:rPr>
        <w:t xml:space="preserve"> </w:t>
      </w:r>
      <w:r w:rsidRPr="00A95047">
        <w:rPr>
          <w:i/>
          <w:iCs/>
          <w:sz w:val="26"/>
          <w:szCs w:val="26"/>
        </w:rPr>
        <w:t>Отв. Руководство, соц. педагог, мед. работники, педагоги</w:t>
      </w:r>
    </w:p>
    <w:p w:rsidR="00A95047" w:rsidRPr="00A95047" w:rsidRDefault="00A95047" w:rsidP="00A95047">
      <w:pPr>
        <w:spacing w:after="0" w:line="360" w:lineRule="auto"/>
        <w:rPr>
          <w:sz w:val="26"/>
          <w:szCs w:val="26"/>
        </w:rPr>
      </w:pPr>
      <w:r w:rsidRPr="00A95047">
        <w:rPr>
          <w:b/>
          <w:bCs/>
          <w:sz w:val="26"/>
          <w:szCs w:val="26"/>
        </w:rPr>
        <w:t>Реализация дополнительных образовательных програм</w:t>
      </w:r>
      <w:proofErr w:type="gramStart"/>
      <w:r w:rsidRPr="00A95047">
        <w:rPr>
          <w:b/>
          <w:bCs/>
          <w:sz w:val="26"/>
          <w:szCs w:val="26"/>
        </w:rPr>
        <w:t>м</w:t>
      </w:r>
      <w:r w:rsidRPr="00A95047">
        <w:rPr>
          <w:sz w:val="26"/>
          <w:szCs w:val="26"/>
        </w:rPr>
        <w:t>-</w:t>
      </w:r>
      <w:proofErr w:type="gramEnd"/>
      <w:r w:rsidR="002A439E">
        <w:rPr>
          <w:sz w:val="26"/>
          <w:szCs w:val="26"/>
        </w:rPr>
        <w:t xml:space="preserve"> </w:t>
      </w:r>
      <w:r w:rsidRPr="00A95047">
        <w:rPr>
          <w:i/>
          <w:iCs/>
          <w:sz w:val="26"/>
          <w:szCs w:val="26"/>
        </w:rPr>
        <w:t>Отв. педагоги</w:t>
      </w:r>
    </w:p>
    <w:p w:rsidR="00A95047" w:rsidRPr="00A95047" w:rsidRDefault="00A95047" w:rsidP="00A95047">
      <w:pPr>
        <w:spacing w:after="0" w:line="360" w:lineRule="auto"/>
        <w:rPr>
          <w:sz w:val="26"/>
          <w:szCs w:val="26"/>
        </w:rPr>
      </w:pPr>
      <w:proofErr w:type="spellStart"/>
      <w:r w:rsidRPr="00A95047">
        <w:rPr>
          <w:b/>
          <w:bCs/>
          <w:sz w:val="26"/>
          <w:szCs w:val="26"/>
        </w:rPr>
        <w:t>Здоровьесберегающая</w:t>
      </w:r>
      <w:proofErr w:type="spellEnd"/>
      <w:r w:rsidRPr="00A95047">
        <w:rPr>
          <w:b/>
          <w:bCs/>
          <w:sz w:val="26"/>
          <w:szCs w:val="26"/>
        </w:rPr>
        <w:t xml:space="preserve"> инфраструктур</w:t>
      </w:r>
      <w:proofErr w:type="gramStart"/>
      <w:r w:rsidRPr="00A95047">
        <w:rPr>
          <w:b/>
          <w:bCs/>
          <w:sz w:val="26"/>
          <w:szCs w:val="26"/>
        </w:rPr>
        <w:t>а</w:t>
      </w:r>
      <w:r w:rsidRPr="00A95047">
        <w:rPr>
          <w:sz w:val="26"/>
          <w:szCs w:val="26"/>
        </w:rPr>
        <w:t>-</w:t>
      </w:r>
      <w:proofErr w:type="gramEnd"/>
      <w:r w:rsidR="002A439E">
        <w:rPr>
          <w:sz w:val="26"/>
          <w:szCs w:val="26"/>
        </w:rPr>
        <w:t xml:space="preserve"> </w:t>
      </w:r>
      <w:r w:rsidRPr="00A95047">
        <w:rPr>
          <w:i/>
          <w:iCs/>
          <w:sz w:val="26"/>
          <w:szCs w:val="26"/>
        </w:rPr>
        <w:t>Отв. Руководство</w:t>
      </w:r>
    </w:p>
    <w:p w:rsidR="00A95047" w:rsidRPr="00A95047" w:rsidRDefault="00A95047" w:rsidP="00A95047">
      <w:pPr>
        <w:spacing w:after="0" w:line="360" w:lineRule="auto"/>
        <w:rPr>
          <w:sz w:val="26"/>
          <w:szCs w:val="26"/>
        </w:rPr>
      </w:pPr>
      <w:r w:rsidRPr="00A95047">
        <w:rPr>
          <w:b/>
          <w:bCs/>
          <w:sz w:val="26"/>
          <w:szCs w:val="26"/>
        </w:rPr>
        <w:t xml:space="preserve">Рациональная организация учебной и </w:t>
      </w:r>
      <w:proofErr w:type="spellStart"/>
      <w:r w:rsidRPr="00A95047">
        <w:rPr>
          <w:b/>
          <w:bCs/>
          <w:sz w:val="26"/>
          <w:szCs w:val="26"/>
        </w:rPr>
        <w:t>внеучебной</w:t>
      </w:r>
      <w:proofErr w:type="spellEnd"/>
      <w:r w:rsidRPr="00A95047">
        <w:rPr>
          <w:b/>
          <w:bCs/>
          <w:sz w:val="26"/>
          <w:szCs w:val="26"/>
        </w:rPr>
        <w:t xml:space="preserve"> деятельности обучающихс</w:t>
      </w:r>
      <w:proofErr w:type="gramStart"/>
      <w:r w:rsidRPr="00A95047">
        <w:rPr>
          <w:b/>
          <w:bCs/>
          <w:sz w:val="26"/>
          <w:szCs w:val="26"/>
        </w:rPr>
        <w:t>я</w:t>
      </w:r>
      <w:r w:rsidRPr="00A95047">
        <w:rPr>
          <w:sz w:val="26"/>
          <w:szCs w:val="26"/>
        </w:rPr>
        <w:t>-</w:t>
      </w:r>
      <w:proofErr w:type="gramEnd"/>
      <w:r w:rsidR="002A439E">
        <w:rPr>
          <w:sz w:val="26"/>
          <w:szCs w:val="26"/>
        </w:rPr>
        <w:t xml:space="preserve"> </w:t>
      </w:r>
      <w:r w:rsidRPr="00A95047">
        <w:rPr>
          <w:i/>
          <w:iCs/>
          <w:sz w:val="26"/>
          <w:szCs w:val="26"/>
        </w:rPr>
        <w:t>Отв. педагоги</w:t>
      </w:r>
    </w:p>
    <w:p w:rsidR="00A95047" w:rsidRPr="00A95047" w:rsidRDefault="00A95047" w:rsidP="00A95047">
      <w:pPr>
        <w:spacing w:after="0" w:line="360" w:lineRule="auto"/>
        <w:rPr>
          <w:sz w:val="26"/>
          <w:szCs w:val="26"/>
        </w:rPr>
      </w:pPr>
      <w:r w:rsidRPr="00A95047">
        <w:rPr>
          <w:b/>
          <w:bCs/>
          <w:sz w:val="26"/>
          <w:szCs w:val="26"/>
        </w:rPr>
        <w:t xml:space="preserve">Эффективная организация физкультурно – </w:t>
      </w:r>
      <w:proofErr w:type="gramStart"/>
      <w:r w:rsidRPr="00A95047">
        <w:rPr>
          <w:b/>
          <w:bCs/>
          <w:sz w:val="26"/>
          <w:szCs w:val="26"/>
        </w:rPr>
        <w:t>оздоровительной</w:t>
      </w:r>
      <w:proofErr w:type="gramEnd"/>
      <w:r w:rsidRPr="00A95047">
        <w:rPr>
          <w:b/>
          <w:bCs/>
          <w:sz w:val="26"/>
          <w:szCs w:val="26"/>
        </w:rPr>
        <w:t xml:space="preserve"> работы</w:t>
      </w:r>
      <w:r w:rsidRPr="00A95047">
        <w:rPr>
          <w:sz w:val="26"/>
          <w:szCs w:val="26"/>
        </w:rPr>
        <w:t>-</w:t>
      </w:r>
      <w:r w:rsidRPr="00A95047">
        <w:rPr>
          <w:i/>
          <w:iCs/>
          <w:sz w:val="26"/>
          <w:szCs w:val="26"/>
        </w:rPr>
        <w:t xml:space="preserve">Отв. Руководство, учителя </w:t>
      </w:r>
      <w:proofErr w:type="spellStart"/>
      <w:r w:rsidRPr="00A95047">
        <w:rPr>
          <w:i/>
          <w:iCs/>
          <w:sz w:val="26"/>
          <w:szCs w:val="26"/>
        </w:rPr>
        <w:t>физ</w:t>
      </w:r>
      <w:proofErr w:type="gramStart"/>
      <w:r w:rsidRPr="00A95047">
        <w:rPr>
          <w:i/>
          <w:iCs/>
          <w:sz w:val="26"/>
          <w:szCs w:val="26"/>
        </w:rPr>
        <w:t>.к</w:t>
      </w:r>
      <w:proofErr w:type="gramEnd"/>
      <w:r w:rsidRPr="00A95047">
        <w:rPr>
          <w:i/>
          <w:iCs/>
          <w:sz w:val="26"/>
          <w:szCs w:val="26"/>
        </w:rPr>
        <w:t>ультуры</w:t>
      </w:r>
      <w:proofErr w:type="spellEnd"/>
      <w:r w:rsidRPr="00A95047">
        <w:rPr>
          <w:i/>
          <w:iCs/>
          <w:sz w:val="26"/>
          <w:szCs w:val="26"/>
        </w:rPr>
        <w:t>, педагоги</w:t>
      </w:r>
    </w:p>
    <w:p w:rsidR="00A95047" w:rsidRPr="00A95047" w:rsidRDefault="00A95047" w:rsidP="00A95047">
      <w:pPr>
        <w:spacing w:after="0" w:line="360" w:lineRule="auto"/>
        <w:rPr>
          <w:sz w:val="26"/>
          <w:szCs w:val="26"/>
        </w:rPr>
      </w:pPr>
      <w:r w:rsidRPr="00A95047">
        <w:rPr>
          <w:b/>
          <w:bCs/>
          <w:sz w:val="26"/>
          <w:szCs w:val="26"/>
        </w:rPr>
        <w:t xml:space="preserve">Направления деятельности по </w:t>
      </w:r>
      <w:proofErr w:type="spellStart"/>
      <w:r w:rsidRPr="00A95047">
        <w:rPr>
          <w:b/>
          <w:bCs/>
          <w:sz w:val="26"/>
          <w:szCs w:val="26"/>
        </w:rPr>
        <w:t>здоровьесбережению</w:t>
      </w:r>
      <w:proofErr w:type="spellEnd"/>
      <w:r w:rsidRPr="00A95047">
        <w:rPr>
          <w:b/>
          <w:bCs/>
          <w:sz w:val="26"/>
          <w:szCs w:val="26"/>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A95047" w:rsidRPr="00A95047" w:rsidRDefault="00A95047" w:rsidP="00A95047">
      <w:pPr>
        <w:spacing w:after="0" w:line="360" w:lineRule="auto"/>
        <w:rPr>
          <w:sz w:val="26"/>
          <w:szCs w:val="26"/>
        </w:rPr>
      </w:pPr>
      <w:r w:rsidRPr="00A95047">
        <w:rPr>
          <w:b/>
          <w:bCs/>
          <w:sz w:val="26"/>
          <w:szCs w:val="26"/>
        </w:rPr>
        <w:t>БЛОКИ</w:t>
      </w:r>
      <w:r w:rsidRPr="00A95047">
        <w:rPr>
          <w:sz w:val="26"/>
          <w:szCs w:val="26"/>
        </w:rPr>
        <w:t xml:space="preserve"> -</w:t>
      </w:r>
      <w:r w:rsidR="002A439E">
        <w:rPr>
          <w:sz w:val="26"/>
          <w:szCs w:val="26"/>
        </w:rPr>
        <w:t xml:space="preserve"> </w:t>
      </w:r>
      <w:r w:rsidRPr="00A95047">
        <w:rPr>
          <w:sz w:val="26"/>
          <w:szCs w:val="26"/>
        </w:rPr>
        <w:t>НАПРАВЛЕНИЯ</w:t>
      </w:r>
    </w:p>
    <w:p w:rsidR="00A95047" w:rsidRPr="00A95047" w:rsidRDefault="00A95047" w:rsidP="00A95047">
      <w:pPr>
        <w:spacing w:after="0" w:line="360" w:lineRule="auto"/>
        <w:rPr>
          <w:sz w:val="26"/>
          <w:szCs w:val="26"/>
        </w:rPr>
      </w:pPr>
      <w:r w:rsidRPr="00A95047">
        <w:rPr>
          <w:b/>
          <w:bCs/>
          <w:sz w:val="26"/>
          <w:szCs w:val="26"/>
        </w:rPr>
        <w:t>Программное содержание</w:t>
      </w:r>
      <w:r w:rsidRPr="00A95047">
        <w:rPr>
          <w:sz w:val="26"/>
          <w:szCs w:val="26"/>
        </w:rPr>
        <w:t xml:space="preserve"> </w:t>
      </w:r>
    </w:p>
    <w:p w:rsidR="00A95047" w:rsidRPr="00A95047" w:rsidRDefault="00A95047" w:rsidP="002E3B19">
      <w:pPr>
        <w:numPr>
          <w:ilvl w:val="0"/>
          <w:numId w:val="103"/>
        </w:numPr>
        <w:spacing w:after="0" w:line="360" w:lineRule="auto"/>
        <w:rPr>
          <w:sz w:val="26"/>
          <w:szCs w:val="26"/>
        </w:rPr>
      </w:pPr>
      <w:proofErr w:type="spellStart"/>
      <w:proofErr w:type="gramStart"/>
      <w:r w:rsidRPr="00A95047">
        <w:rPr>
          <w:b/>
          <w:bCs/>
          <w:sz w:val="26"/>
          <w:szCs w:val="26"/>
        </w:rPr>
        <w:t>C</w:t>
      </w:r>
      <w:proofErr w:type="gramEnd"/>
      <w:r w:rsidRPr="00A95047">
        <w:rPr>
          <w:b/>
          <w:bCs/>
          <w:sz w:val="26"/>
          <w:szCs w:val="26"/>
        </w:rPr>
        <w:t>оздание</w:t>
      </w:r>
      <w:proofErr w:type="spellEnd"/>
      <w:r w:rsidRPr="00A95047">
        <w:rPr>
          <w:b/>
          <w:bCs/>
          <w:sz w:val="26"/>
          <w:szCs w:val="26"/>
        </w:rPr>
        <w:t xml:space="preserve"> здоровье-сберегающей инфраструктуры</w:t>
      </w:r>
    </w:p>
    <w:p w:rsidR="00A95047" w:rsidRPr="00A95047" w:rsidRDefault="00A95047" w:rsidP="00A95047">
      <w:pPr>
        <w:shd w:val="clear" w:color="auto" w:fill="FFFFFF"/>
        <w:spacing w:after="0" w:line="360" w:lineRule="auto"/>
        <w:rPr>
          <w:sz w:val="26"/>
          <w:szCs w:val="26"/>
        </w:rPr>
      </w:pPr>
      <w:r w:rsidRPr="00A95047">
        <w:rPr>
          <w:sz w:val="26"/>
          <w:szCs w:val="26"/>
        </w:rPr>
        <w:lastRenderedPageBreak/>
        <w:t xml:space="preserve">В школьном здании созданы необходимые условия для сбережения здоровья </w:t>
      </w:r>
      <w:proofErr w:type="gramStart"/>
      <w:r w:rsidRPr="00A95047">
        <w:rPr>
          <w:sz w:val="26"/>
          <w:szCs w:val="26"/>
        </w:rPr>
        <w:t>обучающихся</w:t>
      </w:r>
      <w:proofErr w:type="gramEnd"/>
      <w:r w:rsidRPr="00A95047">
        <w:rPr>
          <w:sz w:val="26"/>
          <w:szCs w:val="26"/>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A95047">
        <w:rPr>
          <w:sz w:val="26"/>
          <w:szCs w:val="26"/>
        </w:rPr>
        <w:t>обучающихся</w:t>
      </w:r>
      <w:proofErr w:type="gramEnd"/>
      <w:r w:rsidRPr="00A95047">
        <w:rPr>
          <w:sz w:val="26"/>
          <w:szCs w:val="26"/>
        </w:rPr>
        <w:t xml:space="preserve">. </w:t>
      </w:r>
    </w:p>
    <w:p w:rsidR="00A95047" w:rsidRPr="00A95047" w:rsidRDefault="00A95047" w:rsidP="00A95047">
      <w:pPr>
        <w:shd w:val="clear" w:color="auto" w:fill="FFFFFF"/>
        <w:spacing w:after="0" w:line="360" w:lineRule="auto"/>
        <w:rPr>
          <w:sz w:val="26"/>
          <w:szCs w:val="26"/>
        </w:rPr>
      </w:pPr>
      <w:r w:rsidRPr="00A95047">
        <w:rPr>
          <w:sz w:val="26"/>
          <w:szCs w:val="26"/>
        </w:rPr>
        <w:t xml:space="preserve">В школе работает </w:t>
      </w:r>
      <w:r w:rsidRPr="00A95047">
        <w:rPr>
          <w:b/>
          <w:bCs/>
          <w:i/>
          <w:iCs/>
          <w:sz w:val="26"/>
          <w:szCs w:val="26"/>
        </w:rPr>
        <w:t>столовая,</w:t>
      </w:r>
      <w:r w:rsidRPr="00A95047">
        <w:rPr>
          <w:sz w:val="26"/>
          <w:szCs w:val="26"/>
        </w:rPr>
        <w:t xml:space="preserve"> позволяющая организовывать горячие завтраки и обеды в урочное время. </w:t>
      </w:r>
    </w:p>
    <w:p w:rsidR="00A95047" w:rsidRPr="00A95047" w:rsidRDefault="00A95047" w:rsidP="00A95047">
      <w:pPr>
        <w:shd w:val="clear" w:color="auto" w:fill="FFFFFF"/>
        <w:spacing w:after="0" w:line="360" w:lineRule="auto"/>
        <w:rPr>
          <w:sz w:val="26"/>
          <w:szCs w:val="26"/>
        </w:rPr>
      </w:pPr>
      <w:r w:rsidRPr="00A95047">
        <w:rPr>
          <w:sz w:val="26"/>
          <w:szCs w:val="26"/>
        </w:rPr>
        <w:t>Охват обучающихся начальных классов горячим питанием 100 %.</w:t>
      </w:r>
    </w:p>
    <w:p w:rsidR="00A95047" w:rsidRPr="00A95047" w:rsidRDefault="00A95047" w:rsidP="00A95047">
      <w:pPr>
        <w:shd w:val="clear" w:color="auto" w:fill="FFFFFF"/>
        <w:spacing w:after="0" w:line="360" w:lineRule="auto"/>
        <w:rPr>
          <w:sz w:val="26"/>
          <w:szCs w:val="26"/>
        </w:rPr>
      </w:pPr>
      <w:r w:rsidRPr="00A95047">
        <w:rPr>
          <w:sz w:val="26"/>
          <w:szCs w:val="26"/>
        </w:rPr>
        <w:t>В школе имеется:</w:t>
      </w:r>
    </w:p>
    <w:p w:rsidR="00A95047" w:rsidRPr="00A95047" w:rsidRDefault="00A95047" w:rsidP="00A95047">
      <w:pPr>
        <w:shd w:val="clear" w:color="auto" w:fill="FFFFFF"/>
        <w:spacing w:after="0" w:line="360" w:lineRule="auto"/>
        <w:rPr>
          <w:sz w:val="26"/>
          <w:szCs w:val="26"/>
        </w:rPr>
      </w:pPr>
      <w:r w:rsidRPr="00A95047">
        <w:rPr>
          <w:sz w:val="26"/>
          <w:szCs w:val="26"/>
        </w:rPr>
        <w:t xml:space="preserve">1) </w:t>
      </w:r>
      <w:r w:rsidRPr="00A95047">
        <w:rPr>
          <w:b/>
          <w:bCs/>
          <w:i/>
          <w:iCs/>
          <w:sz w:val="26"/>
          <w:szCs w:val="26"/>
        </w:rPr>
        <w:t>спортивный зал</w:t>
      </w:r>
      <w:r w:rsidRPr="00A95047">
        <w:rPr>
          <w:sz w:val="26"/>
          <w:szCs w:val="26"/>
        </w:rPr>
        <w:t>, имеется спортивная площадка, которые оборудованы необходимым игровым и спортивным инвентарём и оборудованием.</w:t>
      </w:r>
    </w:p>
    <w:p w:rsidR="00A95047" w:rsidRPr="00A95047" w:rsidRDefault="00A95047" w:rsidP="00A95047">
      <w:pPr>
        <w:shd w:val="clear" w:color="auto" w:fill="FFFFFF"/>
        <w:spacing w:after="0" w:line="360" w:lineRule="auto"/>
        <w:rPr>
          <w:sz w:val="26"/>
          <w:szCs w:val="26"/>
        </w:rPr>
      </w:pPr>
      <w:r w:rsidRPr="00A95047">
        <w:rPr>
          <w:sz w:val="26"/>
          <w:szCs w:val="26"/>
        </w:rPr>
        <w:t xml:space="preserve">2) </w:t>
      </w:r>
      <w:proofErr w:type="gramStart"/>
      <w:r w:rsidRPr="00A95047">
        <w:rPr>
          <w:b/>
          <w:bCs/>
          <w:i/>
          <w:iCs/>
          <w:sz w:val="26"/>
          <w:szCs w:val="26"/>
        </w:rPr>
        <w:t>закреплен</w:t>
      </w:r>
      <w:proofErr w:type="gramEnd"/>
      <w:r w:rsidRPr="00A95047">
        <w:rPr>
          <w:b/>
          <w:bCs/>
          <w:i/>
          <w:iCs/>
          <w:sz w:val="26"/>
          <w:szCs w:val="26"/>
        </w:rPr>
        <w:t xml:space="preserve"> договором с ЦРБ ФАП</w:t>
      </w:r>
      <w:r w:rsidRPr="00A95047">
        <w:rPr>
          <w:sz w:val="26"/>
          <w:szCs w:val="26"/>
        </w:rPr>
        <w:t>.</w:t>
      </w:r>
    </w:p>
    <w:p w:rsidR="00A95047" w:rsidRPr="00A95047" w:rsidRDefault="00A95047" w:rsidP="00A95047">
      <w:pPr>
        <w:shd w:val="clear" w:color="auto" w:fill="FFFFFF"/>
        <w:spacing w:after="0" w:line="360" w:lineRule="auto"/>
        <w:rPr>
          <w:sz w:val="26"/>
          <w:szCs w:val="26"/>
        </w:rPr>
      </w:pPr>
      <w:r w:rsidRPr="00A95047">
        <w:rPr>
          <w:sz w:val="26"/>
          <w:szCs w:val="26"/>
        </w:rPr>
        <w:t xml:space="preserve">Эффективное функционирование созданной </w:t>
      </w:r>
      <w:proofErr w:type="spellStart"/>
      <w:r w:rsidRPr="00A95047">
        <w:rPr>
          <w:sz w:val="26"/>
          <w:szCs w:val="26"/>
        </w:rPr>
        <w:t>здоровьсберегающей</w:t>
      </w:r>
      <w:proofErr w:type="spellEnd"/>
      <w:r w:rsidRPr="00A95047">
        <w:rPr>
          <w:sz w:val="26"/>
          <w:szCs w:val="26"/>
        </w:rPr>
        <w:t xml:space="preserve"> инфраструктуры в школе поддерживает </w:t>
      </w:r>
      <w:r w:rsidRPr="00A95047">
        <w:rPr>
          <w:b/>
          <w:bCs/>
          <w:i/>
          <w:iCs/>
          <w:sz w:val="26"/>
          <w:szCs w:val="26"/>
        </w:rPr>
        <w:t>квалифицированный состав специалистов.</w:t>
      </w:r>
    </w:p>
    <w:p w:rsidR="00A95047" w:rsidRPr="00A95047" w:rsidRDefault="00A95047" w:rsidP="002E3B19">
      <w:pPr>
        <w:numPr>
          <w:ilvl w:val="0"/>
          <w:numId w:val="104"/>
        </w:numPr>
        <w:spacing w:after="0" w:line="360" w:lineRule="auto"/>
        <w:rPr>
          <w:sz w:val="26"/>
          <w:szCs w:val="26"/>
        </w:rPr>
      </w:pPr>
      <w:r w:rsidRPr="00A95047">
        <w:rPr>
          <w:b/>
          <w:bCs/>
          <w:sz w:val="26"/>
          <w:szCs w:val="26"/>
        </w:rPr>
        <w:t>Рациональная</w:t>
      </w:r>
      <w:r w:rsidRPr="00A95047">
        <w:rPr>
          <w:sz w:val="26"/>
          <w:szCs w:val="26"/>
        </w:rPr>
        <w:t xml:space="preserve"> </w:t>
      </w:r>
      <w:r w:rsidRPr="00A95047">
        <w:rPr>
          <w:b/>
          <w:bCs/>
          <w:sz w:val="26"/>
          <w:szCs w:val="26"/>
        </w:rPr>
        <w:t xml:space="preserve">организация </w:t>
      </w:r>
      <w:r w:rsidRPr="00A95047">
        <w:rPr>
          <w:sz w:val="26"/>
          <w:szCs w:val="26"/>
        </w:rPr>
        <w:t xml:space="preserve"> </w:t>
      </w:r>
      <w:r w:rsidRPr="00A95047">
        <w:rPr>
          <w:b/>
          <w:bCs/>
          <w:sz w:val="26"/>
          <w:szCs w:val="26"/>
        </w:rPr>
        <w:t>учебной</w:t>
      </w:r>
      <w:r w:rsidRPr="00A95047">
        <w:rPr>
          <w:sz w:val="26"/>
          <w:szCs w:val="26"/>
        </w:rPr>
        <w:t xml:space="preserve"> </w:t>
      </w:r>
      <w:r w:rsidRPr="00A95047">
        <w:rPr>
          <w:b/>
          <w:bCs/>
          <w:sz w:val="26"/>
          <w:szCs w:val="26"/>
        </w:rPr>
        <w:t xml:space="preserve">и </w:t>
      </w:r>
      <w:proofErr w:type="spellStart"/>
      <w:r w:rsidRPr="00A95047">
        <w:rPr>
          <w:b/>
          <w:bCs/>
          <w:sz w:val="26"/>
          <w:szCs w:val="26"/>
        </w:rPr>
        <w:t>внеучебной</w:t>
      </w:r>
      <w:proofErr w:type="spellEnd"/>
      <w:r w:rsidRPr="00A95047">
        <w:rPr>
          <w:b/>
          <w:bCs/>
          <w:sz w:val="26"/>
          <w:szCs w:val="26"/>
        </w:rPr>
        <w:t xml:space="preserve"> </w:t>
      </w:r>
      <w:r w:rsidRPr="00A95047">
        <w:rPr>
          <w:sz w:val="26"/>
          <w:szCs w:val="26"/>
        </w:rPr>
        <w:t xml:space="preserve"> </w:t>
      </w:r>
      <w:r w:rsidRPr="00A95047">
        <w:rPr>
          <w:b/>
          <w:bCs/>
          <w:sz w:val="26"/>
          <w:szCs w:val="26"/>
        </w:rPr>
        <w:t>деятельности</w:t>
      </w:r>
      <w:r w:rsidRPr="00A95047">
        <w:rPr>
          <w:sz w:val="26"/>
          <w:szCs w:val="26"/>
        </w:rPr>
        <w:t xml:space="preserve"> </w:t>
      </w:r>
      <w:proofErr w:type="gramStart"/>
      <w:r w:rsidRPr="00A95047">
        <w:rPr>
          <w:b/>
          <w:bCs/>
          <w:sz w:val="26"/>
          <w:szCs w:val="26"/>
        </w:rPr>
        <w:t>обучающихся</w:t>
      </w:r>
      <w:proofErr w:type="gramEnd"/>
    </w:p>
    <w:p w:rsidR="00A95047" w:rsidRPr="00A95047" w:rsidRDefault="00A95047" w:rsidP="002A439E">
      <w:pPr>
        <w:spacing w:after="0" w:line="360" w:lineRule="auto"/>
        <w:ind w:left="0" w:firstLine="0"/>
        <w:rPr>
          <w:sz w:val="26"/>
          <w:szCs w:val="26"/>
        </w:rPr>
      </w:pPr>
      <w:r w:rsidRPr="00A95047">
        <w:rPr>
          <w:b/>
          <w:bCs/>
          <w:sz w:val="26"/>
          <w:szCs w:val="26"/>
        </w:rPr>
        <w:t xml:space="preserve">Использование возможностей УМК </w:t>
      </w:r>
    </w:p>
    <w:p w:rsidR="00A95047" w:rsidRPr="00A95047" w:rsidRDefault="00A95047" w:rsidP="00A95047">
      <w:pPr>
        <w:spacing w:after="0" w:line="360" w:lineRule="auto"/>
        <w:rPr>
          <w:sz w:val="26"/>
          <w:szCs w:val="26"/>
        </w:rPr>
      </w:pPr>
      <w:r w:rsidRPr="00A95047">
        <w:rPr>
          <w:sz w:val="26"/>
          <w:szCs w:val="26"/>
        </w:rPr>
        <w:t>Программа формирования культуры здорового и безопасного образа жизни средствами урочной деятельности может быть реализовано с помощью предметов</w:t>
      </w:r>
      <w:r w:rsidRPr="00A95047">
        <w:rPr>
          <w:b/>
          <w:bCs/>
          <w:sz w:val="26"/>
          <w:szCs w:val="26"/>
        </w:rPr>
        <w:t>.</w:t>
      </w:r>
      <w:r w:rsidRPr="00A95047">
        <w:rPr>
          <w:sz w:val="26"/>
          <w:szCs w:val="26"/>
        </w:rPr>
        <w:t xml:space="preserve"> Система учебников формирует уст</w:t>
      </w:r>
      <w:r w:rsidR="002A439E">
        <w:rPr>
          <w:sz w:val="26"/>
          <w:szCs w:val="26"/>
        </w:rPr>
        <w:t>ановку школьников на безопасный, здоровый образ жизни</w:t>
      </w:r>
      <w:r w:rsidRPr="00A95047">
        <w:rPr>
          <w:sz w:val="26"/>
          <w:szCs w:val="26"/>
        </w:rPr>
        <w:t xml:space="preserve">. С этой целью предусмотрены соответствующие разделы и темы. Их содержание направлено на обсуждение с детьми проблем, </w:t>
      </w:r>
      <w:r w:rsidR="002A439E">
        <w:rPr>
          <w:sz w:val="26"/>
          <w:szCs w:val="26"/>
        </w:rPr>
        <w:t>связанных с безопасностью жизни</w:t>
      </w:r>
      <w:r w:rsidRPr="00A95047">
        <w:rPr>
          <w:sz w:val="26"/>
          <w:szCs w:val="26"/>
        </w:rPr>
        <w:t>, укреплением собственного физического, нравственного и духовно</w:t>
      </w:r>
      <w:r w:rsidR="002A439E">
        <w:rPr>
          <w:sz w:val="26"/>
          <w:szCs w:val="26"/>
        </w:rPr>
        <w:t>го здоровья, активным отдыхом.</w:t>
      </w:r>
    </w:p>
    <w:p w:rsidR="00A95047" w:rsidRPr="00A95047" w:rsidRDefault="00A95047" w:rsidP="00A95047">
      <w:pPr>
        <w:spacing w:after="0" w:line="360" w:lineRule="auto"/>
        <w:rPr>
          <w:sz w:val="26"/>
          <w:szCs w:val="26"/>
        </w:rPr>
      </w:pPr>
      <w:r w:rsidRPr="00A95047">
        <w:rPr>
          <w:sz w:val="26"/>
          <w:szCs w:val="26"/>
        </w:rPr>
        <w:t xml:space="preserve">В </w:t>
      </w:r>
      <w:r w:rsidRPr="00A95047">
        <w:rPr>
          <w:b/>
          <w:bCs/>
          <w:sz w:val="26"/>
          <w:szCs w:val="26"/>
        </w:rPr>
        <w:t>курсе «Окружающий мир»</w:t>
      </w:r>
      <w:r w:rsidRPr="00A95047">
        <w:rPr>
          <w:sz w:val="26"/>
          <w:szCs w:val="26"/>
        </w:rPr>
        <w:t xml:space="preserve"> для формирования установки на безопасный, здоровый образ жизни в учебниках выделена целая глава "Человек разумный - часть природы", основными разделами которой являются:</w:t>
      </w:r>
    </w:p>
    <w:p w:rsidR="00A95047" w:rsidRPr="00A95047" w:rsidRDefault="00A95047" w:rsidP="00A95047">
      <w:pPr>
        <w:spacing w:after="0" w:line="360" w:lineRule="auto"/>
        <w:rPr>
          <w:sz w:val="26"/>
          <w:szCs w:val="26"/>
        </w:rPr>
      </w:pPr>
      <w:r w:rsidRPr="00A95047">
        <w:rPr>
          <w:sz w:val="26"/>
          <w:szCs w:val="26"/>
        </w:rPr>
        <w:t>- Условия, необходимые для жизни человека.</w:t>
      </w:r>
    </w:p>
    <w:p w:rsidR="00A95047" w:rsidRPr="00A95047" w:rsidRDefault="00A95047" w:rsidP="00A95047">
      <w:pPr>
        <w:spacing w:after="0" w:line="360" w:lineRule="auto"/>
        <w:rPr>
          <w:sz w:val="26"/>
          <w:szCs w:val="26"/>
        </w:rPr>
      </w:pPr>
      <w:r w:rsidRPr="00A95047">
        <w:rPr>
          <w:sz w:val="26"/>
          <w:szCs w:val="26"/>
        </w:rPr>
        <w:t>- Понятие о здоровье: стойкость к болезням, жизнерадостность, выносливость.</w:t>
      </w:r>
    </w:p>
    <w:p w:rsidR="00A95047" w:rsidRPr="00A95047" w:rsidRDefault="00A95047" w:rsidP="00A95047">
      <w:pPr>
        <w:spacing w:after="0" w:line="360" w:lineRule="auto"/>
        <w:rPr>
          <w:sz w:val="26"/>
          <w:szCs w:val="26"/>
        </w:rPr>
      </w:pPr>
      <w:r w:rsidRPr="00A95047">
        <w:rPr>
          <w:sz w:val="26"/>
          <w:szCs w:val="26"/>
        </w:rPr>
        <w:t>- Режим школьника.</w:t>
      </w:r>
    </w:p>
    <w:p w:rsidR="00A95047" w:rsidRPr="00A95047" w:rsidRDefault="00A95047" w:rsidP="00A95047">
      <w:pPr>
        <w:spacing w:after="0" w:line="360" w:lineRule="auto"/>
        <w:rPr>
          <w:sz w:val="26"/>
          <w:szCs w:val="26"/>
        </w:rPr>
      </w:pPr>
      <w:r w:rsidRPr="00A95047">
        <w:rPr>
          <w:sz w:val="26"/>
          <w:szCs w:val="26"/>
        </w:rPr>
        <w:lastRenderedPageBreak/>
        <w:t>- Утренняя гимнастика, физические упражнения, их значение для здоровья.</w:t>
      </w:r>
    </w:p>
    <w:p w:rsidR="00A95047" w:rsidRPr="00A95047" w:rsidRDefault="00A95047" w:rsidP="00A95047">
      <w:pPr>
        <w:spacing w:after="0" w:line="360" w:lineRule="auto"/>
        <w:rPr>
          <w:sz w:val="26"/>
          <w:szCs w:val="26"/>
        </w:rPr>
      </w:pPr>
      <w:r w:rsidRPr="00A95047">
        <w:rPr>
          <w:sz w:val="26"/>
          <w:szCs w:val="26"/>
        </w:rPr>
        <w:t>- Правила организации домашней учебной работы.</w:t>
      </w:r>
    </w:p>
    <w:p w:rsidR="00A95047" w:rsidRPr="00A95047" w:rsidRDefault="00A95047" w:rsidP="00A95047">
      <w:pPr>
        <w:spacing w:after="0" w:line="360" w:lineRule="auto"/>
        <w:rPr>
          <w:sz w:val="26"/>
          <w:szCs w:val="26"/>
        </w:rPr>
      </w:pPr>
      <w:r w:rsidRPr="00A95047">
        <w:rPr>
          <w:sz w:val="26"/>
          <w:szCs w:val="26"/>
        </w:rPr>
        <w:t>- Личная гигиена.</w:t>
      </w:r>
    </w:p>
    <w:p w:rsidR="00A95047" w:rsidRPr="00A95047" w:rsidRDefault="00A95047" w:rsidP="00A95047">
      <w:pPr>
        <w:spacing w:after="0" w:line="360" w:lineRule="auto"/>
        <w:rPr>
          <w:sz w:val="26"/>
          <w:szCs w:val="26"/>
        </w:rPr>
      </w:pPr>
      <w:r w:rsidRPr="00A95047">
        <w:rPr>
          <w:sz w:val="26"/>
          <w:szCs w:val="26"/>
        </w:rPr>
        <w:t>- Предупреждение простудных заболеваний.</w:t>
      </w:r>
    </w:p>
    <w:p w:rsidR="00A95047" w:rsidRPr="00A95047" w:rsidRDefault="00A95047" w:rsidP="00A95047">
      <w:pPr>
        <w:spacing w:after="0" w:line="360" w:lineRule="auto"/>
        <w:rPr>
          <w:sz w:val="26"/>
          <w:szCs w:val="26"/>
        </w:rPr>
      </w:pPr>
      <w:r w:rsidRPr="00A95047">
        <w:rPr>
          <w:sz w:val="26"/>
          <w:szCs w:val="26"/>
        </w:rPr>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A95047" w:rsidRPr="00A95047" w:rsidRDefault="00A95047" w:rsidP="00A95047">
      <w:pPr>
        <w:spacing w:after="0" w:line="360" w:lineRule="auto"/>
        <w:rPr>
          <w:sz w:val="26"/>
          <w:szCs w:val="26"/>
        </w:rPr>
      </w:pPr>
      <w:r w:rsidRPr="00A95047">
        <w:rPr>
          <w:sz w:val="26"/>
          <w:szCs w:val="26"/>
        </w:rPr>
        <w:t>1) о здоровье детей заботятся взрослые, например, родители, врачи, учителя, директор школы, работники школьной столовой;</w:t>
      </w:r>
    </w:p>
    <w:p w:rsidR="00A95047" w:rsidRPr="00A95047" w:rsidRDefault="00A95047" w:rsidP="00A95047">
      <w:pPr>
        <w:spacing w:after="0" w:line="360" w:lineRule="auto"/>
        <w:rPr>
          <w:sz w:val="26"/>
          <w:szCs w:val="26"/>
        </w:rPr>
      </w:pPr>
      <w:r w:rsidRPr="00A95047">
        <w:rPr>
          <w:sz w:val="26"/>
          <w:szCs w:val="26"/>
        </w:rPr>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A95047" w:rsidRPr="00A95047" w:rsidRDefault="00A95047" w:rsidP="00A95047">
      <w:pPr>
        <w:spacing w:after="0" w:line="360" w:lineRule="auto"/>
        <w:rPr>
          <w:sz w:val="26"/>
          <w:szCs w:val="26"/>
        </w:rPr>
      </w:pPr>
      <w:r w:rsidRPr="00A95047">
        <w:rPr>
          <w:sz w:val="26"/>
          <w:szCs w:val="26"/>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w:t>
      </w:r>
    </w:p>
    <w:p w:rsidR="00A95047" w:rsidRPr="00A95047" w:rsidRDefault="00A95047" w:rsidP="00A95047">
      <w:pPr>
        <w:spacing w:after="0" w:line="360" w:lineRule="auto"/>
        <w:rPr>
          <w:sz w:val="26"/>
          <w:szCs w:val="26"/>
        </w:rPr>
      </w:pPr>
      <w:r w:rsidRPr="00A95047">
        <w:rPr>
          <w:b/>
          <w:bCs/>
          <w:sz w:val="26"/>
          <w:szCs w:val="26"/>
        </w:rPr>
        <w:t>Организация учебного процесса</w:t>
      </w:r>
    </w:p>
    <w:p w:rsidR="00A95047" w:rsidRPr="00A95047" w:rsidRDefault="00A95047" w:rsidP="00A95047">
      <w:pPr>
        <w:spacing w:after="0" w:line="360" w:lineRule="auto"/>
        <w:rPr>
          <w:sz w:val="26"/>
          <w:szCs w:val="26"/>
        </w:rPr>
      </w:pPr>
      <w:r w:rsidRPr="00A95047">
        <w:rPr>
          <w:sz w:val="26"/>
          <w:szCs w:val="26"/>
        </w:rPr>
        <w:t xml:space="preserve">Соблюдение норм СанПиНа. </w:t>
      </w:r>
    </w:p>
    <w:p w:rsidR="00A95047" w:rsidRPr="00A95047" w:rsidRDefault="00A95047" w:rsidP="002E3B19">
      <w:pPr>
        <w:numPr>
          <w:ilvl w:val="0"/>
          <w:numId w:val="105"/>
        </w:numPr>
        <w:spacing w:after="0" w:line="360" w:lineRule="auto"/>
        <w:rPr>
          <w:sz w:val="26"/>
          <w:szCs w:val="26"/>
        </w:rPr>
      </w:pPr>
      <w:r w:rsidRPr="00A95047">
        <w:rPr>
          <w:sz w:val="26"/>
          <w:szCs w:val="26"/>
        </w:rPr>
        <w:t>смена видов деятельности</w:t>
      </w:r>
    </w:p>
    <w:p w:rsidR="00A95047" w:rsidRPr="00A95047" w:rsidRDefault="00A95047" w:rsidP="002E3B19">
      <w:pPr>
        <w:numPr>
          <w:ilvl w:val="0"/>
          <w:numId w:val="105"/>
        </w:numPr>
        <w:spacing w:after="0" w:line="360" w:lineRule="auto"/>
        <w:rPr>
          <w:sz w:val="26"/>
          <w:szCs w:val="26"/>
        </w:rPr>
      </w:pPr>
      <w:r w:rsidRPr="00A95047">
        <w:rPr>
          <w:sz w:val="26"/>
          <w:szCs w:val="26"/>
        </w:rPr>
        <w:t xml:space="preserve">учет периодов работоспособности детей на уроках (период высокой и низкой работоспособности с признаками утомления); </w:t>
      </w:r>
    </w:p>
    <w:p w:rsidR="00A95047" w:rsidRPr="00A95047" w:rsidRDefault="00A95047" w:rsidP="002E3B19">
      <w:pPr>
        <w:numPr>
          <w:ilvl w:val="0"/>
          <w:numId w:val="105"/>
        </w:numPr>
        <w:spacing w:after="0" w:line="360" w:lineRule="auto"/>
        <w:rPr>
          <w:sz w:val="26"/>
          <w:szCs w:val="26"/>
        </w:rPr>
      </w:pPr>
      <w:r w:rsidRPr="00A95047">
        <w:rPr>
          <w:sz w:val="26"/>
          <w:szCs w:val="26"/>
        </w:rPr>
        <w:t xml:space="preserve">учет возрастных и физиологических особенностей ребенка на занятиях; </w:t>
      </w:r>
    </w:p>
    <w:p w:rsidR="00A95047" w:rsidRPr="00A95047" w:rsidRDefault="00A95047" w:rsidP="002E3B19">
      <w:pPr>
        <w:numPr>
          <w:ilvl w:val="0"/>
          <w:numId w:val="105"/>
        </w:numPr>
        <w:spacing w:after="0" w:line="360" w:lineRule="auto"/>
        <w:rPr>
          <w:sz w:val="26"/>
          <w:szCs w:val="26"/>
        </w:rPr>
      </w:pPr>
      <w:r w:rsidRPr="00A95047">
        <w:rPr>
          <w:sz w:val="26"/>
          <w:szCs w:val="26"/>
        </w:rPr>
        <w:t xml:space="preserve">наличие эмоциональных разрядок на уроках; </w:t>
      </w:r>
    </w:p>
    <w:p w:rsidR="00A95047" w:rsidRPr="00A95047" w:rsidRDefault="00A95047" w:rsidP="002E3B19">
      <w:pPr>
        <w:numPr>
          <w:ilvl w:val="0"/>
          <w:numId w:val="105"/>
        </w:numPr>
        <w:spacing w:after="0" w:line="360" w:lineRule="auto"/>
        <w:rPr>
          <w:sz w:val="26"/>
          <w:szCs w:val="26"/>
        </w:rPr>
      </w:pPr>
      <w:r w:rsidRPr="00A95047">
        <w:rPr>
          <w:sz w:val="26"/>
          <w:szCs w:val="26"/>
        </w:rPr>
        <w:t xml:space="preserve">чередование позы с учетом видов деятельности; </w:t>
      </w:r>
    </w:p>
    <w:p w:rsidR="00A95047" w:rsidRPr="00A95047" w:rsidRDefault="00A95047" w:rsidP="002E3B19">
      <w:pPr>
        <w:numPr>
          <w:ilvl w:val="0"/>
          <w:numId w:val="105"/>
        </w:numPr>
        <w:spacing w:after="0" w:line="360" w:lineRule="auto"/>
        <w:rPr>
          <w:sz w:val="26"/>
          <w:szCs w:val="26"/>
        </w:rPr>
      </w:pPr>
      <w:r w:rsidRPr="00A95047">
        <w:rPr>
          <w:sz w:val="26"/>
          <w:szCs w:val="26"/>
        </w:rPr>
        <w:t>использование физкультурных пауз на уроках</w:t>
      </w:r>
    </w:p>
    <w:p w:rsidR="00A95047" w:rsidRPr="00A95047" w:rsidRDefault="00A95047" w:rsidP="002E3B19">
      <w:pPr>
        <w:numPr>
          <w:ilvl w:val="0"/>
          <w:numId w:val="105"/>
        </w:numPr>
        <w:spacing w:after="0" w:line="360" w:lineRule="auto"/>
        <w:rPr>
          <w:sz w:val="26"/>
          <w:szCs w:val="26"/>
        </w:rPr>
      </w:pPr>
      <w:r w:rsidRPr="00A95047">
        <w:rPr>
          <w:sz w:val="26"/>
          <w:szCs w:val="26"/>
        </w:rPr>
        <w:t>зарядка перед уроком</w:t>
      </w:r>
    </w:p>
    <w:p w:rsidR="00A95047" w:rsidRPr="00A95047" w:rsidRDefault="00A95047" w:rsidP="002E3B19">
      <w:pPr>
        <w:numPr>
          <w:ilvl w:val="0"/>
          <w:numId w:val="105"/>
        </w:numPr>
        <w:spacing w:after="0" w:line="360" w:lineRule="auto"/>
        <w:rPr>
          <w:sz w:val="26"/>
          <w:szCs w:val="26"/>
        </w:rPr>
      </w:pPr>
      <w:r w:rsidRPr="00A95047">
        <w:rPr>
          <w:sz w:val="26"/>
          <w:szCs w:val="26"/>
        </w:rPr>
        <w:t>подвижные игры на переменах</w:t>
      </w:r>
    </w:p>
    <w:p w:rsidR="00A95047" w:rsidRPr="00A95047" w:rsidRDefault="00A95047" w:rsidP="002E3B19">
      <w:pPr>
        <w:numPr>
          <w:ilvl w:val="0"/>
          <w:numId w:val="105"/>
        </w:numPr>
        <w:spacing w:after="0" w:line="360" w:lineRule="auto"/>
        <w:rPr>
          <w:sz w:val="26"/>
          <w:szCs w:val="26"/>
        </w:rPr>
      </w:pPr>
      <w:r w:rsidRPr="00A95047">
        <w:rPr>
          <w:sz w:val="26"/>
          <w:szCs w:val="26"/>
        </w:rPr>
        <w:t>строго соблюдаются все требования к использованию технических средств обучения, в том числе компьютеров и аудиовизуальных средств.</w:t>
      </w:r>
    </w:p>
    <w:p w:rsidR="00A95047" w:rsidRPr="00A95047" w:rsidRDefault="00A95047" w:rsidP="002E3B19">
      <w:pPr>
        <w:numPr>
          <w:ilvl w:val="0"/>
          <w:numId w:val="105"/>
        </w:numPr>
        <w:spacing w:after="0" w:line="360" w:lineRule="auto"/>
        <w:jc w:val="left"/>
        <w:rPr>
          <w:sz w:val="26"/>
          <w:szCs w:val="26"/>
        </w:rPr>
      </w:pPr>
      <w:r w:rsidRPr="00A95047">
        <w:rPr>
          <w:sz w:val="26"/>
          <w:szCs w:val="26"/>
        </w:rPr>
        <w:t xml:space="preserve">включение элементов игры в учебный процесс и прогулки. </w:t>
      </w:r>
    </w:p>
    <w:p w:rsidR="00A95047" w:rsidRPr="00A95047" w:rsidRDefault="00A95047" w:rsidP="00A95047">
      <w:pPr>
        <w:spacing w:after="0" w:line="360" w:lineRule="auto"/>
        <w:rPr>
          <w:sz w:val="26"/>
          <w:szCs w:val="26"/>
        </w:rPr>
      </w:pPr>
      <w:r w:rsidRPr="00A95047">
        <w:rPr>
          <w:b/>
          <w:bCs/>
          <w:sz w:val="26"/>
          <w:szCs w:val="26"/>
        </w:rPr>
        <w:t>Участие в президентских состязаниях</w:t>
      </w:r>
      <w:r w:rsidRPr="00A95047">
        <w:rPr>
          <w:sz w:val="26"/>
          <w:szCs w:val="26"/>
        </w:rPr>
        <w:t xml:space="preserve"> </w:t>
      </w:r>
    </w:p>
    <w:p w:rsidR="00A95047" w:rsidRPr="00A95047" w:rsidRDefault="00A95047" w:rsidP="00A95047">
      <w:pPr>
        <w:spacing w:after="0" w:line="360" w:lineRule="auto"/>
        <w:rPr>
          <w:sz w:val="26"/>
          <w:szCs w:val="26"/>
        </w:rPr>
      </w:pPr>
      <w:r w:rsidRPr="00A95047">
        <w:rPr>
          <w:sz w:val="26"/>
          <w:szCs w:val="26"/>
        </w:rPr>
        <w:lastRenderedPageBreak/>
        <w:t>-Президентские состязания проводятся ежегодно согласно положению</w:t>
      </w:r>
    </w:p>
    <w:p w:rsidR="00A95047" w:rsidRPr="00A95047" w:rsidRDefault="00A95047" w:rsidP="002A439E">
      <w:pPr>
        <w:spacing w:after="0" w:line="360" w:lineRule="auto"/>
        <w:ind w:left="0" w:firstLine="0"/>
        <w:rPr>
          <w:sz w:val="26"/>
          <w:szCs w:val="26"/>
        </w:rPr>
      </w:pPr>
    </w:p>
    <w:p w:rsidR="00A95047" w:rsidRPr="00A95047" w:rsidRDefault="00A95047" w:rsidP="00A95047">
      <w:pPr>
        <w:spacing w:after="0" w:line="360" w:lineRule="auto"/>
        <w:rPr>
          <w:sz w:val="26"/>
          <w:szCs w:val="26"/>
        </w:rPr>
      </w:pPr>
      <w:r w:rsidRPr="00A95047">
        <w:rPr>
          <w:b/>
          <w:bCs/>
          <w:sz w:val="26"/>
          <w:szCs w:val="26"/>
        </w:rPr>
        <w:t xml:space="preserve">ОРГАНИЗАЦИЯ ПРАЗДНИКОВ, </w:t>
      </w:r>
      <w:r w:rsidRPr="00A95047">
        <w:rPr>
          <w:sz w:val="26"/>
          <w:szCs w:val="26"/>
        </w:rPr>
        <w:t xml:space="preserve"> </w:t>
      </w:r>
      <w:r w:rsidRPr="00A95047">
        <w:rPr>
          <w:b/>
          <w:bCs/>
          <w:sz w:val="26"/>
          <w:szCs w:val="26"/>
        </w:rPr>
        <w:t>СОРЕВНОВАНИЙ</w:t>
      </w:r>
      <w:r w:rsidRPr="00A95047">
        <w:rPr>
          <w:sz w:val="26"/>
          <w:szCs w:val="26"/>
        </w:rPr>
        <w:t xml:space="preserve"> </w:t>
      </w:r>
    </w:p>
    <w:p w:rsidR="00A95047" w:rsidRPr="00A95047" w:rsidRDefault="00A95047" w:rsidP="00A95047">
      <w:pPr>
        <w:spacing w:after="0" w:line="360" w:lineRule="auto"/>
        <w:rPr>
          <w:sz w:val="26"/>
          <w:szCs w:val="26"/>
        </w:rPr>
      </w:pPr>
      <w:r w:rsidRPr="00A95047">
        <w:rPr>
          <w:sz w:val="26"/>
          <w:szCs w:val="26"/>
        </w:rPr>
        <w:t>Лыжные гонки</w:t>
      </w:r>
    </w:p>
    <w:p w:rsidR="00A95047" w:rsidRPr="00A95047" w:rsidRDefault="00A95047" w:rsidP="00A95047">
      <w:pPr>
        <w:spacing w:after="0" w:line="360" w:lineRule="auto"/>
        <w:rPr>
          <w:sz w:val="26"/>
          <w:szCs w:val="26"/>
        </w:rPr>
      </w:pPr>
      <w:r w:rsidRPr="00A95047">
        <w:rPr>
          <w:sz w:val="26"/>
          <w:szCs w:val="26"/>
        </w:rPr>
        <w:t>День здоровья.</w:t>
      </w:r>
    </w:p>
    <w:p w:rsidR="00A95047" w:rsidRPr="00A95047" w:rsidRDefault="00A95047" w:rsidP="00A95047">
      <w:pPr>
        <w:spacing w:after="0" w:line="360" w:lineRule="auto"/>
        <w:rPr>
          <w:sz w:val="26"/>
          <w:szCs w:val="26"/>
        </w:rPr>
      </w:pPr>
      <w:r w:rsidRPr="00A95047">
        <w:rPr>
          <w:sz w:val="26"/>
          <w:szCs w:val="26"/>
        </w:rPr>
        <w:t>Праздник, посвященный Дню защитников Отечества.</w:t>
      </w:r>
    </w:p>
    <w:p w:rsidR="00A95047" w:rsidRPr="00A95047" w:rsidRDefault="00A95047" w:rsidP="00A95047">
      <w:pPr>
        <w:spacing w:after="0" w:line="360" w:lineRule="auto"/>
        <w:rPr>
          <w:sz w:val="26"/>
          <w:szCs w:val="26"/>
        </w:rPr>
      </w:pPr>
      <w:r w:rsidRPr="00A95047">
        <w:rPr>
          <w:sz w:val="26"/>
          <w:szCs w:val="26"/>
        </w:rPr>
        <w:t xml:space="preserve">Праздник, посвященный Международному женскому дню. </w:t>
      </w:r>
    </w:p>
    <w:p w:rsidR="00A95047" w:rsidRPr="00A95047" w:rsidRDefault="00A95047" w:rsidP="002A439E">
      <w:pPr>
        <w:spacing w:after="0" w:line="360" w:lineRule="auto"/>
        <w:rPr>
          <w:sz w:val="26"/>
          <w:szCs w:val="26"/>
        </w:rPr>
      </w:pPr>
      <w:r w:rsidRPr="00A95047">
        <w:rPr>
          <w:b/>
          <w:bCs/>
          <w:sz w:val="26"/>
          <w:szCs w:val="26"/>
        </w:rPr>
        <w:t>Сотрудничество с дополнительными образовательными учреждениями</w:t>
      </w:r>
      <w:r w:rsidRPr="00A95047">
        <w:rPr>
          <w:sz w:val="26"/>
          <w:szCs w:val="26"/>
        </w:rPr>
        <w:t xml:space="preserve"> (</w:t>
      </w:r>
      <w:r w:rsidRPr="00A95047">
        <w:rPr>
          <w:b/>
          <w:bCs/>
          <w:sz w:val="26"/>
          <w:szCs w:val="26"/>
        </w:rPr>
        <w:t xml:space="preserve">Совместные мероприятия, формы </w:t>
      </w:r>
      <w:r w:rsidRPr="00A95047">
        <w:rPr>
          <w:sz w:val="26"/>
          <w:szCs w:val="26"/>
        </w:rPr>
        <w:t xml:space="preserve"> </w:t>
      </w:r>
      <w:r w:rsidRPr="00A95047">
        <w:rPr>
          <w:b/>
          <w:bCs/>
          <w:sz w:val="26"/>
          <w:szCs w:val="26"/>
        </w:rPr>
        <w:t>сотрудничества)</w:t>
      </w:r>
      <w:r w:rsidRPr="00A95047">
        <w:rPr>
          <w:sz w:val="26"/>
          <w:szCs w:val="26"/>
        </w:rPr>
        <w:t xml:space="preserve"> </w:t>
      </w:r>
    </w:p>
    <w:p w:rsidR="00A95047" w:rsidRPr="00A95047" w:rsidRDefault="00A95047" w:rsidP="00A95047">
      <w:pPr>
        <w:spacing w:after="0" w:line="360" w:lineRule="auto"/>
        <w:rPr>
          <w:sz w:val="26"/>
          <w:szCs w:val="26"/>
        </w:rPr>
      </w:pPr>
      <w:proofErr w:type="gramStart"/>
      <w:r w:rsidRPr="00A95047">
        <w:rPr>
          <w:sz w:val="26"/>
          <w:szCs w:val="26"/>
        </w:rPr>
        <w:t xml:space="preserve">Участие обучающихся в различных конкурсах, проводимых в ДДТ. </w:t>
      </w:r>
      <w:proofErr w:type="gramEnd"/>
    </w:p>
    <w:p w:rsidR="00A95047" w:rsidRPr="00A95047" w:rsidRDefault="00A95047" w:rsidP="00A95047">
      <w:pPr>
        <w:spacing w:after="0" w:line="360" w:lineRule="auto"/>
        <w:rPr>
          <w:sz w:val="26"/>
          <w:szCs w:val="26"/>
        </w:rPr>
      </w:pPr>
    </w:p>
    <w:p w:rsidR="00A95047" w:rsidRPr="00A95047" w:rsidRDefault="00A95047" w:rsidP="002E3B19">
      <w:pPr>
        <w:numPr>
          <w:ilvl w:val="0"/>
          <w:numId w:val="106"/>
        </w:numPr>
        <w:spacing w:after="0" w:line="360" w:lineRule="auto"/>
        <w:jc w:val="left"/>
        <w:rPr>
          <w:sz w:val="26"/>
          <w:szCs w:val="26"/>
        </w:rPr>
      </w:pPr>
      <w:r w:rsidRPr="00A95047">
        <w:rPr>
          <w:b/>
          <w:bCs/>
          <w:sz w:val="26"/>
          <w:szCs w:val="26"/>
        </w:rPr>
        <w:t>Эффективная организация физкультурно – оздоровительной работы</w:t>
      </w:r>
    </w:p>
    <w:p w:rsidR="00A95047" w:rsidRPr="00A95047" w:rsidRDefault="00A95047" w:rsidP="00A95047">
      <w:pPr>
        <w:spacing w:after="0" w:line="360" w:lineRule="auto"/>
        <w:rPr>
          <w:sz w:val="26"/>
          <w:szCs w:val="26"/>
        </w:rPr>
      </w:pPr>
      <w:r w:rsidRPr="00A95047">
        <w:rPr>
          <w:sz w:val="26"/>
          <w:szCs w:val="26"/>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95047" w:rsidRPr="00A95047" w:rsidRDefault="00A95047" w:rsidP="002E3B19">
      <w:pPr>
        <w:numPr>
          <w:ilvl w:val="0"/>
          <w:numId w:val="107"/>
        </w:numPr>
        <w:spacing w:after="0" w:line="360" w:lineRule="auto"/>
        <w:rPr>
          <w:sz w:val="26"/>
          <w:szCs w:val="26"/>
        </w:rPr>
      </w:pPr>
      <w:r w:rsidRPr="00A95047">
        <w:rPr>
          <w:sz w:val="26"/>
          <w:szCs w:val="26"/>
        </w:rPr>
        <w:t xml:space="preserve">полноценную и эффективную работу с </w:t>
      </w:r>
      <w:proofErr w:type="gramStart"/>
      <w:r w:rsidRPr="00A95047">
        <w:rPr>
          <w:sz w:val="26"/>
          <w:szCs w:val="26"/>
        </w:rPr>
        <w:t>обучающимися</w:t>
      </w:r>
      <w:proofErr w:type="gramEnd"/>
      <w:r w:rsidRPr="00A95047">
        <w:rPr>
          <w:sz w:val="26"/>
          <w:szCs w:val="26"/>
        </w:rPr>
        <w:t xml:space="preserve"> всех групп здоровья (на уроках физкультуры, в секциях и т. п.);</w:t>
      </w:r>
    </w:p>
    <w:p w:rsidR="00A95047" w:rsidRPr="00A95047" w:rsidRDefault="00A95047" w:rsidP="002E3B19">
      <w:pPr>
        <w:numPr>
          <w:ilvl w:val="0"/>
          <w:numId w:val="107"/>
        </w:numPr>
        <w:spacing w:after="0" w:line="360" w:lineRule="auto"/>
        <w:rPr>
          <w:sz w:val="26"/>
          <w:szCs w:val="26"/>
        </w:rPr>
      </w:pPr>
      <w:r w:rsidRPr="00A95047">
        <w:rPr>
          <w:sz w:val="26"/>
          <w:szCs w:val="26"/>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95047" w:rsidRPr="00A95047" w:rsidRDefault="00A95047" w:rsidP="002E3B19">
      <w:pPr>
        <w:numPr>
          <w:ilvl w:val="0"/>
          <w:numId w:val="107"/>
        </w:numPr>
        <w:spacing w:after="0" w:line="360" w:lineRule="auto"/>
        <w:rPr>
          <w:sz w:val="26"/>
          <w:szCs w:val="26"/>
        </w:rPr>
      </w:pPr>
      <w:r w:rsidRPr="00A95047">
        <w:rPr>
          <w:sz w:val="26"/>
          <w:szCs w:val="26"/>
        </w:rPr>
        <w:t>организацию часа активных движений (динамической паузы) между 3-м и 4-м уроками;</w:t>
      </w:r>
    </w:p>
    <w:p w:rsidR="00A95047" w:rsidRPr="00A95047" w:rsidRDefault="00A95047" w:rsidP="002E3B19">
      <w:pPr>
        <w:numPr>
          <w:ilvl w:val="0"/>
          <w:numId w:val="107"/>
        </w:numPr>
        <w:spacing w:after="0" w:line="360" w:lineRule="auto"/>
        <w:rPr>
          <w:sz w:val="26"/>
          <w:szCs w:val="26"/>
        </w:rPr>
      </w:pPr>
      <w:r w:rsidRPr="00A95047">
        <w:rPr>
          <w:sz w:val="26"/>
          <w:szCs w:val="26"/>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A95047" w:rsidRPr="00A95047" w:rsidRDefault="00A95047" w:rsidP="002E3B19">
      <w:pPr>
        <w:numPr>
          <w:ilvl w:val="0"/>
          <w:numId w:val="107"/>
        </w:numPr>
        <w:spacing w:after="0" w:line="360" w:lineRule="auto"/>
        <w:rPr>
          <w:sz w:val="26"/>
          <w:szCs w:val="26"/>
        </w:rPr>
      </w:pPr>
      <w:r w:rsidRPr="00A95047">
        <w:rPr>
          <w:sz w:val="26"/>
          <w:szCs w:val="26"/>
        </w:rPr>
        <w:t>организацию работы спортивных секций и создание условий для их эффективного функционирования;</w:t>
      </w:r>
    </w:p>
    <w:p w:rsidR="00A95047" w:rsidRPr="00A95047" w:rsidRDefault="00A95047" w:rsidP="002E3B19">
      <w:pPr>
        <w:numPr>
          <w:ilvl w:val="0"/>
          <w:numId w:val="107"/>
        </w:numPr>
        <w:spacing w:after="0" w:line="360" w:lineRule="auto"/>
        <w:rPr>
          <w:sz w:val="26"/>
          <w:szCs w:val="26"/>
        </w:rPr>
      </w:pPr>
      <w:r w:rsidRPr="00A95047">
        <w:rPr>
          <w:sz w:val="26"/>
          <w:szCs w:val="26"/>
        </w:rPr>
        <w:lastRenderedPageBreak/>
        <w:t>регулярное проведение спортивно-оздоровительных мероприятий (Весёлые старты, Дни здоровья, походы, соревнования и конкурсы различного уровня)</w:t>
      </w:r>
    </w:p>
    <w:p w:rsidR="00A95047" w:rsidRPr="00A95047" w:rsidRDefault="00A95047" w:rsidP="002E3B19">
      <w:pPr>
        <w:numPr>
          <w:ilvl w:val="0"/>
          <w:numId w:val="108"/>
        </w:numPr>
        <w:spacing w:after="0" w:line="360" w:lineRule="auto"/>
        <w:rPr>
          <w:sz w:val="26"/>
          <w:szCs w:val="26"/>
        </w:rPr>
      </w:pPr>
      <w:r w:rsidRPr="00A95047">
        <w:rPr>
          <w:b/>
          <w:bCs/>
          <w:sz w:val="26"/>
          <w:szCs w:val="26"/>
        </w:rPr>
        <w:t>Реализация дополнительных образовательных программ</w:t>
      </w:r>
    </w:p>
    <w:p w:rsidR="00A95047" w:rsidRPr="00A95047" w:rsidRDefault="00A95047" w:rsidP="002E3B19">
      <w:pPr>
        <w:numPr>
          <w:ilvl w:val="0"/>
          <w:numId w:val="109"/>
        </w:numPr>
        <w:spacing w:after="0" w:line="360" w:lineRule="auto"/>
        <w:rPr>
          <w:sz w:val="26"/>
          <w:szCs w:val="26"/>
        </w:rPr>
      </w:pPr>
      <w:r w:rsidRPr="00A95047">
        <w:rPr>
          <w:sz w:val="26"/>
          <w:szCs w:val="26"/>
        </w:rPr>
        <w:t>дополнительная образовательная программа кружка «Подвижные игры», направленная на формирование ценности здоровья и здорового образа жизни, которые предусматривают разные формы организации занятий;</w:t>
      </w:r>
    </w:p>
    <w:p w:rsidR="00A95047" w:rsidRPr="00A95047" w:rsidRDefault="00A95047" w:rsidP="002E3B19">
      <w:pPr>
        <w:numPr>
          <w:ilvl w:val="0"/>
          <w:numId w:val="110"/>
        </w:numPr>
        <w:spacing w:after="0" w:line="360" w:lineRule="auto"/>
        <w:rPr>
          <w:sz w:val="26"/>
          <w:szCs w:val="26"/>
        </w:rPr>
      </w:pPr>
      <w:r w:rsidRPr="00A95047">
        <w:rPr>
          <w:b/>
          <w:bCs/>
          <w:sz w:val="26"/>
          <w:szCs w:val="26"/>
        </w:rPr>
        <w:t>Просветительская работа с родителями</w:t>
      </w:r>
    </w:p>
    <w:p w:rsidR="00A95047" w:rsidRPr="00A95047" w:rsidRDefault="00A95047" w:rsidP="00A95047">
      <w:pPr>
        <w:spacing w:after="0" w:line="360" w:lineRule="auto"/>
        <w:rPr>
          <w:sz w:val="26"/>
          <w:szCs w:val="26"/>
        </w:rPr>
      </w:pPr>
    </w:p>
    <w:p w:rsidR="00A95047" w:rsidRPr="00A95047" w:rsidRDefault="00A95047" w:rsidP="00A95047">
      <w:pPr>
        <w:spacing w:after="0" w:line="360" w:lineRule="auto"/>
        <w:rPr>
          <w:sz w:val="26"/>
          <w:szCs w:val="26"/>
        </w:rPr>
      </w:pPr>
      <w:r w:rsidRPr="00A95047">
        <w:rPr>
          <w:sz w:val="26"/>
          <w:szCs w:val="26"/>
        </w:rPr>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A95047" w:rsidRPr="00A95047" w:rsidRDefault="00A95047" w:rsidP="002E3B19">
      <w:pPr>
        <w:numPr>
          <w:ilvl w:val="0"/>
          <w:numId w:val="111"/>
        </w:numPr>
        <w:spacing w:after="0" w:line="360" w:lineRule="auto"/>
        <w:rPr>
          <w:sz w:val="26"/>
          <w:szCs w:val="26"/>
        </w:rPr>
      </w:pPr>
      <w:r w:rsidRPr="00A95047">
        <w:rPr>
          <w:sz w:val="26"/>
          <w:szCs w:val="26"/>
        </w:rPr>
        <w:t xml:space="preserve">Просвещение родителей по вопросам </w:t>
      </w:r>
      <w:proofErr w:type="spellStart"/>
      <w:r w:rsidRPr="00A95047">
        <w:rPr>
          <w:sz w:val="26"/>
          <w:szCs w:val="26"/>
        </w:rPr>
        <w:t>здоровьесбережения</w:t>
      </w:r>
      <w:proofErr w:type="spellEnd"/>
    </w:p>
    <w:p w:rsidR="00A95047" w:rsidRPr="00A95047" w:rsidRDefault="00A95047" w:rsidP="00A95047">
      <w:pPr>
        <w:spacing w:after="0" w:line="360" w:lineRule="auto"/>
        <w:rPr>
          <w:sz w:val="26"/>
          <w:szCs w:val="26"/>
        </w:rPr>
      </w:pPr>
      <w:r w:rsidRPr="00A95047">
        <w:rPr>
          <w:sz w:val="26"/>
          <w:szCs w:val="26"/>
        </w:rPr>
        <w:t xml:space="preserve">(проведение соответствующих лекций, семинаров, круглых столов и т. п.); </w:t>
      </w:r>
    </w:p>
    <w:p w:rsidR="00A95047" w:rsidRPr="00A95047" w:rsidRDefault="00A95047" w:rsidP="002E3B19">
      <w:pPr>
        <w:numPr>
          <w:ilvl w:val="0"/>
          <w:numId w:val="112"/>
        </w:numPr>
        <w:spacing w:after="0" w:line="360" w:lineRule="auto"/>
        <w:rPr>
          <w:sz w:val="26"/>
          <w:szCs w:val="26"/>
        </w:rPr>
      </w:pPr>
      <w:r w:rsidRPr="00A95047">
        <w:rPr>
          <w:sz w:val="26"/>
          <w:szCs w:val="26"/>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2A439E" w:rsidRDefault="00A95047" w:rsidP="002A439E">
      <w:pPr>
        <w:spacing w:after="0" w:line="360" w:lineRule="auto"/>
        <w:ind w:left="0" w:firstLine="0"/>
        <w:rPr>
          <w:sz w:val="26"/>
          <w:szCs w:val="26"/>
        </w:rPr>
      </w:pPr>
      <w:r w:rsidRPr="00A95047">
        <w:rPr>
          <w:b/>
          <w:bCs/>
          <w:sz w:val="26"/>
          <w:szCs w:val="26"/>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A95047">
        <w:rPr>
          <w:b/>
          <w:bCs/>
          <w:sz w:val="26"/>
          <w:szCs w:val="26"/>
        </w:rPr>
        <w:t>обучающихся</w:t>
      </w:r>
      <w:proofErr w:type="gramEnd"/>
      <w:r w:rsidRPr="00A95047">
        <w:rPr>
          <w:b/>
          <w:bCs/>
          <w:sz w:val="26"/>
          <w:szCs w:val="26"/>
        </w:rPr>
        <w:t xml:space="preserve"> с ЗПР.</w:t>
      </w:r>
    </w:p>
    <w:p w:rsidR="00A95047" w:rsidRPr="002A439E" w:rsidRDefault="00A95047" w:rsidP="002E3B19">
      <w:pPr>
        <w:pStyle w:val="a5"/>
        <w:numPr>
          <w:ilvl w:val="0"/>
          <w:numId w:val="30"/>
        </w:numPr>
        <w:spacing w:after="0" w:line="360" w:lineRule="auto"/>
        <w:rPr>
          <w:sz w:val="26"/>
          <w:szCs w:val="26"/>
        </w:rPr>
      </w:pPr>
      <w:r w:rsidRPr="002A439E">
        <w:rPr>
          <w:sz w:val="26"/>
          <w:szCs w:val="26"/>
        </w:rPr>
        <w:t>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 - педагогического сопровождения обучающихся.</w:t>
      </w:r>
    </w:p>
    <w:p w:rsidR="00A95047" w:rsidRPr="00A95047" w:rsidRDefault="00A95047" w:rsidP="002E3B19">
      <w:pPr>
        <w:numPr>
          <w:ilvl w:val="0"/>
          <w:numId w:val="113"/>
        </w:numPr>
        <w:spacing w:after="0" w:line="360" w:lineRule="auto"/>
        <w:rPr>
          <w:sz w:val="26"/>
          <w:szCs w:val="26"/>
        </w:rPr>
      </w:pPr>
      <w:proofErr w:type="spellStart"/>
      <w:r w:rsidRPr="00A95047">
        <w:rPr>
          <w:sz w:val="26"/>
          <w:szCs w:val="26"/>
        </w:rPr>
        <w:t>Сформированность</w:t>
      </w:r>
      <w:proofErr w:type="spellEnd"/>
      <w:r w:rsidRPr="00A95047">
        <w:rPr>
          <w:sz w:val="26"/>
          <w:szCs w:val="26"/>
        </w:rPr>
        <w:t xml:space="preserve"> у обучающихся устойчивых навыков здорового образа жизни, повышающих успешность обучения и воспитания.</w:t>
      </w:r>
    </w:p>
    <w:p w:rsidR="00A95047" w:rsidRPr="00A95047" w:rsidRDefault="00A95047" w:rsidP="002E3B19">
      <w:pPr>
        <w:numPr>
          <w:ilvl w:val="0"/>
          <w:numId w:val="113"/>
        </w:numPr>
        <w:spacing w:after="0" w:line="360" w:lineRule="auto"/>
        <w:rPr>
          <w:sz w:val="26"/>
          <w:szCs w:val="26"/>
        </w:rPr>
      </w:pPr>
      <w:r w:rsidRPr="00A95047">
        <w:rPr>
          <w:sz w:val="26"/>
          <w:szCs w:val="26"/>
        </w:rPr>
        <w:t xml:space="preserve">Стабилизация здоровья детей, снижение количества случаев травматизма в школе и дома. </w:t>
      </w:r>
    </w:p>
    <w:p w:rsidR="00A95047" w:rsidRPr="00A95047" w:rsidRDefault="00A95047" w:rsidP="002E3B19">
      <w:pPr>
        <w:numPr>
          <w:ilvl w:val="0"/>
          <w:numId w:val="113"/>
        </w:numPr>
        <w:spacing w:after="0" w:line="360" w:lineRule="auto"/>
        <w:rPr>
          <w:sz w:val="26"/>
          <w:szCs w:val="26"/>
        </w:rPr>
      </w:pPr>
      <w:r w:rsidRPr="00A95047">
        <w:rPr>
          <w:sz w:val="26"/>
          <w:szCs w:val="26"/>
        </w:rPr>
        <w:t>Снижение заболеваемости всех участников образовательного процесса.</w:t>
      </w:r>
    </w:p>
    <w:p w:rsidR="00A95047" w:rsidRPr="00A95047" w:rsidRDefault="00A95047" w:rsidP="002E3B19">
      <w:pPr>
        <w:numPr>
          <w:ilvl w:val="0"/>
          <w:numId w:val="113"/>
        </w:numPr>
        <w:spacing w:after="0" w:line="360" w:lineRule="auto"/>
        <w:rPr>
          <w:sz w:val="26"/>
          <w:szCs w:val="26"/>
        </w:rPr>
      </w:pPr>
      <w:r w:rsidRPr="00A95047">
        <w:rPr>
          <w:sz w:val="26"/>
          <w:szCs w:val="26"/>
        </w:rPr>
        <w:t>Повышение уровня знаний обучающихся по вопросам здоровья и его сохранения</w:t>
      </w:r>
    </w:p>
    <w:p w:rsidR="00A95047" w:rsidRPr="00E34EBB" w:rsidRDefault="004D44B7" w:rsidP="002E3B19">
      <w:pPr>
        <w:pStyle w:val="a5"/>
        <w:numPr>
          <w:ilvl w:val="1"/>
          <w:numId w:val="155"/>
        </w:numPr>
        <w:spacing w:after="0" w:line="360" w:lineRule="auto"/>
        <w:rPr>
          <w:b/>
          <w:sz w:val="26"/>
          <w:szCs w:val="26"/>
        </w:rPr>
      </w:pPr>
      <w:r w:rsidRPr="00E34EBB">
        <w:rPr>
          <w:b/>
          <w:sz w:val="26"/>
          <w:szCs w:val="26"/>
        </w:rPr>
        <w:t>Программа коррекционной работы</w:t>
      </w:r>
    </w:p>
    <w:p w:rsidR="004D44B7" w:rsidRPr="004D44B7" w:rsidRDefault="004D44B7" w:rsidP="004D44B7">
      <w:pPr>
        <w:spacing w:after="0" w:line="360" w:lineRule="auto"/>
        <w:rPr>
          <w:sz w:val="26"/>
          <w:szCs w:val="26"/>
        </w:rPr>
      </w:pPr>
      <w:r w:rsidRPr="004D44B7">
        <w:rPr>
          <w:sz w:val="26"/>
          <w:szCs w:val="26"/>
        </w:rPr>
        <w:lastRenderedPageBreak/>
        <w:t xml:space="preserve">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sidRPr="004D44B7">
        <w:rPr>
          <w:sz w:val="26"/>
          <w:szCs w:val="26"/>
        </w:rPr>
        <w:t>обучающимся</w:t>
      </w:r>
      <w:proofErr w:type="gramEnd"/>
      <w:r w:rsidRPr="004D44B7">
        <w:rPr>
          <w:sz w:val="26"/>
          <w:szCs w:val="26"/>
        </w:rPr>
        <w:t xml:space="preserve"> с ЗПР в освоении АООП НОО, коррекцию недостатков в физическом и (или) психическом развитии обучающихся, их социальную адаптацию.</w:t>
      </w:r>
    </w:p>
    <w:p w:rsidR="004D44B7" w:rsidRPr="004D44B7" w:rsidRDefault="004D44B7" w:rsidP="004D44B7">
      <w:pPr>
        <w:spacing w:after="0" w:line="360" w:lineRule="auto"/>
        <w:rPr>
          <w:i/>
          <w:sz w:val="26"/>
          <w:szCs w:val="26"/>
        </w:rPr>
      </w:pPr>
      <w:r w:rsidRPr="004D44B7">
        <w:rPr>
          <w:i/>
          <w:sz w:val="26"/>
          <w:szCs w:val="26"/>
        </w:rPr>
        <w:t>Программа коррекционной работы обеспечивает</w:t>
      </w:r>
    </w:p>
    <w:p w:rsidR="004D44B7" w:rsidRPr="004D44B7" w:rsidRDefault="004D44B7" w:rsidP="004D44B7">
      <w:pPr>
        <w:spacing w:after="0" w:line="360" w:lineRule="auto"/>
        <w:rPr>
          <w:sz w:val="26"/>
          <w:szCs w:val="26"/>
        </w:rPr>
      </w:pPr>
      <w:r w:rsidRPr="004D44B7">
        <w:rPr>
          <w:sz w:val="26"/>
          <w:szCs w:val="26"/>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4D44B7" w:rsidRPr="004D44B7" w:rsidRDefault="004D44B7" w:rsidP="004D44B7">
      <w:pPr>
        <w:spacing w:after="0" w:line="360" w:lineRule="auto"/>
        <w:rPr>
          <w:sz w:val="26"/>
          <w:szCs w:val="26"/>
        </w:rPr>
      </w:pPr>
      <w:r w:rsidRPr="004D44B7">
        <w:rPr>
          <w:sz w:val="26"/>
          <w:szCs w:val="26"/>
        </w:rPr>
        <w:t>- создание условий для реализации особых образовательных потребностей обучающихся с ЗПР;</w:t>
      </w:r>
    </w:p>
    <w:p w:rsidR="004D44B7" w:rsidRPr="004D44B7" w:rsidRDefault="004D44B7" w:rsidP="004D44B7">
      <w:pPr>
        <w:spacing w:after="0" w:line="360" w:lineRule="auto"/>
        <w:rPr>
          <w:sz w:val="26"/>
          <w:szCs w:val="26"/>
        </w:rPr>
      </w:pPr>
      <w:r w:rsidRPr="004D44B7">
        <w:rPr>
          <w:sz w:val="26"/>
          <w:szCs w:val="26"/>
        </w:rPr>
        <w:t>- осуществление индивидуально-ориентированного психолого-медик</w:t>
      </w:r>
      <w:proofErr w:type="gramStart"/>
      <w:r w:rsidRPr="004D44B7">
        <w:rPr>
          <w:sz w:val="26"/>
          <w:szCs w:val="26"/>
        </w:rPr>
        <w:t>о-</w:t>
      </w:r>
      <w:proofErr w:type="gramEnd"/>
      <w:r w:rsidRPr="004D44B7">
        <w:rPr>
          <w:sz w:val="26"/>
          <w:szCs w:val="26"/>
        </w:rPr>
        <w:t xml:space="preserve">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4D44B7" w:rsidRPr="004D44B7" w:rsidRDefault="004D44B7" w:rsidP="004D44B7">
      <w:pPr>
        <w:spacing w:after="0" w:line="360" w:lineRule="auto"/>
        <w:rPr>
          <w:sz w:val="26"/>
          <w:szCs w:val="26"/>
        </w:rPr>
      </w:pPr>
      <w:r w:rsidRPr="004D44B7">
        <w:rPr>
          <w:sz w:val="26"/>
          <w:szCs w:val="26"/>
        </w:rPr>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4D44B7" w:rsidRPr="004D44B7" w:rsidRDefault="004D44B7" w:rsidP="004D44B7">
      <w:pPr>
        <w:spacing w:after="0" w:line="360" w:lineRule="auto"/>
        <w:rPr>
          <w:sz w:val="26"/>
          <w:szCs w:val="26"/>
        </w:rPr>
      </w:pPr>
      <w:r w:rsidRPr="004D44B7">
        <w:rPr>
          <w:sz w:val="26"/>
          <w:szCs w:val="26"/>
        </w:rPr>
        <w:t xml:space="preserve">- оказание помощи в освоении </w:t>
      </w:r>
      <w:proofErr w:type="gramStart"/>
      <w:r w:rsidRPr="004D44B7">
        <w:rPr>
          <w:sz w:val="26"/>
          <w:szCs w:val="26"/>
        </w:rPr>
        <w:t>обучающимися</w:t>
      </w:r>
      <w:proofErr w:type="gramEnd"/>
      <w:r w:rsidRPr="004D44B7">
        <w:rPr>
          <w:sz w:val="26"/>
          <w:szCs w:val="26"/>
        </w:rPr>
        <w:t xml:space="preserve"> с ЗПР АООП НОО и их интеграции в образовательном учреждении;</w:t>
      </w:r>
    </w:p>
    <w:p w:rsidR="004D44B7" w:rsidRPr="004D44B7" w:rsidRDefault="004D44B7" w:rsidP="004D44B7">
      <w:pPr>
        <w:spacing w:after="0" w:line="360" w:lineRule="auto"/>
        <w:rPr>
          <w:sz w:val="26"/>
          <w:szCs w:val="26"/>
        </w:rPr>
      </w:pPr>
      <w:r w:rsidRPr="004D44B7">
        <w:rPr>
          <w:sz w:val="26"/>
          <w:szCs w:val="26"/>
        </w:rPr>
        <w:t xml:space="preserve">- возможность развития коммуникации, социальных и бытовых навыков, адекватного учебного поведения, взаимодействия </w:t>
      </w:r>
      <w:proofErr w:type="gramStart"/>
      <w:r w:rsidRPr="004D44B7">
        <w:rPr>
          <w:sz w:val="26"/>
          <w:szCs w:val="26"/>
        </w:rPr>
        <w:t>со</w:t>
      </w:r>
      <w:proofErr w:type="gramEnd"/>
      <w:r w:rsidRPr="004D44B7">
        <w:rPr>
          <w:sz w:val="26"/>
          <w:szCs w:val="26"/>
        </w:rPr>
        <w:t xml:space="preserve"> взрослыми и обучающимися, формированию представлений об окружающем мире и собственных возможностях;</w:t>
      </w:r>
    </w:p>
    <w:p w:rsidR="004D44B7" w:rsidRPr="004D44B7" w:rsidRDefault="004D44B7" w:rsidP="004D44B7">
      <w:pPr>
        <w:spacing w:after="0" w:line="360" w:lineRule="auto"/>
        <w:rPr>
          <w:sz w:val="26"/>
          <w:szCs w:val="26"/>
        </w:rPr>
      </w:pPr>
      <w:r w:rsidRPr="004D44B7">
        <w:rPr>
          <w:sz w:val="26"/>
          <w:szCs w:val="26"/>
        </w:rPr>
        <w:t xml:space="preserve">- оказание родителям (законным представителям) </w:t>
      </w:r>
      <w:proofErr w:type="gramStart"/>
      <w:r w:rsidRPr="004D44B7">
        <w:rPr>
          <w:sz w:val="26"/>
          <w:szCs w:val="26"/>
        </w:rPr>
        <w:t>обучающихся</w:t>
      </w:r>
      <w:proofErr w:type="gramEnd"/>
      <w:r w:rsidRPr="004D44B7">
        <w:rPr>
          <w:sz w:val="26"/>
          <w:szCs w:val="26"/>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4D44B7" w:rsidRPr="004D44B7" w:rsidRDefault="004D44B7" w:rsidP="004D44B7">
      <w:pPr>
        <w:spacing w:after="0" w:line="360" w:lineRule="auto"/>
        <w:rPr>
          <w:b/>
          <w:sz w:val="26"/>
          <w:szCs w:val="26"/>
        </w:rPr>
      </w:pPr>
      <w:r w:rsidRPr="004D44B7">
        <w:rPr>
          <w:b/>
          <w:sz w:val="26"/>
          <w:szCs w:val="26"/>
        </w:rPr>
        <w:t xml:space="preserve">                </w:t>
      </w:r>
    </w:p>
    <w:p w:rsidR="004D44B7" w:rsidRPr="004D44B7" w:rsidRDefault="004D44B7" w:rsidP="004D44B7">
      <w:pPr>
        <w:spacing w:after="0" w:line="360" w:lineRule="auto"/>
        <w:rPr>
          <w:b/>
          <w:sz w:val="26"/>
          <w:szCs w:val="26"/>
        </w:rPr>
      </w:pPr>
      <w:r w:rsidRPr="004D44B7">
        <w:rPr>
          <w:b/>
          <w:sz w:val="26"/>
          <w:szCs w:val="26"/>
        </w:rPr>
        <w:t xml:space="preserve">                  Цель программы</w:t>
      </w:r>
    </w:p>
    <w:p w:rsidR="004D44B7" w:rsidRPr="004D44B7" w:rsidRDefault="004D44B7" w:rsidP="004D44B7">
      <w:pPr>
        <w:spacing w:after="0" w:line="360" w:lineRule="auto"/>
        <w:rPr>
          <w:sz w:val="26"/>
          <w:szCs w:val="26"/>
        </w:rPr>
      </w:pPr>
      <w:r w:rsidRPr="004D44B7">
        <w:rPr>
          <w:sz w:val="26"/>
          <w:szCs w:val="26"/>
        </w:rPr>
        <w:t xml:space="preserve">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w:t>
      </w:r>
      <w:r w:rsidRPr="004D44B7">
        <w:rPr>
          <w:sz w:val="26"/>
          <w:szCs w:val="26"/>
        </w:rPr>
        <w:lastRenderedPageBreak/>
        <w:t xml:space="preserve">их особые образовательные потребности на основе осуществления индивидуального и дифференцированного подхода в образовательном процессе. </w:t>
      </w:r>
    </w:p>
    <w:p w:rsidR="004D44B7" w:rsidRPr="004D44B7" w:rsidRDefault="004D44B7" w:rsidP="004D44B7">
      <w:pPr>
        <w:spacing w:after="0" w:line="360" w:lineRule="auto"/>
        <w:rPr>
          <w:b/>
          <w:sz w:val="26"/>
          <w:szCs w:val="26"/>
        </w:rPr>
      </w:pPr>
    </w:p>
    <w:p w:rsidR="004D44B7" w:rsidRPr="004D44B7" w:rsidRDefault="004D44B7" w:rsidP="004D44B7">
      <w:pPr>
        <w:shd w:val="clear" w:color="auto" w:fill="FFFFFF"/>
        <w:autoSpaceDE w:val="0"/>
        <w:spacing w:before="317" w:line="360" w:lineRule="auto"/>
        <w:ind w:firstLine="709"/>
        <w:rPr>
          <w:b/>
          <w:bCs/>
          <w:spacing w:val="-1"/>
          <w:sz w:val="26"/>
          <w:szCs w:val="26"/>
          <w:lang w:eastAsia="ar-SA"/>
        </w:rPr>
      </w:pPr>
      <w:r w:rsidRPr="004D44B7">
        <w:rPr>
          <w:b/>
          <w:bCs/>
          <w:spacing w:val="-1"/>
          <w:sz w:val="26"/>
          <w:szCs w:val="26"/>
          <w:lang w:eastAsia="ar-SA"/>
        </w:rPr>
        <w:t>Задачи программы</w:t>
      </w:r>
    </w:p>
    <w:p w:rsidR="004D44B7" w:rsidRPr="004D44B7" w:rsidRDefault="004D44B7" w:rsidP="002E3B19">
      <w:pPr>
        <w:widowControl w:val="0"/>
        <w:numPr>
          <w:ilvl w:val="0"/>
          <w:numId w:val="114"/>
        </w:numPr>
        <w:shd w:val="clear" w:color="auto" w:fill="FFFFFF"/>
        <w:tabs>
          <w:tab w:val="left" w:pos="1243"/>
        </w:tabs>
        <w:autoSpaceDE w:val="0"/>
        <w:spacing w:before="317" w:after="0" w:line="360" w:lineRule="auto"/>
        <w:ind w:left="0" w:firstLine="709"/>
        <w:rPr>
          <w:sz w:val="26"/>
          <w:szCs w:val="26"/>
          <w:lang w:eastAsia="ar-SA"/>
        </w:rPr>
      </w:pPr>
      <w:r w:rsidRPr="004D44B7">
        <w:rPr>
          <w:spacing w:val="-1"/>
          <w:sz w:val="26"/>
          <w:szCs w:val="26"/>
          <w:lang w:eastAsia="ar-SA"/>
        </w:rPr>
        <w:t xml:space="preserve">своевременное выявление детей с трудностями адаптации, </w:t>
      </w:r>
      <w:r w:rsidRPr="004D44B7">
        <w:rPr>
          <w:sz w:val="26"/>
          <w:szCs w:val="26"/>
          <w:lang w:eastAsia="ar-SA"/>
        </w:rPr>
        <w:t>обусловленными ЗПР;</w:t>
      </w:r>
    </w:p>
    <w:p w:rsidR="004D44B7" w:rsidRPr="004D44B7" w:rsidRDefault="004D44B7" w:rsidP="002E3B19">
      <w:pPr>
        <w:widowControl w:val="0"/>
        <w:numPr>
          <w:ilvl w:val="0"/>
          <w:numId w:val="114"/>
        </w:numPr>
        <w:shd w:val="clear" w:color="auto" w:fill="FFFFFF"/>
        <w:tabs>
          <w:tab w:val="left" w:pos="1032"/>
        </w:tabs>
        <w:autoSpaceDE w:val="0"/>
        <w:spacing w:after="0" w:line="360" w:lineRule="auto"/>
        <w:ind w:left="0" w:firstLine="709"/>
        <w:rPr>
          <w:spacing w:val="-2"/>
          <w:sz w:val="26"/>
          <w:szCs w:val="26"/>
          <w:lang w:eastAsia="ar-SA"/>
        </w:rPr>
      </w:pPr>
      <w:r w:rsidRPr="004D44B7">
        <w:rPr>
          <w:spacing w:val="2"/>
          <w:sz w:val="26"/>
          <w:szCs w:val="26"/>
          <w:lang w:eastAsia="ar-SA"/>
        </w:rPr>
        <w:t>определение особых образовательных потребностей детей с ЗПР</w:t>
      </w:r>
      <w:r w:rsidRPr="004D44B7">
        <w:rPr>
          <w:spacing w:val="-2"/>
          <w:sz w:val="26"/>
          <w:szCs w:val="26"/>
          <w:lang w:eastAsia="ar-SA"/>
        </w:rPr>
        <w:t>, детей-инвалидов;</w:t>
      </w:r>
    </w:p>
    <w:p w:rsidR="004D44B7" w:rsidRPr="004D44B7" w:rsidRDefault="004D44B7" w:rsidP="002E3B19">
      <w:pPr>
        <w:widowControl w:val="0"/>
        <w:numPr>
          <w:ilvl w:val="0"/>
          <w:numId w:val="114"/>
        </w:numPr>
        <w:shd w:val="clear" w:color="auto" w:fill="FFFFFF"/>
        <w:tabs>
          <w:tab w:val="left" w:pos="1032"/>
        </w:tabs>
        <w:autoSpaceDE w:val="0"/>
        <w:spacing w:after="0" w:line="360" w:lineRule="auto"/>
        <w:ind w:left="0" w:firstLine="709"/>
        <w:rPr>
          <w:spacing w:val="-2"/>
          <w:sz w:val="26"/>
          <w:szCs w:val="26"/>
          <w:lang w:eastAsia="ar-SA"/>
        </w:rPr>
      </w:pPr>
      <w:r w:rsidRPr="004D44B7">
        <w:rPr>
          <w:spacing w:val="1"/>
          <w:sz w:val="26"/>
          <w:szCs w:val="26"/>
          <w:lang w:eastAsia="ar-SA"/>
        </w:rPr>
        <w:t xml:space="preserve">определение особенностей организации образовательного процесса </w:t>
      </w:r>
      <w:r w:rsidRPr="004D44B7">
        <w:rPr>
          <w:spacing w:val="4"/>
          <w:sz w:val="26"/>
          <w:szCs w:val="26"/>
          <w:lang w:eastAsia="ar-SA"/>
        </w:rPr>
        <w:t xml:space="preserve">для детей с ЗПР в соответствии с индивидуальными особенностями </w:t>
      </w:r>
      <w:r w:rsidRPr="004D44B7">
        <w:rPr>
          <w:spacing w:val="-1"/>
          <w:sz w:val="26"/>
          <w:szCs w:val="26"/>
          <w:lang w:eastAsia="ar-SA"/>
        </w:rPr>
        <w:t xml:space="preserve">каждого ребёнка, структурой нарушения развития и степенью его </w:t>
      </w:r>
      <w:r w:rsidRPr="004D44B7">
        <w:rPr>
          <w:spacing w:val="-2"/>
          <w:sz w:val="26"/>
          <w:szCs w:val="26"/>
          <w:lang w:eastAsia="ar-SA"/>
        </w:rPr>
        <w:t>выраженности;</w:t>
      </w:r>
    </w:p>
    <w:p w:rsidR="004D44B7" w:rsidRPr="004D44B7" w:rsidRDefault="004D44B7" w:rsidP="002E3B19">
      <w:pPr>
        <w:widowControl w:val="0"/>
        <w:numPr>
          <w:ilvl w:val="0"/>
          <w:numId w:val="114"/>
        </w:numPr>
        <w:shd w:val="clear" w:color="auto" w:fill="FFFFFF"/>
        <w:tabs>
          <w:tab w:val="left" w:pos="1032"/>
        </w:tabs>
        <w:autoSpaceDE w:val="0"/>
        <w:spacing w:after="0" w:line="360" w:lineRule="auto"/>
        <w:ind w:left="0" w:firstLine="709"/>
        <w:rPr>
          <w:spacing w:val="-1"/>
          <w:sz w:val="26"/>
          <w:szCs w:val="26"/>
          <w:lang w:eastAsia="ar-SA"/>
        </w:rPr>
      </w:pPr>
      <w:r w:rsidRPr="004D44B7">
        <w:rPr>
          <w:spacing w:val="2"/>
          <w:sz w:val="26"/>
          <w:szCs w:val="26"/>
          <w:lang w:eastAsia="ar-SA"/>
        </w:rPr>
        <w:t xml:space="preserve">создание условий, способствующих освоению детьми с ЗПР основной образовательной программы начального общего образования и </w:t>
      </w:r>
      <w:proofErr w:type="spellStart"/>
      <w:r w:rsidRPr="004D44B7">
        <w:rPr>
          <w:spacing w:val="2"/>
          <w:sz w:val="26"/>
          <w:szCs w:val="26"/>
          <w:lang w:eastAsia="ar-SA"/>
        </w:rPr>
        <w:t>их</w:t>
      </w:r>
      <w:r w:rsidRPr="004D44B7">
        <w:rPr>
          <w:spacing w:val="-1"/>
          <w:sz w:val="26"/>
          <w:szCs w:val="26"/>
          <w:lang w:eastAsia="ar-SA"/>
        </w:rPr>
        <w:t>интеграции</w:t>
      </w:r>
      <w:proofErr w:type="spellEnd"/>
      <w:r w:rsidRPr="004D44B7">
        <w:rPr>
          <w:spacing w:val="-1"/>
          <w:sz w:val="26"/>
          <w:szCs w:val="26"/>
          <w:lang w:eastAsia="ar-SA"/>
        </w:rPr>
        <w:t xml:space="preserve"> в образовательные учреждения;</w:t>
      </w:r>
    </w:p>
    <w:p w:rsidR="004D44B7" w:rsidRPr="004D44B7" w:rsidRDefault="004D44B7" w:rsidP="002E3B19">
      <w:pPr>
        <w:widowControl w:val="0"/>
        <w:numPr>
          <w:ilvl w:val="0"/>
          <w:numId w:val="114"/>
        </w:numPr>
        <w:shd w:val="clear" w:color="auto" w:fill="FFFFFF"/>
        <w:tabs>
          <w:tab w:val="left" w:pos="1032"/>
        </w:tabs>
        <w:autoSpaceDE w:val="0"/>
        <w:spacing w:after="0" w:line="360" w:lineRule="auto"/>
        <w:ind w:left="0" w:firstLine="709"/>
        <w:rPr>
          <w:spacing w:val="-2"/>
          <w:sz w:val="26"/>
          <w:szCs w:val="26"/>
          <w:lang w:eastAsia="ar-SA"/>
        </w:rPr>
      </w:pPr>
      <w:r w:rsidRPr="004D44B7">
        <w:rPr>
          <w:spacing w:val="-1"/>
          <w:sz w:val="26"/>
          <w:szCs w:val="26"/>
          <w:lang w:eastAsia="ar-SA"/>
        </w:rPr>
        <w:t xml:space="preserve">осуществление индивидуально ориентированной психолого-медико-педагогической помощи детям с ЗПР с учётом особенностей </w:t>
      </w:r>
      <w:r w:rsidRPr="004D44B7">
        <w:rPr>
          <w:spacing w:val="2"/>
          <w:sz w:val="26"/>
          <w:szCs w:val="26"/>
          <w:lang w:eastAsia="ar-SA"/>
        </w:rPr>
        <w:t xml:space="preserve">психического и (или) физического, речевого развития, индивидуальных </w:t>
      </w:r>
      <w:r w:rsidRPr="004D44B7">
        <w:rPr>
          <w:spacing w:val="4"/>
          <w:sz w:val="26"/>
          <w:szCs w:val="26"/>
          <w:lang w:eastAsia="ar-SA"/>
        </w:rPr>
        <w:t>возможностей детей (в соответствии с рекомендациями психолого-медико-</w:t>
      </w:r>
      <w:r w:rsidRPr="004D44B7">
        <w:rPr>
          <w:spacing w:val="-2"/>
          <w:sz w:val="26"/>
          <w:szCs w:val="26"/>
          <w:lang w:eastAsia="ar-SA"/>
        </w:rPr>
        <w:t>педагогической комиссии);</w:t>
      </w:r>
    </w:p>
    <w:p w:rsidR="004D44B7" w:rsidRPr="004D44B7" w:rsidRDefault="004D44B7" w:rsidP="002E3B19">
      <w:pPr>
        <w:widowControl w:val="0"/>
        <w:numPr>
          <w:ilvl w:val="0"/>
          <w:numId w:val="114"/>
        </w:numPr>
        <w:shd w:val="clear" w:color="auto" w:fill="FFFFFF"/>
        <w:tabs>
          <w:tab w:val="left" w:pos="1032"/>
        </w:tabs>
        <w:autoSpaceDE w:val="0"/>
        <w:spacing w:after="0" w:line="360" w:lineRule="auto"/>
        <w:ind w:left="0" w:firstLine="709"/>
        <w:rPr>
          <w:spacing w:val="-1"/>
          <w:sz w:val="26"/>
          <w:szCs w:val="26"/>
          <w:lang w:eastAsia="ar-SA"/>
        </w:rPr>
      </w:pPr>
      <w:r w:rsidRPr="004D44B7">
        <w:rPr>
          <w:spacing w:val="3"/>
          <w:sz w:val="26"/>
          <w:szCs w:val="26"/>
          <w:lang w:eastAsia="ar-SA"/>
        </w:rPr>
        <w:t>разработка и реализация индивидуальных учебных планов,</w:t>
      </w:r>
      <w:r w:rsidRPr="004D44B7">
        <w:rPr>
          <w:spacing w:val="5"/>
          <w:sz w:val="26"/>
          <w:szCs w:val="26"/>
          <w:lang w:eastAsia="ar-SA"/>
        </w:rPr>
        <w:t xml:space="preserve"> организация индивидуальных и (или) групповых  занятий для детей с </w:t>
      </w:r>
      <w:r w:rsidRPr="004D44B7">
        <w:rPr>
          <w:spacing w:val="-1"/>
          <w:sz w:val="26"/>
          <w:szCs w:val="26"/>
          <w:lang w:eastAsia="ar-SA"/>
        </w:rPr>
        <w:t>ЗПР;</w:t>
      </w:r>
    </w:p>
    <w:p w:rsidR="004D44B7" w:rsidRPr="004D44B7" w:rsidRDefault="004D44B7" w:rsidP="002E3B19">
      <w:pPr>
        <w:widowControl w:val="0"/>
        <w:numPr>
          <w:ilvl w:val="0"/>
          <w:numId w:val="114"/>
        </w:numPr>
        <w:shd w:val="clear" w:color="auto" w:fill="FFFFFF"/>
        <w:tabs>
          <w:tab w:val="left" w:pos="1032"/>
        </w:tabs>
        <w:autoSpaceDE w:val="0"/>
        <w:spacing w:after="0" w:line="360" w:lineRule="auto"/>
        <w:ind w:left="0" w:firstLine="709"/>
        <w:rPr>
          <w:spacing w:val="-1"/>
          <w:sz w:val="26"/>
          <w:szCs w:val="26"/>
          <w:lang w:eastAsia="ar-SA"/>
        </w:rPr>
      </w:pPr>
      <w:r w:rsidRPr="004D44B7">
        <w:rPr>
          <w:spacing w:val="-2"/>
          <w:sz w:val="26"/>
          <w:szCs w:val="26"/>
          <w:lang w:eastAsia="ar-SA"/>
        </w:rPr>
        <w:t xml:space="preserve">обеспечение возможности обучения и воспитания по дополнительным </w:t>
      </w:r>
      <w:r w:rsidRPr="004D44B7">
        <w:rPr>
          <w:spacing w:val="1"/>
          <w:sz w:val="26"/>
          <w:szCs w:val="26"/>
          <w:lang w:eastAsia="ar-SA"/>
        </w:rPr>
        <w:t xml:space="preserve">образовательным программам  </w:t>
      </w:r>
      <w:r w:rsidRPr="004D44B7">
        <w:rPr>
          <w:spacing w:val="-1"/>
          <w:sz w:val="26"/>
          <w:szCs w:val="26"/>
          <w:lang w:eastAsia="ar-SA"/>
        </w:rPr>
        <w:t>и получения дополнительных образовательных коррекционных услуг;</w:t>
      </w:r>
    </w:p>
    <w:p w:rsidR="004D44B7" w:rsidRPr="004D44B7" w:rsidRDefault="004D44B7" w:rsidP="002E3B19">
      <w:pPr>
        <w:widowControl w:val="0"/>
        <w:numPr>
          <w:ilvl w:val="0"/>
          <w:numId w:val="114"/>
        </w:numPr>
        <w:shd w:val="clear" w:color="auto" w:fill="FFFFFF"/>
        <w:tabs>
          <w:tab w:val="left" w:pos="1056"/>
        </w:tabs>
        <w:autoSpaceDE w:val="0"/>
        <w:spacing w:before="10" w:after="0" w:line="360" w:lineRule="auto"/>
        <w:ind w:left="0" w:firstLine="709"/>
        <w:rPr>
          <w:sz w:val="26"/>
          <w:szCs w:val="26"/>
          <w:lang w:eastAsia="ar-SA"/>
        </w:rPr>
      </w:pPr>
      <w:r w:rsidRPr="004D44B7">
        <w:rPr>
          <w:spacing w:val="1"/>
          <w:sz w:val="26"/>
          <w:szCs w:val="26"/>
          <w:lang w:eastAsia="ar-SA"/>
        </w:rPr>
        <w:t xml:space="preserve">реализация системы мероприятий по социальной адаптации детей с </w:t>
      </w:r>
      <w:r w:rsidRPr="004D44B7">
        <w:rPr>
          <w:spacing w:val="-6"/>
          <w:sz w:val="26"/>
          <w:szCs w:val="26"/>
          <w:lang w:eastAsia="ar-SA"/>
        </w:rPr>
        <w:t>ЗПР;</w:t>
      </w:r>
    </w:p>
    <w:p w:rsidR="004D44B7" w:rsidRPr="004D44B7" w:rsidRDefault="004D44B7" w:rsidP="002E3B19">
      <w:pPr>
        <w:widowControl w:val="0"/>
        <w:numPr>
          <w:ilvl w:val="0"/>
          <w:numId w:val="114"/>
        </w:numPr>
        <w:shd w:val="clear" w:color="auto" w:fill="FFFFFF"/>
        <w:tabs>
          <w:tab w:val="left" w:pos="1056"/>
        </w:tabs>
        <w:autoSpaceDE w:val="0"/>
        <w:spacing w:before="10" w:after="0" w:line="360" w:lineRule="auto"/>
        <w:ind w:left="0" w:firstLine="709"/>
        <w:rPr>
          <w:sz w:val="26"/>
          <w:szCs w:val="26"/>
          <w:lang w:eastAsia="ar-SA"/>
        </w:rPr>
      </w:pPr>
      <w:r w:rsidRPr="004D44B7">
        <w:rPr>
          <w:spacing w:val="-2"/>
          <w:sz w:val="26"/>
          <w:szCs w:val="26"/>
          <w:lang w:eastAsia="ar-SA"/>
        </w:rPr>
        <w:t>оказание консультативной и методической помощи родителям</w:t>
      </w:r>
      <w:r w:rsidRPr="004D44B7">
        <w:rPr>
          <w:spacing w:val="1"/>
          <w:sz w:val="26"/>
          <w:szCs w:val="26"/>
          <w:lang w:eastAsia="ar-SA"/>
        </w:rPr>
        <w:t xml:space="preserve"> (законным представителям) детей с ЗПР по медицинским,</w:t>
      </w:r>
      <w:r w:rsidRPr="004D44B7">
        <w:rPr>
          <w:sz w:val="26"/>
          <w:szCs w:val="26"/>
          <w:lang w:eastAsia="ar-SA"/>
        </w:rPr>
        <w:t xml:space="preserve"> социальным и другим вопросам.</w:t>
      </w:r>
    </w:p>
    <w:p w:rsidR="004D44B7" w:rsidRPr="004D44B7" w:rsidRDefault="004D44B7" w:rsidP="004D44B7">
      <w:pPr>
        <w:spacing w:after="0" w:line="360" w:lineRule="auto"/>
        <w:rPr>
          <w:sz w:val="26"/>
          <w:szCs w:val="26"/>
        </w:rPr>
      </w:pPr>
    </w:p>
    <w:p w:rsidR="004D44B7" w:rsidRPr="004D44B7" w:rsidRDefault="004D44B7" w:rsidP="004D44B7">
      <w:pPr>
        <w:spacing w:after="0" w:line="360" w:lineRule="auto"/>
        <w:rPr>
          <w:sz w:val="26"/>
          <w:szCs w:val="26"/>
        </w:rPr>
      </w:pPr>
      <w:r w:rsidRPr="004D44B7">
        <w:rPr>
          <w:sz w:val="26"/>
          <w:szCs w:val="26"/>
        </w:rPr>
        <w:t xml:space="preserve">              Программа коррекционной работы содержит: </w:t>
      </w:r>
    </w:p>
    <w:p w:rsidR="004D44B7" w:rsidRPr="004D44B7" w:rsidRDefault="004D44B7" w:rsidP="004D44B7">
      <w:pPr>
        <w:spacing w:after="0" w:line="360" w:lineRule="auto"/>
        <w:rPr>
          <w:sz w:val="26"/>
          <w:szCs w:val="26"/>
        </w:rPr>
      </w:pPr>
      <w:r w:rsidRPr="004D44B7">
        <w:rPr>
          <w:sz w:val="26"/>
          <w:szCs w:val="26"/>
        </w:rPr>
        <w:lastRenderedPageBreak/>
        <w:t xml:space="preserve">- перечень, содержание и план реализации индивидуальных коррекционных мероприятий;  </w:t>
      </w:r>
    </w:p>
    <w:p w:rsidR="004D44B7" w:rsidRPr="004D44B7" w:rsidRDefault="004D44B7" w:rsidP="004D44B7">
      <w:pPr>
        <w:spacing w:after="0" w:line="360" w:lineRule="auto"/>
        <w:rPr>
          <w:sz w:val="26"/>
          <w:szCs w:val="26"/>
        </w:rPr>
      </w:pPr>
      <w:r w:rsidRPr="004D44B7">
        <w:rPr>
          <w:sz w:val="26"/>
          <w:szCs w:val="26"/>
        </w:rPr>
        <w:t>- систему комплексного психолого-медико-педагогического сопровождения  детей в условиях образовательного процесса, а также описание специальных условий обучения и воспитания детей;</w:t>
      </w:r>
    </w:p>
    <w:p w:rsidR="004D44B7" w:rsidRPr="004D44B7" w:rsidRDefault="004D44B7" w:rsidP="004D44B7">
      <w:pPr>
        <w:spacing w:after="0" w:line="360" w:lineRule="auto"/>
        <w:rPr>
          <w:sz w:val="26"/>
          <w:szCs w:val="26"/>
        </w:rPr>
      </w:pPr>
      <w:r w:rsidRPr="004D44B7">
        <w:rPr>
          <w:sz w:val="26"/>
          <w:szCs w:val="26"/>
        </w:rPr>
        <w:t>-механизм взаимодействия в разработке и реализации коррекционных мероприятий педагогов и других специалистов;</w:t>
      </w:r>
    </w:p>
    <w:p w:rsidR="004D44B7" w:rsidRPr="004D44B7" w:rsidRDefault="004D44B7" w:rsidP="004D44B7">
      <w:pPr>
        <w:spacing w:after="0" w:line="360" w:lineRule="auto"/>
        <w:rPr>
          <w:sz w:val="26"/>
          <w:szCs w:val="26"/>
        </w:rPr>
      </w:pPr>
      <w:r w:rsidRPr="004D44B7">
        <w:rPr>
          <w:sz w:val="26"/>
          <w:szCs w:val="26"/>
        </w:rPr>
        <w:t>-планируемые результаты коррекционной работы.</w:t>
      </w:r>
    </w:p>
    <w:p w:rsidR="004D44B7" w:rsidRPr="004D44B7" w:rsidRDefault="004D44B7" w:rsidP="004D44B7">
      <w:pPr>
        <w:spacing w:after="0" w:line="360" w:lineRule="auto"/>
        <w:rPr>
          <w:sz w:val="26"/>
          <w:szCs w:val="26"/>
        </w:rPr>
      </w:pPr>
      <w:r w:rsidRPr="004D44B7">
        <w:rPr>
          <w:sz w:val="26"/>
          <w:szCs w:val="26"/>
        </w:rPr>
        <w:t xml:space="preserve">        Программа коррекционной работы позволяет реализовать личностно-ориентированный подход через медико-социально-психолого-педагогическое сопровождение ребенка, способствующее достижению учащимися стандарта образования. Она имеет вспомогательную функцию по отношению к АООП, может </w:t>
      </w:r>
      <w:proofErr w:type="gramStart"/>
      <w:r w:rsidRPr="004D44B7">
        <w:rPr>
          <w:sz w:val="26"/>
          <w:szCs w:val="26"/>
        </w:rPr>
        <w:t>уточнятся</w:t>
      </w:r>
      <w:proofErr w:type="gramEnd"/>
      <w:r w:rsidRPr="004D44B7">
        <w:rPr>
          <w:sz w:val="26"/>
          <w:szCs w:val="26"/>
        </w:rPr>
        <w:t xml:space="preserve"> и корректироваться.</w:t>
      </w:r>
    </w:p>
    <w:p w:rsidR="004D44B7" w:rsidRPr="004D44B7" w:rsidRDefault="004D44B7" w:rsidP="004D44B7">
      <w:pPr>
        <w:spacing w:after="0" w:line="360" w:lineRule="auto"/>
        <w:rPr>
          <w:spacing w:val="-3"/>
          <w:sz w:val="26"/>
          <w:szCs w:val="26"/>
          <w:lang w:eastAsia="ar-SA"/>
        </w:rPr>
      </w:pPr>
      <w:r w:rsidRPr="004D44B7">
        <w:rPr>
          <w:spacing w:val="-3"/>
          <w:sz w:val="26"/>
          <w:szCs w:val="26"/>
          <w:lang w:eastAsia="ar-SA"/>
        </w:rPr>
        <w:t xml:space="preserve">Содержание программы коррекционной работы определяют следующие </w:t>
      </w:r>
      <w:r w:rsidRPr="004D44B7">
        <w:rPr>
          <w:b/>
          <w:spacing w:val="-3"/>
          <w:sz w:val="26"/>
          <w:szCs w:val="26"/>
          <w:lang w:eastAsia="ar-SA"/>
        </w:rPr>
        <w:t>принципы</w:t>
      </w:r>
      <w:r w:rsidRPr="004D44B7">
        <w:rPr>
          <w:spacing w:val="-3"/>
          <w:sz w:val="26"/>
          <w:szCs w:val="26"/>
          <w:lang w:eastAsia="ar-SA"/>
        </w:rPr>
        <w:t>:</w:t>
      </w:r>
    </w:p>
    <w:p w:rsidR="004D44B7" w:rsidRPr="004D44B7" w:rsidRDefault="004D44B7" w:rsidP="004D44B7">
      <w:pPr>
        <w:shd w:val="clear" w:color="auto" w:fill="FFFFFF"/>
        <w:tabs>
          <w:tab w:val="left" w:pos="1181"/>
        </w:tabs>
        <w:autoSpaceDE w:val="0"/>
        <w:spacing w:after="0" w:line="360" w:lineRule="auto"/>
        <w:ind w:firstLine="709"/>
        <w:rPr>
          <w:i/>
          <w:iCs/>
          <w:spacing w:val="-1"/>
          <w:sz w:val="26"/>
          <w:szCs w:val="26"/>
          <w:lang w:eastAsia="ar-SA"/>
        </w:rPr>
      </w:pPr>
      <w:r w:rsidRPr="004D44B7">
        <w:rPr>
          <w:i/>
          <w:iCs/>
          <w:spacing w:val="-1"/>
          <w:sz w:val="26"/>
          <w:szCs w:val="26"/>
          <w:lang w:eastAsia="ar-SA"/>
        </w:rPr>
        <w:t>Приоритетности  интересов ребёнка</w:t>
      </w:r>
    </w:p>
    <w:p w:rsidR="004D44B7" w:rsidRPr="004D44B7" w:rsidRDefault="004D44B7" w:rsidP="004D44B7">
      <w:pPr>
        <w:shd w:val="clear" w:color="auto" w:fill="FFFFFF"/>
        <w:tabs>
          <w:tab w:val="left" w:pos="1181"/>
        </w:tabs>
        <w:autoSpaceDE w:val="0"/>
        <w:spacing w:after="0" w:line="360" w:lineRule="auto"/>
        <w:ind w:firstLine="709"/>
        <w:rPr>
          <w:sz w:val="26"/>
          <w:szCs w:val="26"/>
          <w:lang w:eastAsia="ar-SA"/>
        </w:rPr>
      </w:pPr>
      <w:r w:rsidRPr="004D44B7">
        <w:rPr>
          <w:spacing w:val="-1"/>
          <w:sz w:val="26"/>
          <w:szCs w:val="26"/>
          <w:lang w:eastAsia="ar-SA"/>
        </w:rPr>
        <w:t xml:space="preserve">Принцип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4D44B7" w:rsidRPr="004D44B7" w:rsidRDefault="004D44B7" w:rsidP="004D44B7">
      <w:pPr>
        <w:shd w:val="clear" w:color="auto" w:fill="FFFFFF"/>
        <w:tabs>
          <w:tab w:val="left" w:pos="1181"/>
        </w:tabs>
        <w:autoSpaceDE w:val="0"/>
        <w:spacing w:after="0" w:line="360" w:lineRule="auto"/>
        <w:ind w:firstLine="709"/>
        <w:rPr>
          <w:i/>
          <w:iCs/>
          <w:spacing w:val="1"/>
          <w:sz w:val="26"/>
          <w:szCs w:val="26"/>
          <w:lang w:eastAsia="ar-SA"/>
        </w:rPr>
      </w:pPr>
      <w:r w:rsidRPr="004D44B7">
        <w:rPr>
          <w:i/>
          <w:iCs/>
          <w:spacing w:val="1"/>
          <w:sz w:val="26"/>
          <w:szCs w:val="26"/>
          <w:lang w:eastAsia="ar-SA"/>
        </w:rPr>
        <w:t xml:space="preserve">Системности </w:t>
      </w:r>
    </w:p>
    <w:p w:rsidR="004D44B7" w:rsidRPr="004D44B7" w:rsidRDefault="004D44B7" w:rsidP="004D44B7">
      <w:pPr>
        <w:shd w:val="clear" w:color="auto" w:fill="FFFFFF"/>
        <w:tabs>
          <w:tab w:val="left" w:pos="1181"/>
        </w:tabs>
        <w:autoSpaceDE w:val="0"/>
        <w:spacing w:after="0" w:line="360" w:lineRule="auto"/>
        <w:ind w:firstLine="709"/>
        <w:rPr>
          <w:spacing w:val="-1"/>
          <w:sz w:val="26"/>
          <w:szCs w:val="26"/>
          <w:lang w:eastAsia="ar-SA"/>
        </w:rPr>
      </w:pPr>
      <w:r w:rsidRPr="004D44B7">
        <w:rPr>
          <w:spacing w:val="1"/>
          <w:sz w:val="26"/>
          <w:szCs w:val="26"/>
          <w:lang w:eastAsia="ar-SA"/>
        </w:rPr>
        <w:t xml:space="preserve">Принцип обеспечивает единство диагностики </w:t>
      </w:r>
      <w:r w:rsidRPr="004D44B7">
        <w:rPr>
          <w:spacing w:val="10"/>
          <w:sz w:val="26"/>
          <w:szCs w:val="26"/>
          <w:lang w:eastAsia="ar-SA"/>
        </w:rPr>
        <w:t xml:space="preserve">коррекции и развития, т. е. системный подход к анализу особенностей </w:t>
      </w:r>
      <w:r w:rsidRPr="004D44B7">
        <w:rPr>
          <w:spacing w:val="6"/>
          <w:sz w:val="26"/>
          <w:szCs w:val="26"/>
          <w:lang w:eastAsia="ar-SA"/>
        </w:rPr>
        <w:t xml:space="preserve">развития и коррекции нарушений детей с ограниченными возможностями </w:t>
      </w:r>
      <w:r w:rsidRPr="004D44B7">
        <w:rPr>
          <w:spacing w:val="-1"/>
          <w:sz w:val="26"/>
          <w:szCs w:val="26"/>
          <w:lang w:eastAsia="ar-SA"/>
        </w:rPr>
        <w:t xml:space="preserve">здоровья, а также всесторонний многоуровневый подход специалистов </w:t>
      </w:r>
      <w:r w:rsidRPr="004D44B7">
        <w:rPr>
          <w:spacing w:val="6"/>
          <w:sz w:val="26"/>
          <w:szCs w:val="26"/>
          <w:lang w:eastAsia="ar-SA"/>
        </w:rPr>
        <w:t xml:space="preserve">различного профиля, взаимодействие и согласованность их действий в </w:t>
      </w:r>
      <w:r w:rsidRPr="004D44B7">
        <w:rPr>
          <w:spacing w:val="8"/>
          <w:sz w:val="26"/>
          <w:szCs w:val="26"/>
          <w:lang w:eastAsia="ar-SA"/>
        </w:rPr>
        <w:t xml:space="preserve">решении проблем ребёнка; участие в данном процессе всех участников </w:t>
      </w:r>
      <w:r w:rsidRPr="004D44B7">
        <w:rPr>
          <w:spacing w:val="-1"/>
          <w:sz w:val="26"/>
          <w:szCs w:val="26"/>
          <w:lang w:eastAsia="ar-SA"/>
        </w:rPr>
        <w:t>образовательного процесса.</w:t>
      </w:r>
    </w:p>
    <w:p w:rsidR="004D44B7" w:rsidRPr="004D44B7" w:rsidRDefault="004D44B7" w:rsidP="004D44B7">
      <w:pPr>
        <w:shd w:val="clear" w:color="auto" w:fill="FFFFFF"/>
        <w:autoSpaceDE w:val="0"/>
        <w:spacing w:after="0" w:line="360" w:lineRule="auto"/>
        <w:ind w:firstLine="709"/>
        <w:rPr>
          <w:i/>
          <w:iCs/>
          <w:spacing w:val="8"/>
          <w:sz w:val="26"/>
          <w:szCs w:val="26"/>
          <w:lang w:eastAsia="ar-SA"/>
        </w:rPr>
      </w:pPr>
      <w:r w:rsidRPr="004D44B7">
        <w:rPr>
          <w:i/>
          <w:iCs/>
          <w:spacing w:val="8"/>
          <w:sz w:val="26"/>
          <w:szCs w:val="26"/>
          <w:lang w:eastAsia="ar-SA"/>
        </w:rPr>
        <w:t>Непрерывности</w:t>
      </w:r>
    </w:p>
    <w:p w:rsidR="004D44B7" w:rsidRPr="004D44B7" w:rsidRDefault="004D44B7" w:rsidP="004D44B7">
      <w:pPr>
        <w:shd w:val="clear" w:color="auto" w:fill="FFFFFF"/>
        <w:tabs>
          <w:tab w:val="left" w:pos="1114"/>
        </w:tabs>
        <w:autoSpaceDE w:val="0"/>
        <w:spacing w:after="0" w:line="360" w:lineRule="auto"/>
        <w:ind w:firstLine="709"/>
        <w:rPr>
          <w:spacing w:val="-1"/>
          <w:sz w:val="26"/>
          <w:szCs w:val="26"/>
          <w:lang w:eastAsia="ar-SA"/>
        </w:rPr>
      </w:pPr>
      <w:r w:rsidRPr="004D44B7">
        <w:rPr>
          <w:iCs/>
          <w:spacing w:val="8"/>
          <w:sz w:val="26"/>
          <w:szCs w:val="26"/>
          <w:lang w:eastAsia="ar-SA"/>
        </w:rPr>
        <w:t xml:space="preserve">Принцип </w:t>
      </w:r>
      <w:r w:rsidRPr="004D44B7">
        <w:rPr>
          <w:i/>
          <w:iCs/>
          <w:spacing w:val="8"/>
          <w:sz w:val="26"/>
          <w:szCs w:val="26"/>
          <w:lang w:eastAsia="ar-SA"/>
        </w:rPr>
        <w:t xml:space="preserve"> </w:t>
      </w:r>
      <w:r w:rsidRPr="004D44B7">
        <w:rPr>
          <w:spacing w:val="8"/>
          <w:sz w:val="26"/>
          <w:szCs w:val="26"/>
          <w:lang w:eastAsia="ar-SA"/>
        </w:rPr>
        <w:t xml:space="preserve">обеспечивает проведение коррекционной работы на всем протяжении обучения школьников с учетом изменений их личности. </w:t>
      </w:r>
    </w:p>
    <w:p w:rsidR="004D44B7" w:rsidRPr="004D44B7" w:rsidRDefault="004D44B7" w:rsidP="004D44B7">
      <w:pPr>
        <w:shd w:val="clear" w:color="auto" w:fill="FFFFFF"/>
        <w:tabs>
          <w:tab w:val="left" w:pos="1320"/>
        </w:tabs>
        <w:autoSpaceDE w:val="0"/>
        <w:spacing w:after="0" w:line="360" w:lineRule="auto"/>
        <w:ind w:firstLine="709"/>
        <w:rPr>
          <w:i/>
          <w:iCs/>
          <w:spacing w:val="2"/>
          <w:sz w:val="26"/>
          <w:szCs w:val="26"/>
          <w:lang w:eastAsia="ar-SA"/>
        </w:rPr>
      </w:pPr>
      <w:r w:rsidRPr="004D44B7">
        <w:rPr>
          <w:i/>
          <w:iCs/>
          <w:spacing w:val="2"/>
          <w:sz w:val="26"/>
          <w:szCs w:val="26"/>
          <w:lang w:eastAsia="ar-SA"/>
        </w:rPr>
        <w:t>Вариативности</w:t>
      </w:r>
    </w:p>
    <w:p w:rsidR="004D44B7" w:rsidRPr="004D44B7" w:rsidRDefault="004D44B7" w:rsidP="004D44B7">
      <w:pPr>
        <w:shd w:val="clear" w:color="auto" w:fill="FFFFFF"/>
        <w:autoSpaceDE w:val="0"/>
        <w:spacing w:after="0" w:line="360" w:lineRule="auto"/>
        <w:ind w:firstLine="709"/>
        <w:rPr>
          <w:spacing w:val="-1"/>
          <w:sz w:val="26"/>
          <w:szCs w:val="26"/>
          <w:lang w:eastAsia="ar-SA"/>
        </w:rPr>
      </w:pPr>
      <w:proofErr w:type="gramStart"/>
      <w:r w:rsidRPr="004D44B7">
        <w:rPr>
          <w:spacing w:val="2"/>
          <w:sz w:val="26"/>
          <w:szCs w:val="26"/>
          <w:lang w:eastAsia="ar-SA"/>
        </w:rPr>
        <w:lastRenderedPageBreak/>
        <w:t xml:space="preserve">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roofErr w:type="gramEnd"/>
    </w:p>
    <w:p w:rsidR="004D44B7" w:rsidRPr="004D44B7" w:rsidRDefault="004D44B7" w:rsidP="004D44B7">
      <w:pPr>
        <w:shd w:val="clear" w:color="auto" w:fill="FFFFFF"/>
        <w:tabs>
          <w:tab w:val="left" w:pos="1555"/>
        </w:tabs>
        <w:autoSpaceDE w:val="0"/>
        <w:spacing w:after="0" w:line="360" w:lineRule="auto"/>
        <w:ind w:firstLine="709"/>
        <w:rPr>
          <w:i/>
          <w:iCs/>
          <w:spacing w:val="-2"/>
          <w:sz w:val="26"/>
          <w:szCs w:val="26"/>
          <w:lang w:eastAsia="ar-SA"/>
        </w:rPr>
      </w:pPr>
      <w:r w:rsidRPr="004D44B7">
        <w:rPr>
          <w:i/>
          <w:iCs/>
          <w:spacing w:val="-2"/>
          <w:sz w:val="26"/>
          <w:szCs w:val="26"/>
          <w:lang w:eastAsia="ar-SA"/>
        </w:rPr>
        <w:t xml:space="preserve">Единства психолого-педагогических и медицинских средств </w:t>
      </w:r>
    </w:p>
    <w:p w:rsidR="004D44B7" w:rsidRPr="004D44B7" w:rsidRDefault="004D44B7" w:rsidP="004D44B7">
      <w:pPr>
        <w:shd w:val="clear" w:color="auto" w:fill="FFFFFF"/>
        <w:tabs>
          <w:tab w:val="left" w:pos="1555"/>
        </w:tabs>
        <w:autoSpaceDE w:val="0"/>
        <w:spacing w:after="0" w:line="360" w:lineRule="auto"/>
        <w:ind w:firstLine="709"/>
        <w:rPr>
          <w:iCs/>
          <w:spacing w:val="-2"/>
          <w:sz w:val="26"/>
          <w:szCs w:val="26"/>
          <w:lang w:eastAsia="ar-SA"/>
        </w:rPr>
      </w:pPr>
      <w:r w:rsidRPr="004D44B7">
        <w:rPr>
          <w:iCs/>
          <w:spacing w:val="-2"/>
          <w:sz w:val="26"/>
          <w:szCs w:val="26"/>
          <w:lang w:eastAsia="ar-SA"/>
        </w:rPr>
        <w:t xml:space="preserve">Принцип обеспечивает взаимодействие специалистов психолого-педагогического и медицинского блока деятельности по комплексному решению задач коррекционно-воспитательной работы. </w:t>
      </w:r>
    </w:p>
    <w:p w:rsidR="004D44B7" w:rsidRPr="004D44B7" w:rsidRDefault="004D44B7" w:rsidP="004D44B7">
      <w:pPr>
        <w:spacing w:after="0" w:line="360" w:lineRule="auto"/>
        <w:rPr>
          <w:i/>
          <w:sz w:val="26"/>
          <w:szCs w:val="26"/>
        </w:rPr>
      </w:pPr>
      <w:r w:rsidRPr="004D44B7">
        <w:rPr>
          <w:i/>
          <w:sz w:val="26"/>
          <w:szCs w:val="26"/>
        </w:rPr>
        <w:t xml:space="preserve">          Сотрудничество с семьей</w:t>
      </w:r>
    </w:p>
    <w:p w:rsidR="004D44B7" w:rsidRPr="004D44B7" w:rsidRDefault="004D44B7" w:rsidP="004D44B7">
      <w:pPr>
        <w:spacing w:after="0" w:line="360" w:lineRule="auto"/>
        <w:rPr>
          <w:sz w:val="26"/>
          <w:szCs w:val="26"/>
        </w:rPr>
      </w:pPr>
      <w:r w:rsidRPr="004D44B7">
        <w:rPr>
          <w:sz w:val="26"/>
          <w:szCs w:val="26"/>
        </w:rPr>
        <w:t xml:space="preserve">Принцип основан на признании семьи как важного участника коррекционной работы, оказывающего существенное влияние на процесс развития ребенка и его успешность в интеграции в общество. </w:t>
      </w:r>
    </w:p>
    <w:p w:rsidR="004D44B7" w:rsidRPr="004D44B7" w:rsidRDefault="004D44B7" w:rsidP="004D44B7">
      <w:pPr>
        <w:shd w:val="clear" w:color="auto" w:fill="FFFFFF"/>
        <w:autoSpaceDE w:val="0"/>
        <w:spacing w:after="0" w:line="360" w:lineRule="auto"/>
        <w:ind w:firstLine="709"/>
        <w:rPr>
          <w:b/>
          <w:bCs/>
          <w:sz w:val="26"/>
          <w:szCs w:val="26"/>
          <w:lang w:eastAsia="ar-SA"/>
        </w:rPr>
      </w:pPr>
    </w:p>
    <w:p w:rsidR="004D44B7" w:rsidRPr="004D44B7" w:rsidRDefault="004D44B7" w:rsidP="004D44B7">
      <w:pPr>
        <w:shd w:val="clear" w:color="auto" w:fill="FFFFFF"/>
        <w:autoSpaceDE w:val="0"/>
        <w:spacing w:after="0" w:line="360" w:lineRule="auto"/>
        <w:ind w:firstLine="709"/>
        <w:rPr>
          <w:b/>
          <w:bCs/>
          <w:sz w:val="26"/>
          <w:szCs w:val="26"/>
          <w:lang w:eastAsia="ar-SA"/>
        </w:rPr>
      </w:pPr>
      <w:r w:rsidRPr="004D44B7">
        <w:rPr>
          <w:b/>
          <w:bCs/>
          <w:sz w:val="26"/>
          <w:szCs w:val="26"/>
          <w:lang w:eastAsia="ar-SA"/>
        </w:rPr>
        <w:t>Содержание  работы</w:t>
      </w:r>
    </w:p>
    <w:p w:rsidR="004D44B7" w:rsidRPr="004D44B7" w:rsidRDefault="004D44B7" w:rsidP="004D44B7">
      <w:pPr>
        <w:shd w:val="clear" w:color="auto" w:fill="FFFFFF"/>
        <w:autoSpaceDE w:val="0"/>
        <w:spacing w:after="0" w:line="360" w:lineRule="auto"/>
        <w:ind w:firstLine="709"/>
        <w:rPr>
          <w:sz w:val="26"/>
          <w:szCs w:val="26"/>
        </w:rPr>
      </w:pPr>
      <w:r w:rsidRPr="004D44B7">
        <w:rPr>
          <w:sz w:val="26"/>
          <w:szCs w:val="26"/>
          <w:lang w:eastAsia="ar-SA"/>
        </w:rPr>
        <w:t xml:space="preserve">Программа коррекционной работы в структуре АООП НОО </w:t>
      </w:r>
      <w:r w:rsidRPr="004D44B7">
        <w:rPr>
          <w:spacing w:val="5"/>
          <w:sz w:val="26"/>
          <w:szCs w:val="26"/>
          <w:lang w:eastAsia="ar-SA"/>
        </w:rPr>
        <w:t xml:space="preserve">включает в себя взаимосвязанные направления. Данные </w:t>
      </w:r>
      <w:r w:rsidRPr="004D44B7">
        <w:rPr>
          <w:spacing w:val="-1"/>
          <w:sz w:val="26"/>
          <w:szCs w:val="26"/>
          <w:lang w:eastAsia="ar-SA"/>
        </w:rPr>
        <w:t xml:space="preserve">направления отражают основное содержание деятельности </w:t>
      </w:r>
      <w:r w:rsidRPr="004D44B7">
        <w:rPr>
          <w:sz w:val="26"/>
          <w:szCs w:val="26"/>
        </w:rPr>
        <w:t xml:space="preserve">специалистов образовательного учреждения  в области коррекционной педагогики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251"/>
        <w:gridCol w:w="7079"/>
      </w:tblGrid>
      <w:tr w:rsidR="004D44B7" w:rsidTr="004D44B7">
        <w:trPr>
          <w:trHeight w:val="1149"/>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Default="004D44B7" w:rsidP="004D44B7">
            <w:pPr>
              <w:pStyle w:val="a5"/>
              <w:ind w:left="142" w:firstLine="0"/>
              <w:rPr>
                <w:b/>
                <w:sz w:val="24"/>
              </w:rPr>
            </w:pPr>
            <w:r>
              <w:rPr>
                <w:b/>
                <w:sz w:val="24"/>
              </w:rPr>
              <w:t>Субъекты реализации коррекционной работы в школе</w:t>
            </w:r>
          </w:p>
        </w:tc>
        <w:tc>
          <w:tcPr>
            <w:tcW w:w="7336" w:type="dxa"/>
            <w:tcBorders>
              <w:top w:val="single" w:sz="4" w:space="0" w:color="auto"/>
              <w:left w:val="single" w:sz="4" w:space="0" w:color="auto"/>
              <w:bottom w:val="single" w:sz="4" w:space="0" w:color="auto"/>
              <w:right w:val="single" w:sz="4" w:space="0" w:color="auto"/>
            </w:tcBorders>
            <w:hideMark/>
          </w:tcPr>
          <w:p w:rsidR="004D44B7" w:rsidRDefault="004D44B7">
            <w:pPr>
              <w:pStyle w:val="a5"/>
              <w:rPr>
                <w:b/>
                <w:sz w:val="24"/>
              </w:rPr>
            </w:pPr>
            <w:r>
              <w:rPr>
                <w:b/>
                <w:sz w:val="24"/>
              </w:rPr>
              <w:t>Содержание деятельности специалистов.</w:t>
            </w:r>
          </w:p>
        </w:tc>
      </w:tr>
      <w:tr w:rsidR="004D44B7" w:rsidTr="004D44B7">
        <w:trPr>
          <w:trHeight w:val="1299"/>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Default="004D44B7" w:rsidP="004D44B7">
            <w:pPr>
              <w:pStyle w:val="a5"/>
              <w:ind w:left="0" w:firstLine="0"/>
              <w:rPr>
                <w:sz w:val="24"/>
              </w:rPr>
            </w:pPr>
            <w:r>
              <w:rPr>
                <w:sz w:val="24"/>
              </w:rPr>
              <w:t xml:space="preserve">Заместитель директора по УВР, председатель </w:t>
            </w:r>
            <w:proofErr w:type="spellStart"/>
            <w:r>
              <w:rPr>
                <w:sz w:val="24"/>
              </w:rPr>
              <w:t>ПМПк</w:t>
            </w:r>
            <w:proofErr w:type="spellEnd"/>
          </w:p>
        </w:tc>
        <w:tc>
          <w:tcPr>
            <w:tcW w:w="7336" w:type="dxa"/>
            <w:tcBorders>
              <w:top w:val="single" w:sz="4" w:space="0" w:color="auto"/>
              <w:left w:val="single" w:sz="4" w:space="0" w:color="auto"/>
              <w:bottom w:val="single" w:sz="4" w:space="0" w:color="auto"/>
              <w:right w:val="single" w:sz="4" w:space="0" w:color="auto"/>
            </w:tcBorders>
            <w:hideMark/>
          </w:tcPr>
          <w:p w:rsidR="004D44B7" w:rsidRDefault="004D44B7">
            <w:pPr>
              <w:pStyle w:val="a5"/>
              <w:ind w:left="59" w:hanging="2"/>
              <w:rPr>
                <w:sz w:val="24"/>
                <w:szCs w:val="24"/>
              </w:rPr>
            </w:pPr>
            <w:r>
              <w:rPr>
                <w:sz w:val="24"/>
              </w:rPr>
              <w:t>курирует работу по реализации программы;</w:t>
            </w:r>
          </w:p>
          <w:p w:rsidR="004D44B7" w:rsidRDefault="004D44B7">
            <w:pPr>
              <w:pStyle w:val="a5"/>
              <w:ind w:left="59" w:hanging="2"/>
              <w:rPr>
                <w:sz w:val="24"/>
              </w:rPr>
            </w:pPr>
            <w:r>
              <w:rPr>
                <w:sz w:val="24"/>
              </w:rPr>
              <w:t xml:space="preserve">руководит работой </w:t>
            </w:r>
            <w:proofErr w:type="spellStart"/>
            <w:r>
              <w:rPr>
                <w:sz w:val="24"/>
              </w:rPr>
              <w:t>ПМПк</w:t>
            </w:r>
            <w:proofErr w:type="spellEnd"/>
            <w:r>
              <w:rPr>
                <w:sz w:val="24"/>
              </w:rPr>
              <w:t>;</w:t>
            </w:r>
          </w:p>
          <w:p w:rsidR="004D44B7" w:rsidRDefault="004D44B7">
            <w:pPr>
              <w:pStyle w:val="a5"/>
              <w:ind w:left="59" w:hanging="2"/>
              <w:rPr>
                <w:sz w:val="24"/>
              </w:rPr>
            </w:pPr>
            <w:r>
              <w:rPr>
                <w:sz w:val="24"/>
              </w:rPr>
              <w:t>взаимодействует с ДОУ</w:t>
            </w:r>
            <w:proofErr w:type="gramStart"/>
            <w:r>
              <w:rPr>
                <w:sz w:val="24"/>
              </w:rPr>
              <w:t xml:space="preserve"> ;</w:t>
            </w:r>
            <w:proofErr w:type="gramEnd"/>
          </w:p>
          <w:p w:rsidR="004D44B7" w:rsidRDefault="004D44B7">
            <w:pPr>
              <w:pStyle w:val="a5"/>
              <w:ind w:left="59" w:hanging="2"/>
              <w:rPr>
                <w:sz w:val="24"/>
              </w:rPr>
            </w:pPr>
            <w:r>
              <w:rPr>
                <w:sz w:val="24"/>
              </w:rPr>
              <w:t>осуществляет просветительскую деятельность при работе с родителями детей.</w:t>
            </w:r>
          </w:p>
        </w:tc>
      </w:tr>
      <w:tr w:rsidR="004D44B7" w:rsidTr="004D44B7">
        <w:trPr>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Default="004D44B7" w:rsidP="004D44B7">
            <w:pPr>
              <w:pStyle w:val="a5"/>
              <w:ind w:left="0" w:firstLine="0"/>
              <w:rPr>
                <w:sz w:val="24"/>
              </w:rPr>
            </w:pPr>
            <w:r>
              <w:rPr>
                <w:sz w:val="24"/>
              </w:rPr>
              <w:t>Классный руководитель, воспитатель</w:t>
            </w:r>
          </w:p>
        </w:tc>
        <w:tc>
          <w:tcPr>
            <w:tcW w:w="7336" w:type="dxa"/>
            <w:tcBorders>
              <w:top w:val="single" w:sz="4" w:space="0" w:color="auto"/>
              <w:left w:val="single" w:sz="4" w:space="0" w:color="auto"/>
              <w:bottom w:val="single" w:sz="4" w:space="0" w:color="auto"/>
              <w:right w:val="single" w:sz="4" w:space="0" w:color="auto"/>
            </w:tcBorders>
            <w:hideMark/>
          </w:tcPr>
          <w:p w:rsidR="004D44B7" w:rsidRDefault="004D44B7">
            <w:pPr>
              <w:pStyle w:val="a5"/>
              <w:ind w:left="57" w:hanging="1"/>
              <w:rPr>
                <w:sz w:val="24"/>
                <w:szCs w:val="24"/>
              </w:rPr>
            </w:pPr>
            <w:r>
              <w:rPr>
                <w:sz w:val="24"/>
              </w:rPr>
              <w:t>является связующим звеном в комплексной группе специалистов по организации коррекционной работы с учащимися;</w:t>
            </w:r>
          </w:p>
          <w:p w:rsidR="004D44B7" w:rsidRDefault="004D44B7">
            <w:pPr>
              <w:pStyle w:val="a5"/>
              <w:ind w:left="57" w:hanging="1"/>
              <w:rPr>
                <w:sz w:val="24"/>
              </w:rPr>
            </w:pPr>
            <w:r>
              <w:rPr>
                <w:sz w:val="24"/>
              </w:rPr>
              <w:t>делает первичный запрос специалистам и дает первичную информацию о ребенке;</w:t>
            </w:r>
          </w:p>
          <w:p w:rsidR="004D44B7" w:rsidRDefault="004D44B7">
            <w:pPr>
              <w:pStyle w:val="a5"/>
              <w:ind w:left="57" w:hanging="1"/>
              <w:rPr>
                <w:sz w:val="24"/>
              </w:rPr>
            </w:pPr>
            <w:r>
              <w:rPr>
                <w:sz w:val="24"/>
              </w:rPr>
              <w:t xml:space="preserve">осуществляет индивидуальную коррекционную работу </w:t>
            </w:r>
            <w:r>
              <w:rPr>
                <w:sz w:val="24"/>
              </w:rPr>
              <w:lastRenderedPageBreak/>
              <w:t>(педагогическое сопровождение);</w:t>
            </w:r>
          </w:p>
          <w:p w:rsidR="004D44B7" w:rsidRDefault="004D44B7">
            <w:pPr>
              <w:pStyle w:val="a5"/>
              <w:ind w:left="57" w:hanging="1"/>
              <w:rPr>
                <w:sz w:val="24"/>
              </w:rPr>
            </w:pPr>
            <w:r>
              <w:rPr>
                <w:sz w:val="24"/>
              </w:rPr>
              <w:t>консультативная помощь семье в вопросах коррекционно-развивающего воспитания и обучения</w:t>
            </w:r>
          </w:p>
        </w:tc>
      </w:tr>
      <w:tr w:rsidR="004D44B7" w:rsidTr="004D44B7">
        <w:trPr>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Default="004D44B7" w:rsidP="004D44B7">
            <w:pPr>
              <w:pStyle w:val="a5"/>
              <w:ind w:left="0" w:firstLine="0"/>
              <w:rPr>
                <w:sz w:val="24"/>
              </w:rPr>
            </w:pPr>
            <w:r>
              <w:rPr>
                <w:sz w:val="24"/>
              </w:rPr>
              <w:lastRenderedPageBreak/>
              <w:t>Социальный педагог</w:t>
            </w:r>
          </w:p>
        </w:tc>
        <w:tc>
          <w:tcPr>
            <w:tcW w:w="7336" w:type="dxa"/>
            <w:tcBorders>
              <w:top w:val="single" w:sz="4" w:space="0" w:color="auto"/>
              <w:left w:val="single" w:sz="4" w:space="0" w:color="auto"/>
              <w:bottom w:val="single" w:sz="4" w:space="0" w:color="auto"/>
              <w:right w:val="single" w:sz="4" w:space="0" w:color="auto"/>
            </w:tcBorders>
            <w:hideMark/>
          </w:tcPr>
          <w:p w:rsidR="004D44B7" w:rsidRPr="004D44B7" w:rsidRDefault="004D44B7" w:rsidP="004D44B7">
            <w:pPr>
              <w:ind w:left="0" w:firstLine="0"/>
              <w:rPr>
                <w:sz w:val="24"/>
                <w:szCs w:val="24"/>
              </w:rPr>
            </w:pPr>
            <w:r w:rsidRPr="004D44B7">
              <w:rPr>
                <w:sz w:val="24"/>
              </w:rPr>
              <w:t>изучает жизнедеятельность ребенка вне школы;</w:t>
            </w:r>
          </w:p>
          <w:p w:rsidR="004D44B7" w:rsidRDefault="004D44B7" w:rsidP="004D44B7">
            <w:pPr>
              <w:pStyle w:val="a5"/>
              <w:ind w:left="0" w:firstLine="0"/>
              <w:rPr>
                <w:sz w:val="24"/>
              </w:rPr>
            </w:pPr>
            <w:r>
              <w:rPr>
                <w:sz w:val="24"/>
              </w:rPr>
              <w:t>осуществляет профилактическую и коррекционную работу с учащимися;</w:t>
            </w:r>
          </w:p>
          <w:p w:rsidR="004D44B7" w:rsidRDefault="004D44B7" w:rsidP="004D44B7">
            <w:pPr>
              <w:pStyle w:val="a5"/>
              <w:ind w:left="0" w:firstLine="0"/>
              <w:rPr>
                <w:sz w:val="24"/>
              </w:rPr>
            </w:pPr>
            <w:r>
              <w:rPr>
                <w:sz w:val="24"/>
              </w:rPr>
              <w:t xml:space="preserve">взаимодействие с семьей </w:t>
            </w:r>
            <w:proofErr w:type="gramStart"/>
            <w:r>
              <w:rPr>
                <w:sz w:val="24"/>
              </w:rPr>
              <w:t>обучающихся</w:t>
            </w:r>
            <w:proofErr w:type="gramEnd"/>
            <w:r>
              <w:rPr>
                <w:sz w:val="24"/>
              </w:rPr>
              <w:t>, с лечебными учреждениями; правоохранительными органами</w:t>
            </w:r>
          </w:p>
        </w:tc>
      </w:tr>
      <w:tr w:rsidR="004D44B7" w:rsidTr="004D44B7">
        <w:trPr>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Pr="004D44B7" w:rsidRDefault="004D44B7" w:rsidP="004D44B7">
            <w:pPr>
              <w:ind w:left="0" w:firstLine="0"/>
              <w:rPr>
                <w:sz w:val="24"/>
              </w:rPr>
            </w:pPr>
            <w:r w:rsidRPr="004D44B7">
              <w:rPr>
                <w:sz w:val="24"/>
              </w:rPr>
              <w:t>Психолог</w:t>
            </w:r>
          </w:p>
        </w:tc>
        <w:tc>
          <w:tcPr>
            <w:tcW w:w="7336" w:type="dxa"/>
            <w:tcBorders>
              <w:top w:val="single" w:sz="4" w:space="0" w:color="auto"/>
              <w:left w:val="single" w:sz="4" w:space="0" w:color="auto"/>
              <w:bottom w:val="single" w:sz="4" w:space="0" w:color="auto"/>
              <w:right w:val="single" w:sz="4" w:space="0" w:color="auto"/>
            </w:tcBorders>
            <w:hideMark/>
          </w:tcPr>
          <w:p w:rsidR="004D44B7" w:rsidRPr="004D44B7" w:rsidRDefault="004D44B7" w:rsidP="004D44B7">
            <w:pPr>
              <w:ind w:left="0" w:firstLine="0"/>
              <w:rPr>
                <w:sz w:val="24"/>
                <w:szCs w:val="24"/>
              </w:rPr>
            </w:pPr>
            <w:r w:rsidRPr="004D44B7">
              <w:rPr>
                <w:sz w:val="24"/>
              </w:rPr>
              <w:t>изучает личность учащегося и коллектива класса;</w:t>
            </w:r>
          </w:p>
          <w:p w:rsidR="004D44B7" w:rsidRPr="004D44B7" w:rsidRDefault="004D44B7" w:rsidP="004D44B7">
            <w:pPr>
              <w:ind w:left="0" w:firstLine="0"/>
              <w:rPr>
                <w:sz w:val="24"/>
              </w:rPr>
            </w:pPr>
            <w:r w:rsidRPr="004D44B7">
              <w:rPr>
                <w:sz w:val="24"/>
              </w:rPr>
              <w:t>анализирует адаптацию ребенка в образовательной среде;</w:t>
            </w:r>
          </w:p>
          <w:p w:rsidR="004D44B7" w:rsidRPr="004D44B7" w:rsidRDefault="004D44B7" w:rsidP="004D44B7">
            <w:pPr>
              <w:ind w:left="0" w:firstLine="0"/>
              <w:rPr>
                <w:sz w:val="24"/>
              </w:rPr>
            </w:pPr>
            <w:r w:rsidRPr="004D44B7">
              <w:rPr>
                <w:sz w:val="24"/>
              </w:rPr>
              <w:t xml:space="preserve">выявляет </w:t>
            </w:r>
            <w:proofErr w:type="spellStart"/>
            <w:r w:rsidRPr="004D44B7">
              <w:rPr>
                <w:sz w:val="24"/>
              </w:rPr>
              <w:t>дезадаптированных</w:t>
            </w:r>
            <w:proofErr w:type="spellEnd"/>
            <w:r w:rsidRPr="004D44B7">
              <w:rPr>
                <w:sz w:val="24"/>
              </w:rPr>
              <w:t xml:space="preserve"> учащихся;</w:t>
            </w:r>
          </w:p>
          <w:p w:rsidR="004D44B7" w:rsidRDefault="004D44B7" w:rsidP="004D44B7">
            <w:pPr>
              <w:pStyle w:val="a5"/>
              <w:ind w:left="0" w:firstLine="0"/>
              <w:rPr>
                <w:sz w:val="24"/>
              </w:rPr>
            </w:pPr>
            <w:r>
              <w:rPr>
                <w:sz w:val="24"/>
              </w:rPr>
              <w:t xml:space="preserve">изучает взаимоотношения младших школьников </w:t>
            </w:r>
            <w:proofErr w:type="gramStart"/>
            <w:r>
              <w:rPr>
                <w:sz w:val="24"/>
              </w:rPr>
              <w:t>со</w:t>
            </w:r>
            <w:proofErr w:type="gramEnd"/>
            <w:r>
              <w:rPr>
                <w:sz w:val="24"/>
              </w:rPr>
              <w:t xml:space="preserve"> взрослыми и сверстниками;</w:t>
            </w:r>
          </w:p>
          <w:p w:rsidR="004D44B7" w:rsidRDefault="004D44B7" w:rsidP="004D44B7">
            <w:pPr>
              <w:pStyle w:val="a5"/>
              <w:ind w:left="0" w:firstLine="0"/>
              <w:rPr>
                <w:sz w:val="24"/>
              </w:rPr>
            </w:pPr>
            <w:r>
              <w:rPr>
                <w:sz w:val="24"/>
              </w:rPr>
              <w:t>подбирает пакет диагностических методик для организации профилактической и коррекционной работы;</w:t>
            </w:r>
          </w:p>
          <w:p w:rsidR="004D44B7" w:rsidRDefault="004D44B7" w:rsidP="004D44B7">
            <w:pPr>
              <w:pStyle w:val="a5"/>
              <w:ind w:left="0" w:firstLine="0"/>
              <w:rPr>
                <w:sz w:val="24"/>
              </w:rPr>
            </w:pPr>
            <w:r>
              <w:rPr>
                <w:sz w:val="24"/>
              </w:rPr>
              <w:t>выявляет и развивает интересы, склонности и способности школьников;</w:t>
            </w:r>
          </w:p>
          <w:p w:rsidR="004D44B7" w:rsidRDefault="004D44B7" w:rsidP="004D44B7">
            <w:pPr>
              <w:pStyle w:val="a5"/>
              <w:ind w:left="0" w:firstLine="0"/>
              <w:rPr>
                <w:sz w:val="24"/>
              </w:rPr>
            </w:pPr>
            <w:r>
              <w:rPr>
                <w:sz w:val="24"/>
              </w:rPr>
              <w:t>осуществляет психологическую поддержку нуждающихся в ней подростков;</w:t>
            </w:r>
          </w:p>
          <w:p w:rsidR="004D44B7" w:rsidRDefault="004D44B7" w:rsidP="004D44B7">
            <w:pPr>
              <w:pStyle w:val="a5"/>
              <w:ind w:left="0" w:firstLine="0"/>
              <w:rPr>
                <w:sz w:val="24"/>
              </w:rPr>
            </w:pPr>
            <w:r>
              <w:rPr>
                <w:sz w:val="24"/>
              </w:rPr>
              <w:t>консультативная помощь семье в вопросах коррекционно-развивающего воспитания и обучения</w:t>
            </w:r>
          </w:p>
        </w:tc>
      </w:tr>
      <w:tr w:rsidR="004D44B7" w:rsidTr="004D44B7">
        <w:trPr>
          <w:trHeight w:val="557"/>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Default="004D44B7" w:rsidP="004D44B7">
            <w:pPr>
              <w:pStyle w:val="a5"/>
              <w:ind w:left="0" w:firstLine="0"/>
              <w:rPr>
                <w:sz w:val="24"/>
              </w:rPr>
            </w:pPr>
            <w:r>
              <w:rPr>
                <w:sz w:val="24"/>
              </w:rPr>
              <w:t>Учитель-логопед</w:t>
            </w:r>
          </w:p>
        </w:tc>
        <w:tc>
          <w:tcPr>
            <w:tcW w:w="7336" w:type="dxa"/>
            <w:tcBorders>
              <w:top w:val="single" w:sz="4" w:space="0" w:color="auto"/>
              <w:left w:val="single" w:sz="4" w:space="0" w:color="auto"/>
              <w:bottom w:val="single" w:sz="4" w:space="0" w:color="auto"/>
              <w:right w:val="single" w:sz="4" w:space="0" w:color="auto"/>
            </w:tcBorders>
            <w:hideMark/>
          </w:tcPr>
          <w:p w:rsidR="004D44B7" w:rsidRPr="004D44B7" w:rsidRDefault="004D44B7" w:rsidP="004D44B7">
            <w:pPr>
              <w:ind w:left="0" w:firstLine="0"/>
              <w:rPr>
                <w:sz w:val="24"/>
                <w:szCs w:val="24"/>
              </w:rPr>
            </w:pPr>
            <w:r w:rsidRPr="004D44B7">
              <w:rPr>
                <w:sz w:val="24"/>
              </w:rPr>
              <w:t>исследует речевое развитие учащихся;</w:t>
            </w:r>
          </w:p>
          <w:p w:rsidR="004D44B7" w:rsidRPr="004D44B7" w:rsidRDefault="004D44B7" w:rsidP="004D44B7">
            <w:pPr>
              <w:ind w:left="0" w:firstLine="0"/>
              <w:rPr>
                <w:sz w:val="24"/>
              </w:rPr>
            </w:pPr>
            <w:r w:rsidRPr="004D44B7">
              <w:rPr>
                <w:sz w:val="24"/>
              </w:rPr>
              <w:t>организует логопедическое сопровождение учащихся.</w:t>
            </w:r>
          </w:p>
        </w:tc>
      </w:tr>
      <w:tr w:rsidR="004D44B7" w:rsidRPr="00773A68" w:rsidTr="004D44B7">
        <w:trPr>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Pr="00773A68" w:rsidRDefault="004D44B7" w:rsidP="004D44B7">
            <w:pPr>
              <w:pStyle w:val="a5"/>
              <w:ind w:left="0" w:firstLine="0"/>
              <w:rPr>
                <w:sz w:val="26"/>
                <w:szCs w:val="26"/>
              </w:rPr>
            </w:pPr>
            <w:r w:rsidRPr="00773A68">
              <w:rPr>
                <w:sz w:val="26"/>
                <w:szCs w:val="26"/>
              </w:rPr>
              <w:t>Педагог дополнительного образования</w:t>
            </w:r>
          </w:p>
        </w:tc>
        <w:tc>
          <w:tcPr>
            <w:tcW w:w="7336" w:type="dxa"/>
            <w:tcBorders>
              <w:top w:val="single" w:sz="4" w:space="0" w:color="auto"/>
              <w:left w:val="single" w:sz="4" w:space="0" w:color="auto"/>
              <w:bottom w:val="single" w:sz="4" w:space="0" w:color="auto"/>
              <w:right w:val="single" w:sz="4" w:space="0" w:color="auto"/>
            </w:tcBorders>
            <w:hideMark/>
          </w:tcPr>
          <w:p w:rsidR="004D44B7" w:rsidRPr="00773A68" w:rsidRDefault="004D44B7" w:rsidP="004D44B7">
            <w:pPr>
              <w:ind w:left="0" w:firstLine="0"/>
              <w:rPr>
                <w:sz w:val="26"/>
                <w:szCs w:val="26"/>
              </w:rPr>
            </w:pPr>
            <w:r w:rsidRPr="00773A68">
              <w:rPr>
                <w:sz w:val="26"/>
                <w:szCs w:val="26"/>
              </w:rPr>
              <w:t>изучает интересы учащихся;</w:t>
            </w:r>
          </w:p>
          <w:p w:rsidR="004D44B7" w:rsidRPr="00773A68" w:rsidRDefault="004D44B7" w:rsidP="004D44B7">
            <w:pPr>
              <w:ind w:left="0" w:firstLine="0"/>
              <w:rPr>
                <w:sz w:val="26"/>
                <w:szCs w:val="26"/>
              </w:rPr>
            </w:pPr>
            <w:r w:rsidRPr="00773A68">
              <w:rPr>
                <w:sz w:val="26"/>
                <w:szCs w:val="26"/>
              </w:rPr>
              <w:t>создает условия для их реализации;</w:t>
            </w:r>
          </w:p>
          <w:p w:rsidR="004D44B7" w:rsidRPr="00773A68" w:rsidRDefault="004D44B7" w:rsidP="004D44B7">
            <w:pPr>
              <w:ind w:left="0" w:firstLine="0"/>
              <w:rPr>
                <w:sz w:val="26"/>
                <w:szCs w:val="26"/>
              </w:rPr>
            </w:pPr>
            <w:r w:rsidRPr="00773A68">
              <w:rPr>
                <w:sz w:val="26"/>
                <w:szCs w:val="26"/>
              </w:rPr>
              <w:lastRenderedPageBreak/>
              <w:t>развивает творческие возможности личности;</w:t>
            </w:r>
          </w:p>
          <w:p w:rsidR="004D44B7" w:rsidRPr="00773A68" w:rsidRDefault="004D44B7" w:rsidP="004D44B7">
            <w:pPr>
              <w:pStyle w:val="a5"/>
              <w:ind w:left="0" w:firstLine="0"/>
              <w:rPr>
                <w:sz w:val="26"/>
                <w:szCs w:val="26"/>
              </w:rPr>
            </w:pPr>
            <w:r w:rsidRPr="00773A68">
              <w:rPr>
                <w:sz w:val="26"/>
                <w:szCs w:val="26"/>
              </w:rPr>
              <w:t>решает проблемы рациональной организации свободного времени.</w:t>
            </w:r>
          </w:p>
        </w:tc>
      </w:tr>
    </w:tbl>
    <w:p w:rsidR="004D44B7" w:rsidRPr="00773A68" w:rsidRDefault="004D44B7" w:rsidP="004D44B7">
      <w:pPr>
        <w:shd w:val="clear" w:color="auto" w:fill="FFFFFF"/>
        <w:autoSpaceDE w:val="0"/>
        <w:spacing w:before="326"/>
        <w:ind w:firstLine="709"/>
        <w:rPr>
          <w:b/>
          <w:bCs/>
          <w:kern w:val="2"/>
          <w:sz w:val="26"/>
          <w:szCs w:val="26"/>
          <w:lang w:eastAsia="ar-SA"/>
        </w:rPr>
      </w:pPr>
      <w:r w:rsidRPr="00773A68">
        <w:rPr>
          <w:b/>
          <w:bCs/>
          <w:sz w:val="26"/>
          <w:szCs w:val="26"/>
          <w:lang w:eastAsia="ar-SA"/>
        </w:rPr>
        <w:lastRenderedPageBreak/>
        <w:t xml:space="preserve">Направления работы </w:t>
      </w:r>
    </w:p>
    <w:p w:rsidR="004D44B7" w:rsidRPr="00773A68" w:rsidRDefault="004D44B7" w:rsidP="00773A68">
      <w:pPr>
        <w:shd w:val="clear" w:color="auto" w:fill="FFFFFF"/>
        <w:autoSpaceDE w:val="0"/>
        <w:spacing w:before="312" w:after="0" w:line="360" w:lineRule="auto"/>
        <w:ind w:firstLine="709"/>
        <w:rPr>
          <w:b/>
          <w:i/>
          <w:iCs/>
          <w:spacing w:val="1"/>
          <w:sz w:val="26"/>
          <w:szCs w:val="26"/>
          <w:lang w:eastAsia="ar-SA"/>
        </w:rPr>
      </w:pPr>
      <w:r w:rsidRPr="00773A68">
        <w:rPr>
          <w:b/>
          <w:i/>
          <w:iCs/>
          <w:spacing w:val="1"/>
          <w:sz w:val="26"/>
          <w:szCs w:val="26"/>
          <w:lang w:eastAsia="ar-SA"/>
        </w:rPr>
        <w:t>Диагностическая работа включает:</w:t>
      </w:r>
    </w:p>
    <w:p w:rsidR="004D44B7" w:rsidRPr="00773A68" w:rsidRDefault="004D44B7" w:rsidP="002E3B19">
      <w:pPr>
        <w:widowControl w:val="0"/>
        <w:numPr>
          <w:ilvl w:val="0"/>
          <w:numId w:val="115"/>
        </w:numPr>
        <w:shd w:val="clear" w:color="auto" w:fill="FFFFFF"/>
        <w:tabs>
          <w:tab w:val="left" w:pos="1134"/>
        </w:tabs>
        <w:autoSpaceDE w:val="0"/>
        <w:spacing w:after="0" w:line="360" w:lineRule="auto"/>
        <w:ind w:firstLine="709"/>
        <w:rPr>
          <w:sz w:val="26"/>
          <w:szCs w:val="26"/>
          <w:lang w:eastAsia="ar-SA"/>
        </w:rPr>
      </w:pPr>
      <w:r w:rsidRPr="00773A68">
        <w:rPr>
          <w:spacing w:val="-1"/>
          <w:sz w:val="26"/>
          <w:szCs w:val="26"/>
          <w:lang w:eastAsia="ar-SA"/>
        </w:rPr>
        <w:t xml:space="preserve">своевременное выявление детей, нуждающихся в </w:t>
      </w:r>
      <w:r w:rsidRPr="00773A68">
        <w:rPr>
          <w:sz w:val="26"/>
          <w:szCs w:val="26"/>
          <w:lang w:eastAsia="ar-SA"/>
        </w:rPr>
        <w:t xml:space="preserve">специализированной помощи (специалисты </w:t>
      </w:r>
      <w:proofErr w:type="spellStart"/>
      <w:r w:rsidRPr="00773A68">
        <w:rPr>
          <w:sz w:val="26"/>
          <w:szCs w:val="26"/>
          <w:lang w:eastAsia="ar-SA"/>
        </w:rPr>
        <w:t>ПМПк</w:t>
      </w:r>
      <w:proofErr w:type="spellEnd"/>
      <w:r w:rsidRPr="00773A68">
        <w:rPr>
          <w:sz w:val="26"/>
          <w:szCs w:val="26"/>
          <w:lang w:eastAsia="ar-SA"/>
        </w:rPr>
        <w:t>);</w:t>
      </w:r>
    </w:p>
    <w:p w:rsidR="004D44B7" w:rsidRPr="00773A68" w:rsidRDefault="004D44B7" w:rsidP="002E3B19">
      <w:pPr>
        <w:widowControl w:val="0"/>
        <w:numPr>
          <w:ilvl w:val="0"/>
          <w:numId w:val="115"/>
        </w:numPr>
        <w:shd w:val="clear" w:color="auto" w:fill="FFFFFF"/>
        <w:tabs>
          <w:tab w:val="left" w:pos="1099"/>
        </w:tabs>
        <w:autoSpaceDE w:val="0"/>
        <w:spacing w:after="0" w:line="360" w:lineRule="auto"/>
        <w:ind w:firstLine="709"/>
        <w:rPr>
          <w:spacing w:val="-1"/>
          <w:sz w:val="26"/>
          <w:szCs w:val="26"/>
          <w:lang w:eastAsia="ar-SA"/>
        </w:rPr>
      </w:pPr>
      <w:r w:rsidRPr="00773A68">
        <w:rPr>
          <w:spacing w:val="6"/>
          <w:sz w:val="26"/>
          <w:szCs w:val="26"/>
          <w:lang w:eastAsia="ar-SA"/>
        </w:rPr>
        <w:t xml:space="preserve">диагностику отклонений в развитии и анализ причин трудностей адаптации, определение уровня актуального и зоны ближайшего развития </w:t>
      </w:r>
      <w:r w:rsidRPr="00773A68">
        <w:rPr>
          <w:spacing w:val="-1"/>
          <w:sz w:val="26"/>
          <w:szCs w:val="26"/>
          <w:lang w:eastAsia="ar-SA"/>
        </w:rPr>
        <w:t xml:space="preserve">обучающегося с задержкой психического развития выявление его резервных возможностей; </w:t>
      </w:r>
    </w:p>
    <w:p w:rsidR="004D44B7" w:rsidRPr="00773A68" w:rsidRDefault="004D44B7" w:rsidP="002E3B19">
      <w:pPr>
        <w:widowControl w:val="0"/>
        <w:numPr>
          <w:ilvl w:val="0"/>
          <w:numId w:val="115"/>
        </w:numPr>
        <w:shd w:val="clear" w:color="auto" w:fill="FFFFFF"/>
        <w:tabs>
          <w:tab w:val="left" w:pos="1334"/>
        </w:tabs>
        <w:autoSpaceDE w:val="0"/>
        <w:spacing w:after="0" w:line="360" w:lineRule="auto"/>
        <w:ind w:firstLine="709"/>
        <w:rPr>
          <w:spacing w:val="-1"/>
          <w:sz w:val="26"/>
          <w:szCs w:val="26"/>
          <w:lang w:eastAsia="ar-SA"/>
        </w:rPr>
      </w:pPr>
      <w:r w:rsidRPr="00773A68">
        <w:rPr>
          <w:sz w:val="26"/>
          <w:szCs w:val="26"/>
          <w:lang w:eastAsia="ar-SA"/>
        </w:rPr>
        <w:t>комплексный сбор сведений о ребёнке на основании диагностической информации от учителей, воспитателей и  специалистов разного профиля (заполнение</w:t>
      </w:r>
      <w:r w:rsidRPr="00773A68">
        <w:rPr>
          <w:spacing w:val="-1"/>
          <w:sz w:val="26"/>
          <w:szCs w:val="26"/>
          <w:lang w:eastAsia="ar-SA"/>
        </w:rPr>
        <w:t xml:space="preserve"> карты индивидуального развития (КИР), логопедическое, психологическое и педагогическое представление);</w:t>
      </w:r>
    </w:p>
    <w:p w:rsidR="004D44B7" w:rsidRPr="00773A68" w:rsidRDefault="004D44B7" w:rsidP="002E3B19">
      <w:pPr>
        <w:widowControl w:val="0"/>
        <w:numPr>
          <w:ilvl w:val="0"/>
          <w:numId w:val="115"/>
        </w:numPr>
        <w:shd w:val="clear" w:color="auto" w:fill="FFFFFF"/>
        <w:tabs>
          <w:tab w:val="left" w:pos="1157"/>
        </w:tabs>
        <w:autoSpaceDE w:val="0"/>
        <w:spacing w:after="0" w:line="360" w:lineRule="auto"/>
        <w:ind w:firstLine="709"/>
        <w:rPr>
          <w:spacing w:val="-1"/>
          <w:sz w:val="26"/>
          <w:szCs w:val="26"/>
          <w:lang w:eastAsia="ar-SA"/>
        </w:rPr>
      </w:pPr>
      <w:r w:rsidRPr="00773A68">
        <w:rPr>
          <w:spacing w:val="2"/>
          <w:sz w:val="26"/>
          <w:szCs w:val="26"/>
          <w:lang w:eastAsia="ar-SA"/>
        </w:rPr>
        <w:t xml:space="preserve">изучение развития эмоционально-волевой сферы и личностных </w:t>
      </w:r>
      <w:r w:rsidRPr="00773A68">
        <w:rPr>
          <w:spacing w:val="-1"/>
          <w:sz w:val="26"/>
          <w:szCs w:val="26"/>
          <w:lang w:eastAsia="ar-SA"/>
        </w:rPr>
        <w:t>особенностей обучающихся;</w:t>
      </w:r>
    </w:p>
    <w:p w:rsidR="004D44B7" w:rsidRPr="00773A68" w:rsidRDefault="004D44B7" w:rsidP="002E3B19">
      <w:pPr>
        <w:widowControl w:val="0"/>
        <w:numPr>
          <w:ilvl w:val="0"/>
          <w:numId w:val="115"/>
        </w:numPr>
        <w:shd w:val="clear" w:color="auto" w:fill="FFFFFF"/>
        <w:tabs>
          <w:tab w:val="left" w:pos="1157"/>
        </w:tabs>
        <w:autoSpaceDE w:val="0"/>
        <w:spacing w:after="0" w:line="360" w:lineRule="auto"/>
        <w:ind w:firstLine="709"/>
        <w:rPr>
          <w:spacing w:val="1"/>
          <w:sz w:val="26"/>
          <w:szCs w:val="26"/>
          <w:lang w:eastAsia="ar-SA"/>
        </w:rPr>
      </w:pPr>
      <w:r w:rsidRPr="00773A68">
        <w:rPr>
          <w:sz w:val="26"/>
          <w:szCs w:val="26"/>
          <w:lang w:eastAsia="ar-SA"/>
        </w:rPr>
        <w:t xml:space="preserve">изучение социальной ситуации развития и условий семейного </w:t>
      </w:r>
      <w:r w:rsidRPr="00773A68">
        <w:rPr>
          <w:spacing w:val="1"/>
          <w:sz w:val="26"/>
          <w:szCs w:val="26"/>
          <w:lang w:eastAsia="ar-SA"/>
        </w:rPr>
        <w:t>воспитания ребёнка (внесение информации в акт обследования жилищных условий обучающегося);</w:t>
      </w:r>
    </w:p>
    <w:p w:rsidR="004D44B7" w:rsidRPr="00773A68" w:rsidRDefault="004D44B7" w:rsidP="002E3B19">
      <w:pPr>
        <w:widowControl w:val="0"/>
        <w:numPr>
          <w:ilvl w:val="0"/>
          <w:numId w:val="115"/>
        </w:numPr>
        <w:shd w:val="clear" w:color="auto" w:fill="FFFFFF"/>
        <w:tabs>
          <w:tab w:val="left" w:pos="1157"/>
        </w:tabs>
        <w:autoSpaceDE w:val="0"/>
        <w:spacing w:after="0" w:line="360" w:lineRule="auto"/>
        <w:ind w:firstLine="709"/>
        <w:rPr>
          <w:spacing w:val="1"/>
          <w:sz w:val="26"/>
          <w:szCs w:val="26"/>
          <w:lang w:eastAsia="ar-SA"/>
        </w:rPr>
      </w:pPr>
      <w:r w:rsidRPr="00773A68">
        <w:rPr>
          <w:spacing w:val="1"/>
          <w:sz w:val="26"/>
          <w:szCs w:val="26"/>
          <w:lang w:eastAsia="ar-SA"/>
        </w:rPr>
        <w:t xml:space="preserve">изучение адаптивных возможностей и уровня социализации ребёнка </w:t>
      </w:r>
      <w:r w:rsidRPr="00773A68">
        <w:rPr>
          <w:spacing w:val="-6"/>
          <w:sz w:val="26"/>
          <w:szCs w:val="26"/>
          <w:lang w:eastAsia="ar-SA"/>
        </w:rPr>
        <w:t>с ЗПР;</w:t>
      </w:r>
    </w:p>
    <w:p w:rsidR="004D44B7" w:rsidRPr="00773A68" w:rsidRDefault="004D44B7" w:rsidP="002E3B19">
      <w:pPr>
        <w:widowControl w:val="0"/>
        <w:numPr>
          <w:ilvl w:val="0"/>
          <w:numId w:val="115"/>
        </w:numPr>
        <w:shd w:val="clear" w:color="auto" w:fill="FFFFFF"/>
        <w:autoSpaceDE w:val="0"/>
        <w:spacing w:after="0" w:line="360" w:lineRule="auto"/>
        <w:ind w:firstLine="709"/>
        <w:rPr>
          <w:spacing w:val="-2"/>
          <w:sz w:val="26"/>
          <w:szCs w:val="26"/>
          <w:lang w:eastAsia="ar-SA"/>
        </w:rPr>
      </w:pPr>
      <w:r w:rsidRPr="00773A68">
        <w:rPr>
          <w:spacing w:val="6"/>
          <w:sz w:val="26"/>
          <w:szCs w:val="26"/>
          <w:lang w:eastAsia="ar-SA"/>
        </w:rPr>
        <w:t xml:space="preserve">системный разносторонний контроль специалистов за уровнем и </w:t>
      </w:r>
      <w:r w:rsidRPr="00773A68">
        <w:rPr>
          <w:spacing w:val="5"/>
          <w:sz w:val="26"/>
          <w:szCs w:val="26"/>
          <w:lang w:eastAsia="ar-SA"/>
        </w:rPr>
        <w:t xml:space="preserve">динамикой развития ребёнка осуществляется через школьный </w:t>
      </w:r>
      <w:r w:rsidRPr="00773A68">
        <w:rPr>
          <w:spacing w:val="-5"/>
          <w:sz w:val="26"/>
          <w:szCs w:val="26"/>
          <w:lang w:eastAsia="ar-SA"/>
        </w:rPr>
        <w:t>психолого-медико-педагогический консилиум;</w:t>
      </w:r>
      <w:r w:rsidRPr="00773A68">
        <w:rPr>
          <w:spacing w:val="-2"/>
          <w:sz w:val="26"/>
          <w:szCs w:val="26"/>
          <w:lang w:eastAsia="ar-SA"/>
        </w:rPr>
        <w:t xml:space="preserve"> анализ коррекционно-развивающей работы. </w:t>
      </w:r>
    </w:p>
    <w:p w:rsidR="004D44B7" w:rsidRDefault="004D44B7" w:rsidP="00773A68">
      <w:pPr>
        <w:spacing w:after="0" w:line="360" w:lineRule="auto"/>
        <w:ind w:right="6"/>
        <w:jc w:val="center"/>
        <w:rPr>
          <w:b/>
          <w:sz w:val="24"/>
          <w:szCs w:val="24"/>
        </w:rPr>
      </w:pPr>
    </w:p>
    <w:p w:rsidR="004D44B7" w:rsidRDefault="004D44B7" w:rsidP="00773A68">
      <w:pPr>
        <w:spacing w:after="0" w:line="360" w:lineRule="auto"/>
        <w:ind w:right="6"/>
        <w:jc w:val="center"/>
        <w:rPr>
          <w:b/>
          <w:sz w:val="24"/>
          <w:szCs w:val="24"/>
        </w:rPr>
      </w:pPr>
      <w:r>
        <w:rPr>
          <w:b/>
          <w:sz w:val="24"/>
          <w:szCs w:val="24"/>
        </w:rPr>
        <w:t>Перечень диагностического инструментария</w:t>
      </w:r>
    </w:p>
    <w:p w:rsidR="004D44B7" w:rsidRDefault="004D44B7" w:rsidP="00773A68">
      <w:pPr>
        <w:spacing w:after="0" w:line="360" w:lineRule="auto"/>
        <w:ind w:right="6"/>
        <w:jc w:val="center"/>
        <w:rPr>
          <w:b/>
          <w:sz w:val="24"/>
          <w:szCs w:val="24"/>
        </w:rPr>
      </w:pPr>
      <w:r>
        <w:rPr>
          <w:b/>
          <w:sz w:val="24"/>
          <w:szCs w:val="24"/>
        </w:rPr>
        <w:t>для определения уровня актуального развития, готовности детей к обучению</w:t>
      </w:r>
    </w:p>
    <w:p w:rsidR="004D44B7" w:rsidRDefault="004D44B7" w:rsidP="004D44B7">
      <w:pPr>
        <w:shd w:val="clear" w:color="auto" w:fill="FFFFFF"/>
        <w:autoSpaceDE w:val="0"/>
        <w:spacing w:after="0"/>
        <w:ind w:firstLine="709"/>
        <w:rPr>
          <w:i/>
          <w:iCs/>
          <w:sz w:val="24"/>
          <w:szCs w:val="24"/>
          <w:lang w:eastAsia="ar-SA"/>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700"/>
        <w:gridCol w:w="1505"/>
        <w:gridCol w:w="3118"/>
        <w:gridCol w:w="2792"/>
      </w:tblGrid>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b/>
                <w:sz w:val="18"/>
                <w:szCs w:val="18"/>
              </w:rPr>
            </w:pPr>
            <w:r>
              <w:rPr>
                <w:b/>
                <w:sz w:val="18"/>
                <w:szCs w:val="18"/>
              </w:rPr>
              <w:t xml:space="preserve">№ </w:t>
            </w:r>
            <w:proofErr w:type="gramStart"/>
            <w:r>
              <w:rPr>
                <w:b/>
                <w:sz w:val="18"/>
                <w:szCs w:val="18"/>
              </w:rPr>
              <w:t>п</w:t>
            </w:r>
            <w:proofErr w:type="gramEnd"/>
            <w:r>
              <w:rPr>
                <w:b/>
                <w:sz w:val="18"/>
                <w:szCs w:val="18"/>
              </w:rPr>
              <w:t>/п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right="6" w:firstLine="0"/>
              <w:rPr>
                <w:b/>
                <w:sz w:val="18"/>
                <w:szCs w:val="18"/>
              </w:rPr>
            </w:pPr>
            <w:r>
              <w:rPr>
                <w:b/>
                <w:sz w:val="18"/>
                <w:szCs w:val="18"/>
              </w:rPr>
              <w:t>Показатель</w:t>
            </w:r>
          </w:p>
        </w:tc>
        <w:tc>
          <w:tcPr>
            <w:tcW w:w="1505"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right="6" w:firstLine="0"/>
              <w:rPr>
                <w:b/>
                <w:sz w:val="18"/>
                <w:szCs w:val="18"/>
              </w:rPr>
            </w:pPr>
            <w:r>
              <w:rPr>
                <w:b/>
                <w:sz w:val="18"/>
                <w:szCs w:val="18"/>
              </w:rPr>
              <w:t>Критерии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right="6" w:firstLine="0"/>
              <w:rPr>
                <w:b/>
                <w:sz w:val="18"/>
                <w:szCs w:val="18"/>
              </w:rPr>
            </w:pPr>
            <w:r>
              <w:rPr>
                <w:b/>
                <w:sz w:val="18"/>
                <w:szCs w:val="18"/>
              </w:rPr>
              <w:t xml:space="preserve">Методики, используемые при обследовании </w:t>
            </w:r>
            <w:r>
              <w:rPr>
                <w:b/>
                <w:sz w:val="18"/>
                <w:szCs w:val="18"/>
              </w:rPr>
              <w:br/>
              <w:t xml:space="preserve">готовности к обучению </w:t>
            </w:r>
          </w:p>
          <w:p w:rsidR="004D44B7" w:rsidRDefault="004D44B7" w:rsidP="00FA0B9A">
            <w:pPr>
              <w:spacing w:after="0" w:line="240" w:lineRule="auto"/>
              <w:ind w:left="0" w:right="6" w:firstLine="0"/>
              <w:rPr>
                <w:b/>
                <w:sz w:val="18"/>
                <w:szCs w:val="18"/>
              </w:rPr>
            </w:pPr>
            <w:r>
              <w:rPr>
                <w:b/>
                <w:sz w:val="18"/>
                <w:szCs w:val="18"/>
              </w:rPr>
              <w:t>в школ</w:t>
            </w:r>
            <w:proofErr w:type="gramStart"/>
            <w:r>
              <w:rPr>
                <w:b/>
                <w:sz w:val="18"/>
                <w:szCs w:val="18"/>
              </w:rPr>
              <w:t>е(</w:t>
            </w:r>
            <w:proofErr w:type="gramEnd"/>
            <w:r>
              <w:rPr>
                <w:b/>
                <w:sz w:val="18"/>
                <w:szCs w:val="18"/>
              </w:rPr>
              <w:t>детей 6,5-7 лет)</w:t>
            </w:r>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b/>
                <w:sz w:val="18"/>
                <w:szCs w:val="18"/>
              </w:rPr>
            </w:pPr>
            <w:r>
              <w:rPr>
                <w:b/>
                <w:sz w:val="18"/>
                <w:szCs w:val="18"/>
              </w:rPr>
              <w:t xml:space="preserve">Методики, используемые при обследовании готовности </w:t>
            </w:r>
          </w:p>
          <w:p w:rsidR="004D44B7" w:rsidRDefault="004D44B7" w:rsidP="00FA0B9A">
            <w:pPr>
              <w:spacing w:after="0" w:line="240" w:lineRule="auto"/>
              <w:ind w:left="0" w:right="6" w:firstLine="0"/>
              <w:rPr>
                <w:b/>
                <w:sz w:val="18"/>
                <w:szCs w:val="18"/>
              </w:rPr>
            </w:pPr>
            <w:r>
              <w:rPr>
                <w:b/>
                <w:sz w:val="18"/>
                <w:szCs w:val="18"/>
              </w:rPr>
              <w:t>к обучению в среднем звене</w:t>
            </w:r>
          </w:p>
          <w:p w:rsidR="004D44B7" w:rsidRDefault="004D44B7">
            <w:pPr>
              <w:spacing w:after="0" w:line="240" w:lineRule="auto"/>
              <w:ind w:right="6"/>
              <w:jc w:val="center"/>
              <w:rPr>
                <w:b/>
                <w:sz w:val="18"/>
                <w:szCs w:val="18"/>
              </w:rPr>
            </w:pPr>
            <w:r>
              <w:rPr>
                <w:b/>
                <w:sz w:val="18"/>
                <w:szCs w:val="18"/>
              </w:rPr>
              <w:t xml:space="preserve"> (детей 10 лет)</w:t>
            </w:r>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right="6"/>
              <w:rPr>
                <w:sz w:val="18"/>
                <w:szCs w:val="18"/>
              </w:rPr>
            </w:pPr>
            <w:r>
              <w:rPr>
                <w:sz w:val="18"/>
                <w:szCs w:val="18"/>
              </w:rPr>
              <w:t>.</w:t>
            </w:r>
          </w:p>
        </w:tc>
        <w:tc>
          <w:tcPr>
            <w:tcW w:w="1700" w:type="dxa"/>
            <w:tcBorders>
              <w:top w:val="single" w:sz="4" w:space="0" w:color="auto"/>
              <w:left w:val="single" w:sz="4" w:space="0" w:color="auto"/>
              <w:bottom w:val="single" w:sz="4" w:space="0" w:color="auto"/>
              <w:right w:val="single" w:sz="4" w:space="0" w:color="auto"/>
            </w:tcBorders>
            <w:vAlign w:val="center"/>
          </w:tcPr>
          <w:p w:rsidR="004D44B7" w:rsidRDefault="004D44B7" w:rsidP="00FA0B9A">
            <w:pPr>
              <w:spacing w:after="0" w:line="240" w:lineRule="auto"/>
              <w:ind w:firstLine="0"/>
              <w:rPr>
                <w:rFonts w:eastAsia="Calibri"/>
                <w:sz w:val="18"/>
                <w:szCs w:val="18"/>
                <w:lang w:eastAsia="ar-SA"/>
              </w:rPr>
            </w:pPr>
            <w:r>
              <w:rPr>
                <w:rFonts w:eastAsia="Calibri"/>
                <w:sz w:val="18"/>
                <w:szCs w:val="18"/>
                <w:lang w:eastAsia="ar-SA"/>
              </w:rPr>
              <w:t xml:space="preserve">Познавательные </w:t>
            </w:r>
            <w:r>
              <w:rPr>
                <w:rFonts w:eastAsia="Calibri"/>
                <w:sz w:val="18"/>
                <w:szCs w:val="18"/>
                <w:lang w:eastAsia="ar-SA"/>
              </w:rPr>
              <w:br/>
              <w:t>учебные действия</w:t>
            </w:r>
          </w:p>
          <w:p w:rsidR="004D44B7" w:rsidRDefault="004D44B7">
            <w:pPr>
              <w:spacing w:after="0" w:line="240" w:lineRule="auto"/>
              <w:ind w:right="6"/>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sz w:val="18"/>
                <w:szCs w:val="18"/>
              </w:rPr>
            </w:pPr>
            <w:r>
              <w:rPr>
                <w:sz w:val="18"/>
                <w:szCs w:val="18"/>
              </w:rPr>
              <w:t xml:space="preserve">уровень: </w:t>
            </w:r>
          </w:p>
          <w:p w:rsidR="004D44B7" w:rsidRDefault="004D44B7" w:rsidP="00FA0B9A">
            <w:pPr>
              <w:spacing w:after="0" w:line="240" w:lineRule="auto"/>
              <w:ind w:right="6" w:firstLine="0"/>
              <w:rPr>
                <w:sz w:val="18"/>
                <w:szCs w:val="18"/>
              </w:rPr>
            </w:pPr>
            <w:r>
              <w:rPr>
                <w:sz w:val="18"/>
                <w:szCs w:val="18"/>
              </w:rPr>
              <w:t xml:space="preserve">высокий, средний, низкий </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тест Керна-</w:t>
            </w:r>
            <w:proofErr w:type="spellStart"/>
            <w:r>
              <w:rPr>
                <w:rFonts w:eastAsia="Calibri"/>
                <w:sz w:val="18"/>
                <w:szCs w:val="18"/>
                <w:lang w:eastAsia="ar-SA"/>
              </w:rPr>
              <w:t>Йирасека</w:t>
            </w:r>
            <w:proofErr w:type="spellEnd"/>
            <w:r>
              <w:rPr>
                <w:rFonts w:eastAsia="Calibri"/>
                <w:sz w:val="18"/>
                <w:szCs w:val="18"/>
                <w:lang w:eastAsia="ar-SA"/>
              </w:rPr>
              <w:t>;</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w:t>
            </w:r>
            <w:proofErr w:type="spellStart"/>
            <w:r>
              <w:rPr>
                <w:rFonts w:eastAsia="Calibri"/>
                <w:sz w:val="18"/>
                <w:szCs w:val="18"/>
                <w:lang w:eastAsia="ar-SA"/>
              </w:rPr>
              <w:t>Субтест</w:t>
            </w:r>
            <w:proofErr w:type="spellEnd"/>
            <w:r>
              <w:rPr>
                <w:rFonts w:eastAsia="Calibri"/>
                <w:sz w:val="18"/>
                <w:szCs w:val="18"/>
                <w:lang w:eastAsia="ar-SA"/>
              </w:rPr>
              <w:t xml:space="preserve"> Векслера»; </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«Цифровые ряды», «Группировка»;</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 цветные прогрессивные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 xml:space="preserve">матрицы </w:t>
            </w:r>
            <w:proofErr w:type="spellStart"/>
            <w:r>
              <w:rPr>
                <w:rFonts w:eastAsia="Calibri"/>
                <w:sz w:val="18"/>
                <w:szCs w:val="18"/>
                <w:lang w:eastAsia="ar-SA"/>
              </w:rPr>
              <w:t>Дж</w:t>
            </w:r>
            <w:proofErr w:type="gramStart"/>
            <w:r>
              <w:rPr>
                <w:rFonts w:eastAsia="Calibri"/>
                <w:sz w:val="18"/>
                <w:szCs w:val="18"/>
                <w:lang w:eastAsia="ar-SA"/>
              </w:rPr>
              <w:t>.Р</w:t>
            </w:r>
            <w:proofErr w:type="gramEnd"/>
            <w:r>
              <w:rPr>
                <w:rFonts w:eastAsia="Calibri"/>
                <w:sz w:val="18"/>
                <w:szCs w:val="18"/>
                <w:lang w:eastAsia="ar-SA"/>
              </w:rPr>
              <w:t>авена</w:t>
            </w:r>
            <w:proofErr w:type="spellEnd"/>
            <w:r>
              <w:rPr>
                <w:rFonts w:eastAsia="Calibri"/>
                <w:sz w:val="18"/>
                <w:szCs w:val="18"/>
                <w:lang w:eastAsia="ar-SA"/>
              </w:rPr>
              <w:t>;</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 методика </w:t>
            </w:r>
            <w:proofErr w:type="spellStart"/>
            <w:r>
              <w:rPr>
                <w:rFonts w:eastAsia="Calibri"/>
                <w:sz w:val="18"/>
                <w:szCs w:val="18"/>
                <w:lang w:eastAsia="ar-SA"/>
              </w:rPr>
              <w:t>сформированности</w:t>
            </w:r>
            <w:proofErr w:type="spellEnd"/>
            <w:r>
              <w:rPr>
                <w:rFonts w:eastAsia="Calibri"/>
                <w:sz w:val="18"/>
                <w:szCs w:val="18"/>
                <w:lang w:eastAsia="ar-SA"/>
              </w:rPr>
              <w:t xml:space="preserve"> действий логического мышления Е.И. Рогова</w:t>
            </w:r>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А. </w:t>
            </w:r>
            <w:proofErr w:type="spellStart"/>
            <w:r>
              <w:rPr>
                <w:rFonts w:eastAsia="Calibri"/>
                <w:sz w:val="18"/>
                <w:szCs w:val="18"/>
                <w:lang w:eastAsia="ar-SA"/>
              </w:rPr>
              <w:t>Амтхауэра</w:t>
            </w:r>
            <w:proofErr w:type="spellEnd"/>
            <w:r>
              <w:rPr>
                <w:rFonts w:eastAsia="Calibri"/>
                <w:sz w:val="18"/>
                <w:szCs w:val="18"/>
                <w:lang w:eastAsia="ar-SA"/>
              </w:rPr>
              <w:t>;</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тест Д. Векслера;</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прогрессивные матрицы </w:t>
            </w:r>
            <w:proofErr w:type="spellStart"/>
            <w:r>
              <w:rPr>
                <w:rFonts w:eastAsia="Calibri"/>
                <w:sz w:val="18"/>
                <w:szCs w:val="18"/>
                <w:lang w:eastAsia="ar-SA"/>
              </w:rPr>
              <w:t>Дж</w:t>
            </w:r>
            <w:proofErr w:type="gramStart"/>
            <w:r>
              <w:rPr>
                <w:rFonts w:eastAsia="Calibri"/>
                <w:sz w:val="18"/>
                <w:szCs w:val="18"/>
                <w:lang w:eastAsia="ar-SA"/>
              </w:rPr>
              <w:t>.Р</w:t>
            </w:r>
            <w:proofErr w:type="gramEnd"/>
            <w:r>
              <w:rPr>
                <w:rFonts w:eastAsia="Calibri"/>
                <w:sz w:val="18"/>
                <w:szCs w:val="18"/>
                <w:lang w:eastAsia="ar-SA"/>
              </w:rPr>
              <w:t>авена</w:t>
            </w:r>
            <w:proofErr w:type="spellEnd"/>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sz w:val="18"/>
                <w:szCs w:val="18"/>
              </w:rPr>
            </w:pPr>
            <w:r>
              <w:rPr>
                <w:sz w:val="18"/>
                <w:szCs w:val="18"/>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left="0" w:firstLine="0"/>
              <w:rPr>
                <w:rFonts w:eastAsia="Calibri"/>
                <w:sz w:val="18"/>
                <w:szCs w:val="18"/>
                <w:lang w:eastAsia="ar-SA"/>
              </w:rPr>
            </w:pPr>
            <w:r>
              <w:rPr>
                <w:rFonts w:eastAsia="Calibri"/>
                <w:sz w:val="18"/>
                <w:szCs w:val="18"/>
                <w:lang w:eastAsia="ar-SA"/>
              </w:rPr>
              <w:t xml:space="preserve">Личностные </w:t>
            </w:r>
          </w:p>
          <w:p w:rsidR="004D44B7" w:rsidRDefault="004D44B7" w:rsidP="00FA0B9A">
            <w:pPr>
              <w:spacing w:after="0" w:line="240" w:lineRule="auto"/>
              <w:ind w:firstLine="0"/>
              <w:rPr>
                <w:rFonts w:eastAsia="Calibri"/>
                <w:sz w:val="18"/>
                <w:szCs w:val="18"/>
                <w:lang w:eastAsia="ar-SA"/>
              </w:rPr>
            </w:pPr>
            <w:r>
              <w:rPr>
                <w:rFonts w:eastAsia="Calibri"/>
                <w:sz w:val="18"/>
                <w:szCs w:val="18"/>
                <w:lang w:eastAsia="ar-SA"/>
              </w:rPr>
              <w:t>учебные действия</w:t>
            </w: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sz w:val="18"/>
                <w:szCs w:val="18"/>
              </w:rPr>
            </w:pPr>
            <w:r>
              <w:rPr>
                <w:sz w:val="18"/>
                <w:szCs w:val="18"/>
              </w:rPr>
              <w:t xml:space="preserve">сформированы, </w:t>
            </w:r>
          </w:p>
          <w:p w:rsidR="004D44B7" w:rsidRDefault="004D44B7" w:rsidP="00FA0B9A">
            <w:pPr>
              <w:spacing w:after="0" w:line="240" w:lineRule="auto"/>
              <w:ind w:right="6" w:firstLine="0"/>
              <w:rPr>
                <w:sz w:val="18"/>
                <w:szCs w:val="18"/>
              </w:rPr>
            </w:pPr>
            <w:r>
              <w:rPr>
                <w:sz w:val="18"/>
                <w:szCs w:val="18"/>
              </w:rPr>
              <w:t>частично сформированы,</w:t>
            </w:r>
          </w:p>
          <w:p w:rsidR="004D44B7" w:rsidRDefault="004D44B7" w:rsidP="00FA0B9A">
            <w:pPr>
              <w:spacing w:after="0" w:line="240" w:lineRule="auto"/>
              <w:ind w:right="6" w:firstLine="0"/>
              <w:rPr>
                <w:sz w:val="18"/>
                <w:szCs w:val="18"/>
              </w:rPr>
            </w:pPr>
            <w:r>
              <w:rPr>
                <w:sz w:val="18"/>
                <w:szCs w:val="18"/>
              </w:rPr>
              <w:t>не сформированы</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тест Керна-</w:t>
            </w:r>
            <w:proofErr w:type="spellStart"/>
            <w:r>
              <w:rPr>
                <w:rFonts w:eastAsia="Calibri"/>
                <w:sz w:val="18"/>
                <w:szCs w:val="18"/>
                <w:lang w:eastAsia="ar-SA"/>
              </w:rPr>
              <w:t>Йирасека</w:t>
            </w:r>
            <w:proofErr w:type="spellEnd"/>
            <w:r>
              <w:rPr>
                <w:rFonts w:eastAsia="Calibri"/>
                <w:sz w:val="18"/>
                <w:szCs w:val="18"/>
                <w:lang w:eastAsia="ar-SA"/>
              </w:rPr>
              <w:t xml:space="preserve">; тест тревожности Р. </w:t>
            </w:r>
            <w:proofErr w:type="spellStart"/>
            <w:r>
              <w:rPr>
                <w:rFonts w:eastAsia="Calibri"/>
                <w:sz w:val="18"/>
                <w:szCs w:val="18"/>
                <w:lang w:eastAsia="ar-SA"/>
              </w:rPr>
              <w:t>Теммл</w:t>
            </w:r>
            <w:proofErr w:type="spellEnd"/>
            <w:r>
              <w:rPr>
                <w:rFonts w:eastAsia="Calibri"/>
                <w:sz w:val="18"/>
                <w:szCs w:val="18"/>
                <w:lang w:eastAsia="ar-SA"/>
              </w:rPr>
              <w:t xml:space="preserve">, М. </w:t>
            </w:r>
            <w:proofErr w:type="spellStart"/>
            <w:r>
              <w:rPr>
                <w:rFonts w:eastAsia="Calibri"/>
                <w:sz w:val="18"/>
                <w:szCs w:val="18"/>
                <w:lang w:eastAsia="ar-SA"/>
              </w:rPr>
              <w:t>Дорки</w:t>
            </w:r>
            <w:proofErr w:type="spellEnd"/>
            <w:r>
              <w:rPr>
                <w:rFonts w:eastAsia="Calibri"/>
                <w:sz w:val="18"/>
                <w:szCs w:val="18"/>
                <w:lang w:eastAsia="ar-SA"/>
              </w:rPr>
              <w:t>;</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самооценки «Лесенка»;</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проективная методика «Школа»</w:t>
            </w:r>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школьной </w:t>
            </w:r>
            <w:r>
              <w:rPr>
                <w:rFonts w:eastAsia="Calibri"/>
                <w:sz w:val="18"/>
                <w:szCs w:val="18"/>
                <w:lang w:eastAsia="ar-SA"/>
              </w:rPr>
              <w:br/>
              <w:t xml:space="preserve">мотивации А.Н. </w:t>
            </w:r>
            <w:proofErr w:type="spellStart"/>
            <w:r>
              <w:rPr>
                <w:rFonts w:eastAsia="Calibri"/>
                <w:sz w:val="18"/>
                <w:szCs w:val="18"/>
                <w:lang w:eastAsia="ar-SA"/>
              </w:rPr>
              <w:t>Лускановой</w:t>
            </w:r>
            <w:proofErr w:type="spellEnd"/>
            <w:r>
              <w:rPr>
                <w:rFonts w:eastAsia="Calibri"/>
                <w:sz w:val="18"/>
                <w:szCs w:val="18"/>
                <w:lang w:eastAsia="ar-SA"/>
              </w:rPr>
              <w:t>;</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самооценки;</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Спилберга «Уровень личностной школьной тревожности»</w:t>
            </w:r>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sz w:val="18"/>
                <w:szCs w:val="18"/>
              </w:rPr>
            </w:pPr>
            <w:r>
              <w:rPr>
                <w:sz w:val="18"/>
                <w:szCs w:val="18"/>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firstLine="0"/>
              <w:rPr>
                <w:rFonts w:eastAsia="Calibri"/>
                <w:sz w:val="18"/>
                <w:szCs w:val="18"/>
                <w:lang w:eastAsia="ar-SA"/>
              </w:rPr>
            </w:pPr>
            <w:r>
              <w:rPr>
                <w:rFonts w:eastAsia="Calibri"/>
                <w:sz w:val="18"/>
                <w:szCs w:val="18"/>
                <w:lang w:eastAsia="ar-SA"/>
              </w:rPr>
              <w:t>Регулятивные учебные действия</w:t>
            </w: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sz w:val="18"/>
                <w:szCs w:val="18"/>
              </w:rPr>
            </w:pPr>
            <w:r>
              <w:rPr>
                <w:sz w:val="18"/>
                <w:szCs w:val="18"/>
              </w:rPr>
              <w:t xml:space="preserve">уровень: </w:t>
            </w:r>
          </w:p>
          <w:p w:rsidR="004D44B7" w:rsidRDefault="004D44B7" w:rsidP="00FA0B9A">
            <w:pPr>
              <w:spacing w:after="0" w:line="240" w:lineRule="auto"/>
              <w:ind w:right="6" w:firstLine="0"/>
              <w:rPr>
                <w:sz w:val="18"/>
                <w:szCs w:val="18"/>
              </w:rPr>
            </w:pPr>
            <w:r>
              <w:rPr>
                <w:sz w:val="18"/>
                <w:szCs w:val="18"/>
              </w:rPr>
              <w:t>высокий, средний, низкий</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Кубики </w:t>
            </w:r>
            <w:proofErr w:type="spellStart"/>
            <w:r>
              <w:rPr>
                <w:rFonts w:eastAsia="Calibri"/>
                <w:sz w:val="18"/>
                <w:szCs w:val="18"/>
                <w:lang w:eastAsia="ar-SA"/>
              </w:rPr>
              <w:t>Кооса</w:t>
            </w:r>
            <w:proofErr w:type="spellEnd"/>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Проба на внимание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 xml:space="preserve">П.Я. Гальперин и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 xml:space="preserve">С.Л. </w:t>
            </w:r>
            <w:proofErr w:type="spellStart"/>
            <w:r>
              <w:rPr>
                <w:rFonts w:eastAsia="Calibri"/>
                <w:sz w:val="18"/>
                <w:szCs w:val="18"/>
                <w:lang w:eastAsia="ar-SA"/>
              </w:rPr>
              <w:t>Кабыльницкая</w:t>
            </w:r>
            <w:proofErr w:type="spellEnd"/>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sz w:val="18"/>
                <w:szCs w:val="18"/>
              </w:rPr>
            </w:pP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firstLine="0"/>
              <w:rPr>
                <w:rFonts w:eastAsia="Calibri"/>
                <w:sz w:val="18"/>
                <w:szCs w:val="18"/>
                <w:lang w:eastAsia="ar-SA"/>
              </w:rPr>
            </w:pPr>
            <w:r>
              <w:rPr>
                <w:rFonts w:eastAsia="Calibri"/>
                <w:sz w:val="18"/>
                <w:szCs w:val="18"/>
                <w:lang w:eastAsia="ar-SA"/>
              </w:rPr>
              <w:t>Коммуникативные учебные действия</w:t>
            </w: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sz w:val="18"/>
                <w:szCs w:val="18"/>
              </w:rPr>
            </w:pPr>
            <w:r>
              <w:rPr>
                <w:sz w:val="18"/>
                <w:szCs w:val="18"/>
              </w:rPr>
              <w:t xml:space="preserve">сформированы, </w:t>
            </w:r>
          </w:p>
          <w:p w:rsidR="004D44B7" w:rsidRDefault="004D44B7" w:rsidP="00FA0B9A">
            <w:pPr>
              <w:spacing w:after="0" w:line="240" w:lineRule="auto"/>
              <w:ind w:left="0" w:right="6" w:firstLine="0"/>
              <w:rPr>
                <w:sz w:val="18"/>
                <w:szCs w:val="18"/>
              </w:rPr>
            </w:pPr>
            <w:r>
              <w:rPr>
                <w:sz w:val="18"/>
                <w:szCs w:val="18"/>
              </w:rPr>
              <w:t>частично сформированы,</w:t>
            </w:r>
          </w:p>
          <w:p w:rsidR="004D44B7" w:rsidRDefault="004D44B7" w:rsidP="00FA0B9A">
            <w:pPr>
              <w:spacing w:after="0" w:line="240" w:lineRule="auto"/>
              <w:ind w:right="6" w:firstLine="0"/>
              <w:rPr>
                <w:sz w:val="18"/>
                <w:szCs w:val="18"/>
              </w:rPr>
            </w:pPr>
            <w:r>
              <w:rPr>
                <w:sz w:val="18"/>
                <w:szCs w:val="18"/>
              </w:rPr>
              <w:t>не сформированы</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Ж. Пиаже «Левая и правая сторона»;</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«Беседа о школе»;</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Г.А. </w:t>
            </w:r>
            <w:proofErr w:type="spellStart"/>
            <w:r>
              <w:rPr>
                <w:rFonts w:eastAsia="Calibri"/>
                <w:sz w:val="18"/>
                <w:szCs w:val="18"/>
                <w:lang w:eastAsia="ar-SA"/>
              </w:rPr>
              <w:t>Цукерман</w:t>
            </w:r>
            <w:proofErr w:type="spellEnd"/>
            <w:r>
              <w:rPr>
                <w:rFonts w:eastAsia="Calibri"/>
                <w:sz w:val="18"/>
                <w:szCs w:val="18"/>
                <w:lang w:eastAsia="ar-SA"/>
              </w:rPr>
              <w:t xml:space="preserve"> «Рукавички»</w:t>
            </w:r>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Г.А. </w:t>
            </w:r>
            <w:proofErr w:type="spellStart"/>
            <w:r>
              <w:rPr>
                <w:rFonts w:eastAsia="Calibri"/>
                <w:sz w:val="18"/>
                <w:szCs w:val="18"/>
                <w:lang w:eastAsia="ar-SA"/>
              </w:rPr>
              <w:t>Цукерман</w:t>
            </w:r>
            <w:proofErr w:type="spellEnd"/>
            <w:r>
              <w:rPr>
                <w:rFonts w:eastAsia="Calibri"/>
                <w:sz w:val="18"/>
                <w:szCs w:val="18"/>
                <w:lang w:eastAsia="ar-SA"/>
              </w:rPr>
              <w:t xml:space="preserve"> «Кто прав?»;</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«Дорога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к дому»;</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Г.А. Карповой «ЭПК»</w:t>
            </w:r>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sz w:val="18"/>
                <w:szCs w:val="18"/>
              </w:rPr>
            </w:pPr>
            <w:r>
              <w:rPr>
                <w:sz w:val="18"/>
                <w:szCs w:val="18"/>
              </w:rPr>
              <w:t>5.</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left="0" w:firstLine="0"/>
              <w:rPr>
                <w:rFonts w:eastAsia="Calibri"/>
                <w:sz w:val="18"/>
                <w:szCs w:val="18"/>
                <w:lang w:eastAsia="ar-SA"/>
              </w:rPr>
            </w:pPr>
            <w:r>
              <w:rPr>
                <w:rFonts w:eastAsia="Calibri"/>
                <w:sz w:val="18"/>
                <w:szCs w:val="18"/>
                <w:lang w:eastAsia="ar-SA"/>
              </w:rPr>
              <w:t xml:space="preserve">Развитие </w:t>
            </w:r>
          </w:p>
          <w:p w:rsidR="004D44B7" w:rsidRDefault="004D44B7" w:rsidP="00FA0B9A">
            <w:pPr>
              <w:spacing w:after="0" w:line="240" w:lineRule="auto"/>
              <w:ind w:firstLine="0"/>
              <w:rPr>
                <w:rFonts w:eastAsia="Calibri"/>
                <w:sz w:val="18"/>
                <w:szCs w:val="18"/>
                <w:lang w:eastAsia="ar-SA"/>
              </w:rPr>
            </w:pPr>
            <w:r>
              <w:rPr>
                <w:rFonts w:eastAsia="Calibri"/>
                <w:sz w:val="18"/>
                <w:szCs w:val="18"/>
                <w:lang w:eastAsia="ar-SA"/>
              </w:rPr>
              <w:t>коллектива</w:t>
            </w: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sz w:val="18"/>
                <w:szCs w:val="18"/>
              </w:rPr>
            </w:pPr>
            <w:r>
              <w:rPr>
                <w:sz w:val="18"/>
                <w:szCs w:val="18"/>
              </w:rPr>
              <w:t xml:space="preserve">уровень: </w:t>
            </w:r>
          </w:p>
          <w:p w:rsidR="004D44B7" w:rsidRDefault="004D44B7" w:rsidP="00FA0B9A">
            <w:pPr>
              <w:spacing w:after="0" w:line="240" w:lineRule="auto"/>
              <w:ind w:right="6" w:firstLine="0"/>
              <w:rPr>
                <w:sz w:val="18"/>
                <w:szCs w:val="18"/>
              </w:rPr>
            </w:pPr>
            <w:r>
              <w:rPr>
                <w:sz w:val="18"/>
                <w:szCs w:val="18"/>
              </w:rPr>
              <w:t>высокий, средний, низкий</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Г.А. Карповой «ЭПК»;</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Социометрия</w:t>
            </w:r>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Г.А. Карповой «ЭПК»;</w:t>
            </w:r>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«Социометрия»</w:t>
            </w:r>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sz w:val="18"/>
                <w:szCs w:val="18"/>
              </w:rPr>
            </w:pPr>
            <w:r>
              <w:rPr>
                <w:sz w:val="18"/>
                <w:szCs w:val="18"/>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left="0" w:firstLine="0"/>
              <w:rPr>
                <w:rFonts w:eastAsia="Calibri"/>
                <w:sz w:val="18"/>
                <w:szCs w:val="18"/>
                <w:lang w:eastAsia="ar-SA"/>
              </w:rPr>
            </w:pPr>
            <w:r>
              <w:rPr>
                <w:rFonts w:eastAsia="Calibri"/>
                <w:sz w:val="18"/>
                <w:szCs w:val="18"/>
                <w:lang w:eastAsia="ar-SA"/>
              </w:rPr>
              <w:t xml:space="preserve">Речевое </w:t>
            </w:r>
          </w:p>
          <w:p w:rsidR="004D44B7" w:rsidRDefault="004D44B7" w:rsidP="00FA0B9A">
            <w:pPr>
              <w:spacing w:after="0" w:line="240" w:lineRule="auto"/>
              <w:ind w:left="0" w:firstLine="0"/>
              <w:rPr>
                <w:rFonts w:eastAsia="Calibri"/>
                <w:sz w:val="18"/>
                <w:szCs w:val="18"/>
                <w:lang w:eastAsia="ar-SA"/>
              </w:rPr>
            </w:pPr>
            <w:r>
              <w:rPr>
                <w:rFonts w:eastAsia="Calibri"/>
                <w:sz w:val="18"/>
                <w:szCs w:val="18"/>
                <w:lang w:eastAsia="ar-SA"/>
              </w:rPr>
              <w:t>развитие</w:t>
            </w: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left="0" w:right="6" w:firstLine="0"/>
              <w:rPr>
                <w:sz w:val="18"/>
                <w:szCs w:val="18"/>
              </w:rPr>
            </w:pPr>
            <w:r>
              <w:rPr>
                <w:sz w:val="18"/>
                <w:szCs w:val="18"/>
              </w:rPr>
              <w:t xml:space="preserve">норма, </w:t>
            </w:r>
          </w:p>
          <w:p w:rsidR="004D44B7" w:rsidRDefault="004D44B7" w:rsidP="00FA0B9A">
            <w:pPr>
              <w:spacing w:after="0" w:line="240" w:lineRule="auto"/>
              <w:ind w:right="6" w:firstLine="0"/>
              <w:rPr>
                <w:sz w:val="18"/>
                <w:szCs w:val="18"/>
              </w:rPr>
            </w:pPr>
            <w:r>
              <w:rPr>
                <w:sz w:val="18"/>
                <w:szCs w:val="18"/>
              </w:rPr>
              <w:t xml:space="preserve">ФН, ФФН, </w:t>
            </w:r>
          </w:p>
          <w:p w:rsidR="004D44B7" w:rsidRDefault="004D44B7" w:rsidP="00FA0B9A">
            <w:pPr>
              <w:spacing w:after="0" w:line="240" w:lineRule="auto"/>
              <w:ind w:right="6" w:firstLine="0"/>
              <w:rPr>
                <w:sz w:val="18"/>
                <w:szCs w:val="18"/>
              </w:rPr>
            </w:pPr>
            <w:r>
              <w:rPr>
                <w:sz w:val="18"/>
                <w:szCs w:val="18"/>
              </w:rPr>
              <w:t xml:space="preserve">НВОНР, </w:t>
            </w:r>
          </w:p>
          <w:p w:rsidR="004D44B7" w:rsidRDefault="004D44B7" w:rsidP="00FA0B9A">
            <w:pPr>
              <w:spacing w:after="0" w:line="240" w:lineRule="auto"/>
              <w:ind w:right="6" w:firstLine="0"/>
              <w:rPr>
                <w:sz w:val="18"/>
                <w:szCs w:val="18"/>
              </w:rPr>
            </w:pPr>
            <w:r>
              <w:rPr>
                <w:sz w:val="18"/>
                <w:szCs w:val="18"/>
              </w:rPr>
              <w:t xml:space="preserve">ОНР </w:t>
            </w:r>
            <w:r>
              <w:rPr>
                <w:sz w:val="18"/>
                <w:szCs w:val="18"/>
                <w:lang w:val="en-US"/>
              </w:rPr>
              <w:t>III</w:t>
            </w:r>
            <w:r>
              <w:rPr>
                <w:sz w:val="18"/>
                <w:szCs w:val="18"/>
              </w:rPr>
              <w:t xml:space="preserve">, ОНР </w:t>
            </w:r>
            <w:r>
              <w:rPr>
                <w:sz w:val="18"/>
                <w:szCs w:val="18"/>
                <w:lang w:val="en-US"/>
              </w:rPr>
              <w:t>II</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тестовая методика диагностики устной речи младших школьников </w:t>
            </w:r>
            <w:r>
              <w:rPr>
                <w:rFonts w:eastAsia="Calibri"/>
                <w:sz w:val="18"/>
                <w:szCs w:val="18"/>
                <w:lang w:eastAsia="ar-SA"/>
              </w:rPr>
              <w:br/>
              <w:t xml:space="preserve">Т.А. </w:t>
            </w:r>
            <w:proofErr w:type="spellStart"/>
            <w:r>
              <w:rPr>
                <w:rFonts w:eastAsia="Calibri"/>
                <w:sz w:val="18"/>
                <w:szCs w:val="18"/>
                <w:lang w:eastAsia="ar-SA"/>
              </w:rPr>
              <w:t>Фотековой</w:t>
            </w:r>
            <w:proofErr w:type="spellEnd"/>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тестовая методика диагностики устной речи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 xml:space="preserve">младших школьников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 xml:space="preserve">Т.А. </w:t>
            </w:r>
            <w:proofErr w:type="spellStart"/>
            <w:r>
              <w:rPr>
                <w:rFonts w:eastAsia="Calibri"/>
                <w:sz w:val="18"/>
                <w:szCs w:val="18"/>
                <w:lang w:eastAsia="ar-SA"/>
              </w:rPr>
              <w:t>Фотековой</w:t>
            </w:r>
            <w:proofErr w:type="spellEnd"/>
            <w:r>
              <w:rPr>
                <w:rFonts w:eastAsia="Calibri"/>
                <w:sz w:val="18"/>
                <w:szCs w:val="18"/>
                <w:lang w:eastAsia="ar-SA"/>
              </w:rPr>
              <w:t xml:space="preserve">;  </w:t>
            </w:r>
            <w:proofErr w:type="spellStart"/>
            <w:r>
              <w:rPr>
                <w:rFonts w:eastAsia="Calibri"/>
                <w:sz w:val="18"/>
                <w:szCs w:val="18"/>
                <w:lang w:eastAsia="ar-SA"/>
              </w:rPr>
              <w:t>Т.Ахутина</w:t>
            </w:r>
            <w:proofErr w:type="spellEnd"/>
          </w:p>
          <w:p w:rsidR="004D44B7" w:rsidRDefault="004D44B7" w:rsidP="002E3B19">
            <w:pPr>
              <w:numPr>
                <w:ilvl w:val="0"/>
                <w:numId w:val="116"/>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выявления и определения формы </w:t>
            </w:r>
            <w:proofErr w:type="spellStart"/>
            <w:r>
              <w:rPr>
                <w:rFonts w:eastAsia="Calibri"/>
                <w:sz w:val="18"/>
                <w:szCs w:val="18"/>
                <w:lang w:eastAsia="ar-SA"/>
              </w:rPr>
              <w:t>дисграфии</w:t>
            </w:r>
            <w:proofErr w:type="spellEnd"/>
          </w:p>
          <w:p w:rsidR="004D44B7" w:rsidRDefault="004D44B7">
            <w:pPr>
              <w:tabs>
                <w:tab w:val="left" w:pos="358"/>
                <w:tab w:val="left" w:pos="2751"/>
              </w:tabs>
              <w:spacing w:after="0" w:line="240" w:lineRule="auto"/>
              <w:ind w:left="67" w:right="120"/>
              <w:rPr>
                <w:rFonts w:eastAsia="Calibri"/>
                <w:sz w:val="18"/>
                <w:szCs w:val="18"/>
                <w:lang w:eastAsia="ar-SA"/>
              </w:rPr>
            </w:pPr>
            <w:r>
              <w:rPr>
                <w:rFonts w:eastAsia="Calibri"/>
                <w:sz w:val="18"/>
                <w:szCs w:val="18"/>
                <w:lang w:eastAsia="ar-SA"/>
              </w:rPr>
              <w:t xml:space="preserve">И.Н. </w:t>
            </w:r>
            <w:proofErr w:type="spellStart"/>
            <w:r>
              <w:rPr>
                <w:rFonts w:eastAsia="Calibri"/>
                <w:sz w:val="18"/>
                <w:szCs w:val="18"/>
                <w:lang w:eastAsia="ar-SA"/>
              </w:rPr>
              <w:t>Садовниковой</w:t>
            </w:r>
            <w:proofErr w:type="spellEnd"/>
            <w:r>
              <w:rPr>
                <w:rFonts w:eastAsia="Calibri"/>
                <w:sz w:val="18"/>
                <w:szCs w:val="18"/>
                <w:lang w:eastAsia="ar-SA"/>
              </w:rPr>
              <w:t xml:space="preserve">, </w:t>
            </w:r>
          </w:p>
          <w:p w:rsidR="004D44B7" w:rsidRDefault="004D44B7">
            <w:pPr>
              <w:tabs>
                <w:tab w:val="left" w:pos="358"/>
                <w:tab w:val="left" w:pos="2751"/>
              </w:tabs>
              <w:spacing w:after="0" w:line="240" w:lineRule="auto"/>
              <w:ind w:left="67" w:right="120"/>
              <w:rPr>
                <w:rFonts w:eastAsia="Calibri"/>
                <w:sz w:val="18"/>
                <w:szCs w:val="18"/>
                <w:lang w:eastAsia="ar-SA"/>
              </w:rPr>
            </w:pPr>
            <w:r>
              <w:rPr>
                <w:rFonts w:eastAsia="Calibri"/>
                <w:sz w:val="18"/>
                <w:szCs w:val="18"/>
                <w:lang w:eastAsia="ar-SA"/>
              </w:rPr>
              <w:t xml:space="preserve">Л.Н. </w:t>
            </w:r>
            <w:proofErr w:type="spellStart"/>
            <w:r>
              <w:rPr>
                <w:rFonts w:eastAsia="Calibri"/>
                <w:sz w:val="18"/>
                <w:szCs w:val="18"/>
                <w:lang w:eastAsia="ar-SA"/>
              </w:rPr>
              <w:t>Ефименковой</w:t>
            </w:r>
            <w:proofErr w:type="spellEnd"/>
            <w:r>
              <w:rPr>
                <w:rFonts w:eastAsia="Calibri"/>
                <w:sz w:val="18"/>
                <w:szCs w:val="18"/>
                <w:lang w:eastAsia="ar-SA"/>
              </w:rPr>
              <w:t xml:space="preserve">, </w:t>
            </w:r>
          </w:p>
          <w:p w:rsidR="004D44B7" w:rsidRDefault="004D44B7">
            <w:pPr>
              <w:tabs>
                <w:tab w:val="left" w:pos="358"/>
                <w:tab w:val="left" w:pos="2751"/>
              </w:tabs>
              <w:spacing w:after="0" w:line="240" w:lineRule="auto"/>
              <w:ind w:left="67" w:right="120"/>
              <w:rPr>
                <w:rFonts w:eastAsia="Calibri"/>
                <w:sz w:val="18"/>
                <w:szCs w:val="18"/>
                <w:lang w:eastAsia="ar-SA"/>
              </w:rPr>
            </w:pPr>
            <w:r>
              <w:rPr>
                <w:rFonts w:eastAsia="Calibri"/>
                <w:sz w:val="18"/>
                <w:szCs w:val="18"/>
                <w:lang w:eastAsia="ar-SA"/>
              </w:rPr>
              <w:t xml:space="preserve">Г.Г. </w:t>
            </w:r>
            <w:proofErr w:type="spellStart"/>
            <w:r>
              <w:rPr>
                <w:rFonts w:eastAsia="Calibri"/>
                <w:sz w:val="18"/>
                <w:szCs w:val="18"/>
                <w:lang w:eastAsia="ar-SA"/>
              </w:rPr>
              <w:t>Мисаренко</w:t>
            </w:r>
            <w:proofErr w:type="spellEnd"/>
            <w:r>
              <w:rPr>
                <w:rFonts w:eastAsia="Calibri"/>
                <w:sz w:val="18"/>
                <w:szCs w:val="18"/>
                <w:lang w:eastAsia="ar-SA"/>
              </w:rPr>
              <w:t>.</w:t>
            </w:r>
          </w:p>
        </w:tc>
      </w:tr>
    </w:tbl>
    <w:p w:rsidR="004D44B7" w:rsidRDefault="004D44B7" w:rsidP="004D44B7">
      <w:pPr>
        <w:shd w:val="clear" w:color="auto" w:fill="FFFFFF"/>
        <w:autoSpaceDE w:val="0"/>
        <w:spacing w:after="0"/>
        <w:ind w:firstLine="709"/>
        <w:rPr>
          <w:i/>
          <w:iCs/>
          <w:sz w:val="24"/>
          <w:szCs w:val="24"/>
          <w:lang w:eastAsia="ar-SA"/>
        </w:rPr>
      </w:pPr>
    </w:p>
    <w:p w:rsidR="004D44B7" w:rsidRPr="00FA0B9A" w:rsidRDefault="004D44B7" w:rsidP="00FA0B9A">
      <w:pPr>
        <w:shd w:val="clear" w:color="auto" w:fill="FFFFFF"/>
        <w:autoSpaceDE w:val="0"/>
        <w:spacing w:after="0" w:line="360" w:lineRule="auto"/>
        <w:ind w:firstLine="709"/>
        <w:rPr>
          <w:b/>
          <w:i/>
          <w:iCs/>
          <w:sz w:val="26"/>
          <w:szCs w:val="26"/>
          <w:lang w:eastAsia="ar-SA"/>
        </w:rPr>
      </w:pPr>
      <w:r w:rsidRPr="00FA0B9A">
        <w:rPr>
          <w:b/>
          <w:i/>
          <w:iCs/>
          <w:sz w:val="26"/>
          <w:szCs w:val="26"/>
          <w:lang w:eastAsia="ar-SA"/>
        </w:rPr>
        <w:t>Коррекционно-развивающая работа включает:</w:t>
      </w:r>
    </w:p>
    <w:p w:rsidR="004D44B7" w:rsidRPr="00FA0B9A" w:rsidRDefault="004D44B7" w:rsidP="002E3B19">
      <w:pPr>
        <w:widowControl w:val="0"/>
        <w:numPr>
          <w:ilvl w:val="0"/>
          <w:numId w:val="117"/>
        </w:numPr>
        <w:shd w:val="clear" w:color="auto" w:fill="FFFFFF"/>
        <w:tabs>
          <w:tab w:val="left" w:pos="1416"/>
        </w:tabs>
        <w:autoSpaceDE w:val="0"/>
        <w:spacing w:after="0" w:line="360" w:lineRule="auto"/>
        <w:ind w:firstLine="709"/>
        <w:rPr>
          <w:spacing w:val="-1"/>
          <w:sz w:val="26"/>
          <w:szCs w:val="26"/>
          <w:lang w:eastAsia="ar-SA"/>
        </w:rPr>
      </w:pPr>
      <w:r w:rsidRPr="00FA0B9A">
        <w:rPr>
          <w:sz w:val="26"/>
          <w:szCs w:val="26"/>
          <w:lang w:eastAsia="ar-SA"/>
        </w:rPr>
        <w:t xml:space="preserve">выбор оптимальных для развития ребёнка с задержкой психического развития методик, </w:t>
      </w:r>
      <w:r w:rsidRPr="00FA0B9A">
        <w:rPr>
          <w:spacing w:val="-1"/>
          <w:sz w:val="26"/>
          <w:szCs w:val="26"/>
          <w:lang w:eastAsia="ar-SA"/>
        </w:rPr>
        <w:t>методов и приёмов коррекционно-развивающего обучения;</w:t>
      </w:r>
    </w:p>
    <w:p w:rsidR="004D44B7" w:rsidRPr="00FA0B9A" w:rsidRDefault="004D44B7" w:rsidP="002E3B19">
      <w:pPr>
        <w:widowControl w:val="0"/>
        <w:numPr>
          <w:ilvl w:val="0"/>
          <w:numId w:val="117"/>
        </w:numPr>
        <w:shd w:val="clear" w:color="auto" w:fill="FFFFFF"/>
        <w:tabs>
          <w:tab w:val="left" w:pos="1416"/>
        </w:tabs>
        <w:autoSpaceDE w:val="0"/>
        <w:spacing w:after="0" w:line="360" w:lineRule="auto"/>
        <w:ind w:firstLine="709"/>
        <w:rPr>
          <w:spacing w:val="-1"/>
          <w:sz w:val="26"/>
          <w:szCs w:val="26"/>
          <w:lang w:eastAsia="ar-SA"/>
        </w:rPr>
      </w:pPr>
      <w:r w:rsidRPr="00FA0B9A">
        <w:rPr>
          <w:spacing w:val="6"/>
          <w:sz w:val="26"/>
          <w:szCs w:val="26"/>
          <w:lang w:eastAsia="ar-SA"/>
        </w:rPr>
        <w:t xml:space="preserve">организацию и проведение учителями, воспитателями, специалистами индивидуальных и </w:t>
      </w:r>
      <w:r w:rsidRPr="00FA0B9A">
        <w:rPr>
          <w:sz w:val="26"/>
          <w:szCs w:val="26"/>
          <w:lang w:eastAsia="ar-SA"/>
        </w:rPr>
        <w:t xml:space="preserve">групповых коррекционно-развивающих занятий, необходимых для </w:t>
      </w:r>
      <w:r w:rsidRPr="00FA0B9A">
        <w:rPr>
          <w:spacing w:val="-1"/>
          <w:sz w:val="26"/>
          <w:szCs w:val="26"/>
          <w:lang w:eastAsia="ar-SA"/>
        </w:rPr>
        <w:t>преодоления нарушений развития и трудностей обучения;</w:t>
      </w:r>
    </w:p>
    <w:p w:rsidR="004D44B7" w:rsidRPr="00FA0B9A" w:rsidRDefault="004D44B7" w:rsidP="002E3B19">
      <w:pPr>
        <w:widowControl w:val="0"/>
        <w:numPr>
          <w:ilvl w:val="0"/>
          <w:numId w:val="117"/>
        </w:numPr>
        <w:shd w:val="clear" w:color="auto" w:fill="FFFFFF"/>
        <w:tabs>
          <w:tab w:val="left" w:pos="1498"/>
        </w:tabs>
        <w:autoSpaceDE w:val="0"/>
        <w:spacing w:after="0" w:line="360" w:lineRule="auto"/>
        <w:ind w:firstLine="709"/>
        <w:rPr>
          <w:spacing w:val="-2"/>
          <w:sz w:val="26"/>
          <w:szCs w:val="26"/>
          <w:lang w:eastAsia="ar-SA"/>
        </w:rPr>
      </w:pPr>
      <w:r w:rsidRPr="00FA0B9A">
        <w:rPr>
          <w:spacing w:val="1"/>
          <w:sz w:val="26"/>
          <w:szCs w:val="26"/>
          <w:lang w:eastAsia="ar-SA"/>
        </w:rPr>
        <w:t xml:space="preserve">системное воздействие на учебно-познавательную деятельность </w:t>
      </w:r>
      <w:r w:rsidRPr="00FA0B9A">
        <w:rPr>
          <w:spacing w:val="2"/>
          <w:sz w:val="26"/>
          <w:szCs w:val="26"/>
          <w:lang w:eastAsia="ar-SA"/>
        </w:rPr>
        <w:t xml:space="preserve">ребёнка в динамике образовательного процесса, направленное на </w:t>
      </w:r>
      <w:r w:rsidRPr="00FA0B9A">
        <w:rPr>
          <w:spacing w:val="1"/>
          <w:sz w:val="26"/>
          <w:szCs w:val="26"/>
          <w:lang w:eastAsia="ar-SA"/>
        </w:rPr>
        <w:lastRenderedPageBreak/>
        <w:t xml:space="preserve">формирование универсальных учебных действий и коррекцию отклонений в </w:t>
      </w:r>
      <w:r w:rsidRPr="00FA0B9A">
        <w:rPr>
          <w:spacing w:val="-2"/>
          <w:sz w:val="26"/>
          <w:szCs w:val="26"/>
          <w:lang w:eastAsia="ar-SA"/>
        </w:rPr>
        <w:t>развитии;</w:t>
      </w:r>
    </w:p>
    <w:p w:rsidR="004D44B7" w:rsidRPr="00FA0B9A" w:rsidRDefault="004D44B7" w:rsidP="002E3B19">
      <w:pPr>
        <w:widowControl w:val="0"/>
        <w:numPr>
          <w:ilvl w:val="0"/>
          <w:numId w:val="117"/>
        </w:numPr>
        <w:shd w:val="clear" w:color="auto" w:fill="FFFFFF"/>
        <w:tabs>
          <w:tab w:val="left" w:pos="1032"/>
        </w:tabs>
        <w:autoSpaceDE w:val="0"/>
        <w:spacing w:after="0" w:line="360" w:lineRule="auto"/>
        <w:ind w:firstLine="709"/>
        <w:rPr>
          <w:sz w:val="26"/>
          <w:szCs w:val="26"/>
          <w:lang w:eastAsia="ar-SA"/>
        </w:rPr>
      </w:pPr>
      <w:r w:rsidRPr="00FA0B9A">
        <w:rPr>
          <w:sz w:val="26"/>
          <w:szCs w:val="26"/>
          <w:lang w:eastAsia="ar-SA"/>
        </w:rPr>
        <w:t>коррекцию и развитие высших психических функций;</w:t>
      </w:r>
    </w:p>
    <w:p w:rsidR="004D44B7" w:rsidRPr="00FA0B9A" w:rsidRDefault="004D44B7" w:rsidP="002E3B19">
      <w:pPr>
        <w:widowControl w:val="0"/>
        <w:numPr>
          <w:ilvl w:val="0"/>
          <w:numId w:val="117"/>
        </w:numPr>
        <w:shd w:val="clear" w:color="auto" w:fill="FFFFFF"/>
        <w:tabs>
          <w:tab w:val="left" w:pos="1094"/>
        </w:tabs>
        <w:autoSpaceDE w:val="0"/>
        <w:spacing w:after="0" w:line="360" w:lineRule="auto"/>
        <w:ind w:firstLine="709"/>
        <w:rPr>
          <w:spacing w:val="-2"/>
          <w:sz w:val="26"/>
          <w:szCs w:val="26"/>
          <w:lang w:eastAsia="ar-SA"/>
        </w:rPr>
      </w:pPr>
      <w:r w:rsidRPr="00FA0B9A">
        <w:rPr>
          <w:spacing w:val="3"/>
          <w:sz w:val="26"/>
          <w:szCs w:val="26"/>
          <w:lang w:eastAsia="ar-SA"/>
        </w:rPr>
        <w:t>развитие эмоционально-волевой и личностной сфер ребёнка и</w:t>
      </w:r>
      <w:r w:rsidRPr="00FA0B9A">
        <w:rPr>
          <w:spacing w:val="-2"/>
          <w:sz w:val="26"/>
          <w:szCs w:val="26"/>
          <w:lang w:eastAsia="ar-SA"/>
        </w:rPr>
        <w:t xml:space="preserve"> </w:t>
      </w:r>
      <w:proofErr w:type="spellStart"/>
      <w:r w:rsidRPr="00FA0B9A">
        <w:rPr>
          <w:spacing w:val="-2"/>
          <w:sz w:val="26"/>
          <w:szCs w:val="26"/>
          <w:lang w:eastAsia="ar-SA"/>
        </w:rPr>
        <w:t>психокоррекцию</w:t>
      </w:r>
      <w:proofErr w:type="spellEnd"/>
      <w:r w:rsidRPr="00FA0B9A">
        <w:rPr>
          <w:spacing w:val="-2"/>
          <w:sz w:val="26"/>
          <w:szCs w:val="26"/>
          <w:lang w:eastAsia="ar-SA"/>
        </w:rPr>
        <w:t xml:space="preserve"> его поведения;</w:t>
      </w:r>
    </w:p>
    <w:p w:rsidR="004D44B7" w:rsidRPr="00FA0B9A" w:rsidRDefault="004D44B7" w:rsidP="002E3B19">
      <w:pPr>
        <w:widowControl w:val="0"/>
        <w:numPr>
          <w:ilvl w:val="0"/>
          <w:numId w:val="117"/>
        </w:numPr>
        <w:shd w:val="clear" w:color="auto" w:fill="FFFFFF"/>
        <w:tabs>
          <w:tab w:val="left" w:pos="1094"/>
        </w:tabs>
        <w:autoSpaceDE w:val="0"/>
        <w:spacing w:after="0" w:line="360" w:lineRule="auto"/>
        <w:ind w:firstLine="709"/>
        <w:rPr>
          <w:spacing w:val="-1"/>
          <w:sz w:val="26"/>
          <w:szCs w:val="26"/>
          <w:lang w:eastAsia="ar-SA"/>
        </w:rPr>
      </w:pPr>
      <w:r w:rsidRPr="00FA0B9A">
        <w:rPr>
          <w:spacing w:val="5"/>
          <w:sz w:val="26"/>
          <w:szCs w:val="26"/>
          <w:lang w:eastAsia="ar-SA"/>
        </w:rPr>
        <w:t xml:space="preserve">социальную защиту ребёнка в случаях неблагоприятных условий </w:t>
      </w:r>
      <w:r w:rsidRPr="00FA0B9A">
        <w:rPr>
          <w:spacing w:val="-1"/>
          <w:sz w:val="26"/>
          <w:szCs w:val="26"/>
          <w:lang w:eastAsia="ar-SA"/>
        </w:rPr>
        <w:t>жизни при психотравмирующих обстоятельствах.</w:t>
      </w:r>
    </w:p>
    <w:p w:rsidR="004D44B7" w:rsidRPr="00FA0B9A" w:rsidRDefault="004D44B7" w:rsidP="00FA0B9A">
      <w:pPr>
        <w:shd w:val="clear" w:color="auto" w:fill="FFFFFF"/>
        <w:autoSpaceDE w:val="0"/>
        <w:spacing w:after="0" w:line="360" w:lineRule="auto"/>
        <w:ind w:firstLine="709"/>
        <w:rPr>
          <w:iCs/>
          <w:spacing w:val="-1"/>
          <w:sz w:val="26"/>
          <w:szCs w:val="26"/>
          <w:lang w:eastAsia="ar-SA"/>
        </w:rPr>
      </w:pPr>
      <w:r w:rsidRPr="00FA0B9A">
        <w:rPr>
          <w:iCs/>
          <w:sz w:val="26"/>
          <w:szCs w:val="26"/>
          <w:lang w:eastAsia="ar-SA"/>
        </w:rPr>
        <w:t>Коррекционно-развивающая работа определяет следующие принципы</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Принцип системности</w:t>
      </w:r>
      <w:r w:rsidRPr="00FA0B9A">
        <w:rPr>
          <w:rFonts w:eastAsia="Calibri"/>
          <w:sz w:val="26"/>
          <w:szCs w:val="26"/>
          <w:lang w:eastAsia="ar-SA"/>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w:t>
      </w:r>
      <w:r w:rsidRPr="00FA0B9A">
        <w:rPr>
          <w:rFonts w:eastAsia="Calibri"/>
          <w:sz w:val="26"/>
          <w:szCs w:val="26"/>
          <w:u w:val="single"/>
          <w:lang w:eastAsia="ar-SA"/>
        </w:rPr>
        <w:t xml:space="preserve">развивающих </w:t>
      </w:r>
      <w:r w:rsidRPr="00FA0B9A">
        <w:rPr>
          <w:rFonts w:eastAsia="Calibri"/>
          <w:sz w:val="26"/>
          <w:szCs w:val="26"/>
          <w:lang w:eastAsia="ar-SA"/>
        </w:rPr>
        <w:t>(стимулирование, обогащение содержания развития, опора на зону ближайшего развития).</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Принцип единства диагностики и коррекции</w:t>
      </w:r>
      <w:r w:rsidRPr="00FA0B9A">
        <w:rPr>
          <w:rFonts w:eastAsia="Calibri"/>
          <w:sz w:val="26"/>
          <w:szCs w:val="26"/>
          <w:lang w:eastAsia="ar-SA"/>
        </w:rPr>
        <w:t xml:space="preserve"> реализуется в двух аспектах:</w:t>
      </w:r>
    </w:p>
    <w:p w:rsidR="004D44B7" w:rsidRPr="00FA0B9A" w:rsidRDefault="004D44B7" w:rsidP="002E3B19">
      <w:pPr>
        <w:pStyle w:val="a5"/>
        <w:numPr>
          <w:ilvl w:val="0"/>
          <w:numId w:val="118"/>
        </w:numPr>
        <w:spacing w:after="0" w:line="360" w:lineRule="auto"/>
        <w:ind w:left="567" w:hanging="567"/>
        <w:rPr>
          <w:rFonts w:eastAsia="Calibri"/>
          <w:sz w:val="26"/>
          <w:szCs w:val="26"/>
          <w:lang w:eastAsia="ar-SA"/>
        </w:rPr>
      </w:pPr>
      <w:r w:rsidRPr="00FA0B9A">
        <w:rPr>
          <w:rFonts w:eastAsia="Calibri"/>
          <w:sz w:val="26"/>
          <w:szCs w:val="26"/>
          <w:lang w:eastAsia="ar-SA"/>
        </w:rPr>
        <w:t>началу коррекционной работы предшествует этап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 построение коррекционной работы, исходя из ближайшего прогноза развития;</w:t>
      </w:r>
    </w:p>
    <w:p w:rsidR="004D44B7" w:rsidRPr="00FA0B9A" w:rsidRDefault="004D44B7" w:rsidP="002E3B19">
      <w:pPr>
        <w:pStyle w:val="a5"/>
        <w:numPr>
          <w:ilvl w:val="0"/>
          <w:numId w:val="118"/>
        </w:numPr>
        <w:spacing w:after="0" w:line="360" w:lineRule="auto"/>
        <w:ind w:left="567" w:hanging="567"/>
        <w:rPr>
          <w:rFonts w:eastAsia="Calibri"/>
          <w:sz w:val="26"/>
          <w:szCs w:val="26"/>
          <w:lang w:eastAsia="ar-SA"/>
        </w:rPr>
      </w:pPr>
      <w:r w:rsidRPr="00FA0B9A">
        <w:rPr>
          <w:rFonts w:eastAsia="Calibri"/>
          <w:sz w:val="26"/>
          <w:szCs w:val="26"/>
          <w:lang w:eastAsia="ar-SA"/>
        </w:rPr>
        <w:t>постоянный контроль динамики изменений личности, поведения и деятельности, эмоциональных состояний ребенка в ходе коррекционно-развивающей работы с целью внесения необходимых корректив в работу.</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xml:space="preserve"> - </w:t>
      </w:r>
      <w:proofErr w:type="spellStart"/>
      <w:r w:rsidRPr="00FA0B9A">
        <w:rPr>
          <w:rFonts w:eastAsia="Calibri"/>
          <w:i/>
          <w:sz w:val="26"/>
          <w:szCs w:val="26"/>
          <w:lang w:eastAsia="ar-SA"/>
        </w:rPr>
        <w:t>Деятельностный</w:t>
      </w:r>
      <w:proofErr w:type="spellEnd"/>
      <w:r w:rsidRPr="00FA0B9A">
        <w:rPr>
          <w:rFonts w:eastAsia="Calibri"/>
          <w:i/>
          <w:sz w:val="26"/>
          <w:szCs w:val="26"/>
          <w:lang w:eastAsia="ar-SA"/>
        </w:rPr>
        <w:t xml:space="preserve"> принцип</w:t>
      </w:r>
      <w:r w:rsidRPr="00FA0B9A">
        <w:rPr>
          <w:rFonts w:eastAsia="Calibri"/>
          <w:sz w:val="26"/>
          <w:szCs w:val="26"/>
          <w:lang w:eastAsia="ar-SA"/>
        </w:rPr>
        <w:t xml:space="preserve"> коррекции определяет тактику проведения </w:t>
      </w:r>
      <w:r w:rsidRPr="00FA0B9A">
        <w:rPr>
          <w:rFonts w:eastAsia="Calibri"/>
          <w:sz w:val="26"/>
          <w:szCs w:val="26"/>
          <w:lang w:eastAsia="ar-SA"/>
        </w:rPr>
        <w:br/>
        <w:t>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Учет индивидуальных особенностей личности</w:t>
      </w:r>
      <w:r w:rsidRPr="00FA0B9A">
        <w:rPr>
          <w:rFonts w:eastAsia="Calibri"/>
          <w:sz w:val="26"/>
          <w:szCs w:val="26"/>
          <w:lang w:eastAsia="ar-SA"/>
        </w:rPr>
        <w:t xml:space="preserve"> позволяет наметить программу оптимизации в пределах психофизиологических особенностей каждого ребенка. Коррекционная работа создает оптимальные возможности для индивидуализации развития.</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lastRenderedPageBreak/>
        <w:t>- Принцип динамичности восприятия</w:t>
      </w:r>
      <w:r w:rsidRPr="00FA0B9A">
        <w:rPr>
          <w:rFonts w:eastAsia="Calibri"/>
          <w:sz w:val="26"/>
          <w:szCs w:val="26"/>
          <w:lang w:eastAsia="ar-SA"/>
        </w:rPr>
        <w:t xml:space="preserve"> заключается в разработке заданий </w:t>
      </w:r>
      <w:r w:rsidRPr="00FA0B9A">
        <w:rPr>
          <w:rFonts w:eastAsia="Calibri"/>
          <w:sz w:val="26"/>
          <w:szCs w:val="26"/>
          <w:lang w:eastAsia="ar-SA"/>
        </w:rPr>
        <w:br/>
        <w:t xml:space="preserve">проблемного характера. Решение проблемных ситуаций, преодоление трудностей </w:t>
      </w:r>
      <w:r w:rsidRPr="00FA0B9A">
        <w:rPr>
          <w:rFonts w:eastAsia="Calibri"/>
          <w:sz w:val="26"/>
          <w:szCs w:val="26"/>
          <w:lang w:eastAsia="ar-SA"/>
        </w:rPr>
        <w:br/>
        <w:t xml:space="preserve">способствует развитию учеников, раскрытию их способностей и возможностей. Каждое задание переходит ряд этапов от </w:t>
      </w:r>
      <w:proofErr w:type="gramStart"/>
      <w:r w:rsidRPr="00FA0B9A">
        <w:rPr>
          <w:rFonts w:eastAsia="Calibri"/>
          <w:sz w:val="26"/>
          <w:szCs w:val="26"/>
          <w:lang w:eastAsia="ar-SA"/>
        </w:rPr>
        <w:t>простого</w:t>
      </w:r>
      <w:proofErr w:type="gramEnd"/>
      <w:r w:rsidRPr="00FA0B9A">
        <w:rPr>
          <w:rFonts w:eastAsia="Calibri"/>
          <w:sz w:val="26"/>
          <w:szCs w:val="26"/>
          <w:lang w:eastAsia="ar-SA"/>
        </w:rPr>
        <w:t xml:space="preserve"> к сложному. Уровень сложности должен быть доступен конкретному ребенку. Это позволяет поддерживать мотивацию учащихся к занятиям, повышает самооценку, дает радость от преодоления трудностей.</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Принцип продуктивной обработки информации</w:t>
      </w:r>
      <w:r w:rsidRPr="00FA0B9A">
        <w:rPr>
          <w:rFonts w:eastAsia="Calibri"/>
          <w:sz w:val="26"/>
          <w:szCs w:val="26"/>
          <w:lang w:eastAsia="ar-SA"/>
        </w:rPr>
        <w:t xml:space="preserve"> заключается в организации обучения таким образом, чтобы способствовать развитию у учащихся навыка переноса информации, </w:t>
      </w:r>
      <w:proofErr w:type="gramStart"/>
      <w:r w:rsidRPr="00FA0B9A">
        <w:rPr>
          <w:rFonts w:eastAsia="Calibri"/>
          <w:sz w:val="26"/>
          <w:szCs w:val="26"/>
          <w:lang w:eastAsia="ar-SA"/>
        </w:rPr>
        <w:t>следовательно</w:t>
      </w:r>
      <w:proofErr w:type="gramEnd"/>
      <w:r w:rsidRPr="00FA0B9A">
        <w:rPr>
          <w:rFonts w:eastAsia="Calibri"/>
          <w:sz w:val="26"/>
          <w:szCs w:val="26"/>
          <w:lang w:eastAsia="ar-SA"/>
        </w:rPr>
        <w:t xml:space="preserve"> механизма самостоятельного поиска, выбора и принятия решения.</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Принцип учета эмоциональной окрашенности материала</w:t>
      </w:r>
      <w:r w:rsidRPr="00FA0B9A">
        <w:rPr>
          <w:rFonts w:eastAsia="Calibri"/>
          <w:sz w:val="26"/>
          <w:szCs w:val="26"/>
          <w:lang w:eastAsia="ar-SA"/>
        </w:rPr>
        <w:t xml:space="preserve"> предполагает создание благоприятного эмоционального фона на занятиях, стимулирование у детей положительных эмоций.</w:t>
      </w:r>
    </w:p>
    <w:p w:rsidR="004D44B7" w:rsidRPr="00FA0B9A" w:rsidRDefault="004D44B7" w:rsidP="00FA0B9A">
      <w:pPr>
        <w:shd w:val="clear" w:color="auto" w:fill="FFFFFF"/>
        <w:autoSpaceDE w:val="0"/>
        <w:spacing w:after="0" w:line="360" w:lineRule="auto"/>
        <w:ind w:firstLine="709"/>
        <w:rPr>
          <w:b/>
          <w:i/>
          <w:iCs/>
          <w:spacing w:val="-1"/>
          <w:sz w:val="26"/>
          <w:szCs w:val="26"/>
          <w:lang w:eastAsia="ar-SA"/>
        </w:rPr>
      </w:pPr>
      <w:r w:rsidRPr="00FA0B9A">
        <w:rPr>
          <w:b/>
          <w:i/>
          <w:iCs/>
          <w:spacing w:val="-1"/>
          <w:sz w:val="26"/>
          <w:szCs w:val="26"/>
          <w:lang w:eastAsia="ar-SA"/>
        </w:rPr>
        <w:t>Консультативная работа включает:</w:t>
      </w:r>
    </w:p>
    <w:p w:rsidR="004D44B7" w:rsidRPr="00FA0B9A" w:rsidRDefault="004D44B7" w:rsidP="002E3B19">
      <w:pPr>
        <w:widowControl w:val="0"/>
        <w:numPr>
          <w:ilvl w:val="0"/>
          <w:numId w:val="119"/>
        </w:numPr>
        <w:shd w:val="clear" w:color="auto" w:fill="FFFFFF"/>
        <w:autoSpaceDE w:val="0"/>
        <w:spacing w:after="0" w:line="360" w:lineRule="auto"/>
        <w:ind w:firstLine="709"/>
        <w:rPr>
          <w:spacing w:val="-1"/>
          <w:sz w:val="26"/>
          <w:szCs w:val="26"/>
          <w:lang w:eastAsia="ar-SA"/>
        </w:rPr>
      </w:pPr>
      <w:r w:rsidRPr="00FA0B9A">
        <w:rPr>
          <w:spacing w:val="3"/>
          <w:sz w:val="26"/>
          <w:szCs w:val="26"/>
          <w:lang w:eastAsia="ar-SA"/>
        </w:rPr>
        <w:t xml:space="preserve">выработку совместных обоснованных рекомендаций по основным </w:t>
      </w:r>
      <w:r w:rsidRPr="00FA0B9A">
        <w:rPr>
          <w:spacing w:val="11"/>
          <w:sz w:val="26"/>
          <w:szCs w:val="26"/>
          <w:lang w:eastAsia="ar-SA"/>
        </w:rPr>
        <w:t xml:space="preserve">направлениям работы с </w:t>
      </w:r>
      <w:proofErr w:type="gramStart"/>
      <w:r w:rsidRPr="00FA0B9A">
        <w:rPr>
          <w:spacing w:val="11"/>
          <w:sz w:val="26"/>
          <w:szCs w:val="26"/>
          <w:lang w:eastAsia="ar-SA"/>
        </w:rPr>
        <w:t>обучающимися</w:t>
      </w:r>
      <w:proofErr w:type="gramEnd"/>
      <w:r w:rsidRPr="00FA0B9A">
        <w:rPr>
          <w:spacing w:val="11"/>
          <w:sz w:val="26"/>
          <w:szCs w:val="26"/>
          <w:lang w:eastAsia="ar-SA"/>
        </w:rPr>
        <w:t xml:space="preserve"> с задержкой психического развития, единых для всех </w:t>
      </w:r>
      <w:r w:rsidRPr="00FA0B9A">
        <w:rPr>
          <w:spacing w:val="-1"/>
          <w:sz w:val="26"/>
          <w:szCs w:val="26"/>
          <w:lang w:eastAsia="ar-SA"/>
        </w:rPr>
        <w:t xml:space="preserve">участников образовательного процесса (школьный </w:t>
      </w:r>
      <w:proofErr w:type="spellStart"/>
      <w:r w:rsidRPr="00FA0B9A">
        <w:rPr>
          <w:spacing w:val="-1"/>
          <w:sz w:val="26"/>
          <w:szCs w:val="26"/>
          <w:lang w:eastAsia="ar-SA"/>
        </w:rPr>
        <w:t>ПМПк</w:t>
      </w:r>
      <w:proofErr w:type="spellEnd"/>
      <w:r w:rsidRPr="00FA0B9A">
        <w:rPr>
          <w:spacing w:val="-1"/>
          <w:sz w:val="26"/>
          <w:szCs w:val="26"/>
          <w:lang w:eastAsia="ar-SA"/>
        </w:rPr>
        <w:t>);</w:t>
      </w:r>
    </w:p>
    <w:p w:rsidR="004D44B7" w:rsidRPr="00FA0B9A" w:rsidRDefault="004D44B7" w:rsidP="002E3B19">
      <w:pPr>
        <w:widowControl w:val="0"/>
        <w:numPr>
          <w:ilvl w:val="0"/>
          <w:numId w:val="119"/>
        </w:numPr>
        <w:shd w:val="clear" w:color="auto" w:fill="FFFFFF"/>
        <w:autoSpaceDE w:val="0"/>
        <w:spacing w:after="0" w:line="360" w:lineRule="auto"/>
        <w:ind w:firstLine="709"/>
        <w:rPr>
          <w:spacing w:val="-5"/>
          <w:sz w:val="26"/>
          <w:szCs w:val="26"/>
          <w:lang w:eastAsia="ar-SA"/>
        </w:rPr>
      </w:pPr>
      <w:r w:rsidRPr="00FA0B9A">
        <w:rPr>
          <w:spacing w:val="2"/>
          <w:sz w:val="26"/>
          <w:szCs w:val="26"/>
          <w:lang w:eastAsia="ar-SA"/>
        </w:rPr>
        <w:t xml:space="preserve">консультирование специалистами педагогов по выбору </w:t>
      </w:r>
      <w:r w:rsidRPr="00FA0B9A">
        <w:rPr>
          <w:sz w:val="26"/>
          <w:szCs w:val="26"/>
          <w:lang w:eastAsia="ar-SA"/>
        </w:rPr>
        <w:t xml:space="preserve">индивидуально-ориентированных методов и приёмов работы с </w:t>
      </w:r>
      <w:proofErr w:type="gramStart"/>
      <w:r w:rsidRPr="00FA0B9A">
        <w:rPr>
          <w:sz w:val="26"/>
          <w:szCs w:val="26"/>
          <w:lang w:eastAsia="ar-SA"/>
        </w:rPr>
        <w:t>обучающимся</w:t>
      </w:r>
      <w:proofErr w:type="gramEnd"/>
      <w:r w:rsidRPr="00FA0B9A">
        <w:rPr>
          <w:sz w:val="26"/>
          <w:szCs w:val="26"/>
          <w:lang w:eastAsia="ar-SA"/>
        </w:rPr>
        <w:t xml:space="preserve"> </w:t>
      </w:r>
      <w:r w:rsidRPr="00FA0B9A">
        <w:rPr>
          <w:spacing w:val="-5"/>
          <w:sz w:val="26"/>
          <w:szCs w:val="26"/>
          <w:lang w:eastAsia="ar-SA"/>
        </w:rPr>
        <w:t>с задержкой психического развития;</w:t>
      </w:r>
    </w:p>
    <w:p w:rsidR="004D44B7" w:rsidRPr="00FA0B9A" w:rsidRDefault="004D44B7" w:rsidP="002E3B19">
      <w:pPr>
        <w:widowControl w:val="0"/>
        <w:numPr>
          <w:ilvl w:val="0"/>
          <w:numId w:val="119"/>
        </w:numPr>
        <w:shd w:val="clear" w:color="auto" w:fill="FFFFFF"/>
        <w:autoSpaceDE w:val="0"/>
        <w:spacing w:after="0" w:line="360" w:lineRule="auto"/>
        <w:ind w:firstLine="709"/>
        <w:rPr>
          <w:spacing w:val="-2"/>
          <w:sz w:val="26"/>
          <w:szCs w:val="26"/>
          <w:lang w:eastAsia="ar-SA"/>
        </w:rPr>
      </w:pPr>
      <w:r w:rsidRPr="00FA0B9A">
        <w:rPr>
          <w:spacing w:val="-2"/>
          <w:sz w:val="26"/>
          <w:szCs w:val="26"/>
          <w:lang w:eastAsia="ar-SA"/>
        </w:rPr>
        <w:t>консультативную помощь семье в вопросах выбора стратегии воспитания и приёмов коррекционного обучения ребёнка с задержкой психического развития.</w:t>
      </w:r>
    </w:p>
    <w:p w:rsidR="004D44B7" w:rsidRPr="00FA0B9A" w:rsidRDefault="004D44B7" w:rsidP="00FA0B9A">
      <w:pPr>
        <w:shd w:val="clear" w:color="auto" w:fill="FFFFFF"/>
        <w:autoSpaceDE w:val="0"/>
        <w:spacing w:after="0" w:line="360" w:lineRule="auto"/>
        <w:ind w:firstLine="709"/>
        <w:rPr>
          <w:i/>
          <w:iCs/>
          <w:spacing w:val="-1"/>
          <w:sz w:val="26"/>
          <w:szCs w:val="26"/>
          <w:lang w:eastAsia="ar-SA"/>
        </w:rPr>
      </w:pPr>
      <w:r w:rsidRPr="00FA0B9A">
        <w:rPr>
          <w:b/>
          <w:i/>
          <w:iCs/>
          <w:spacing w:val="-1"/>
          <w:sz w:val="26"/>
          <w:szCs w:val="26"/>
          <w:lang w:eastAsia="ar-SA"/>
        </w:rPr>
        <w:t>Информационно-просветительская работа предусматривает</w:t>
      </w:r>
      <w:r w:rsidRPr="00FA0B9A">
        <w:rPr>
          <w:i/>
          <w:iCs/>
          <w:spacing w:val="-1"/>
          <w:sz w:val="26"/>
          <w:szCs w:val="26"/>
          <w:lang w:eastAsia="ar-SA"/>
        </w:rPr>
        <w:t>:</w:t>
      </w:r>
    </w:p>
    <w:p w:rsidR="004D44B7" w:rsidRPr="00FA0B9A" w:rsidRDefault="004D44B7" w:rsidP="002E3B19">
      <w:pPr>
        <w:widowControl w:val="0"/>
        <w:numPr>
          <w:ilvl w:val="0"/>
          <w:numId w:val="120"/>
        </w:numPr>
        <w:shd w:val="clear" w:color="auto" w:fill="FFFFFF"/>
        <w:autoSpaceDE w:val="0"/>
        <w:spacing w:after="0" w:line="360" w:lineRule="auto"/>
        <w:ind w:firstLine="709"/>
        <w:rPr>
          <w:sz w:val="26"/>
          <w:szCs w:val="26"/>
          <w:lang w:eastAsia="ar-SA"/>
        </w:rPr>
      </w:pPr>
      <w:r w:rsidRPr="00FA0B9A">
        <w:rPr>
          <w:spacing w:val="1"/>
          <w:sz w:val="26"/>
          <w:szCs w:val="26"/>
          <w:lang w:eastAsia="ar-SA"/>
        </w:rPr>
        <w:t xml:space="preserve">разъяснение участникам образовательного процесса: обучающимся </w:t>
      </w:r>
      <w:r w:rsidRPr="00FA0B9A">
        <w:rPr>
          <w:spacing w:val="8"/>
          <w:sz w:val="26"/>
          <w:szCs w:val="26"/>
          <w:lang w:eastAsia="ar-SA"/>
        </w:rPr>
        <w:t xml:space="preserve">с </w:t>
      </w:r>
      <w:r w:rsidRPr="00FA0B9A">
        <w:rPr>
          <w:spacing w:val="-2"/>
          <w:sz w:val="26"/>
          <w:szCs w:val="26"/>
          <w:lang w:eastAsia="ar-SA"/>
        </w:rPr>
        <w:t>задержкой психического развития</w:t>
      </w:r>
      <w:r w:rsidRPr="00FA0B9A">
        <w:rPr>
          <w:spacing w:val="8"/>
          <w:sz w:val="26"/>
          <w:szCs w:val="26"/>
          <w:lang w:eastAsia="ar-SA"/>
        </w:rPr>
        <w:t xml:space="preserve">, их родителям (законным представителям), педагогическим </w:t>
      </w:r>
      <w:r w:rsidRPr="00FA0B9A">
        <w:rPr>
          <w:spacing w:val="3"/>
          <w:sz w:val="26"/>
          <w:szCs w:val="26"/>
          <w:lang w:eastAsia="ar-SA"/>
        </w:rPr>
        <w:t xml:space="preserve">работникам, вопросов, связанных с  особенностями образовательного </w:t>
      </w:r>
      <w:r w:rsidRPr="00FA0B9A">
        <w:rPr>
          <w:spacing w:val="11"/>
          <w:sz w:val="26"/>
          <w:szCs w:val="26"/>
          <w:lang w:eastAsia="ar-SA"/>
        </w:rPr>
        <w:t xml:space="preserve">процесса и сопровождения детей с ЗПР через различные формы </w:t>
      </w:r>
      <w:r w:rsidRPr="00FA0B9A">
        <w:rPr>
          <w:spacing w:val="4"/>
          <w:sz w:val="26"/>
          <w:szCs w:val="26"/>
          <w:lang w:eastAsia="ar-SA"/>
        </w:rPr>
        <w:t xml:space="preserve">просветительской деятельности  (родительские  </w:t>
      </w:r>
      <w:r w:rsidRPr="00FA0B9A">
        <w:rPr>
          <w:spacing w:val="4"/>
          <w:sz w:val="26"/>
          <w:szCs w:val="26"/>
          <w:lang w:eastAsia="ar-SA"/>
        </w:rPr>
        <w:lastRenderedPageBreak/>
        <w:t xml:space="preserve">собрания, лекции, беседы, </w:t>
      </w:r>
      <w:r w:rsidRPr="00FA0B9A">
        <w:rPr>
          <w:sz w:val="26"/>
          <w:szCs w:val="26"/>
          <w:lang w:eastAsia="ar-SA"/>
        </w:rPr>
        <w:t>тренинги, информационные стенды, печатные материалы, школьный сайт);</w:t>
      </w:r>
    </w:p>
    <w:p w:rsidR="004D44B7" w:rsidRPr="00FA0B9A" w:rsidRDefault="004D44B7" w:rsidP="002E3B19">
      <w:pPr>
        <w:widowControl w:val="0"/>
        <w:numPr>
          <w:ilvl w:val="0"/>
          <w:numId w:val="120"/>
        </w:numPr>
        <w:shd w:val="clear" w:color="auto" w:fill="FFFFFF"/>
        <w:autoSpaceDE w:val="0"/>
        <w:spacing w:after="0" w:line="360" w:lineRule="auto"/>
        <w:ind w:firstLine="709"/>
        <w:rPr>
          <w:spacing w:val="3"/>
          <w:sz w:val="26"/>
          <w:szCs w:val="26"/>
          <w:lang w:eastAsia="ar-SA"/>
        </w:rPr>
      </w:pPr>
      <w:r w:rsidRPr="00FA0B9A">
        <w:rPr>
          <w:spacing w:val="-1"/>
          <w:sz w:val="26"/>
          <w:szCs w:val="26"/>
          <w:lang w:eastAsia="ar-SA"/>
        </w:rPr>
        <w:t>проведение образовательных  научно-практических семинаров,</w:t>
      </w:r>
      <w:r w:rsidRPr="00FA0B9A">
        <w:rPr>
          <w:spacing w:val="1"/>
          <w:sz w:val="26"/>
          <w:szCs w:val="26"/>
          <w:lang w:eastAsia="ar-SA"/>
        </w:rPr>
        <w:t xml:space="preserve"> педагогических чтений, конференций, круглых столов, тематических выступлений, </w:t>
      </w:r>
      <w:r w:rsidRPr="00FA0B9A">
        <w:rPr>
          <w:spacing w:val="3"/>
          <w:sz w:val="26"/>
          <w:szCs w:val="26"/>
          <w:lang w:eastAsia="ar-SA"/>
        </w:rPr>
        <w:t>комплексных консультаций для педагогов и родителей.</w:t>
      </w:r>
    </w:p>
    <w:p w:rsidR="004D44B7" w:rsidRPr="00FA0B9A" w:rsidRDefault="004D44B7" w:rsidP="00FA0B9A">
      <w:pPr>
        <w:shd w:val="clear" w:color="auto" w:fill="FFFFFF"/>
        <w:autoSpaceDE w:val="0"/>
        <w:spacing w:after="0" w:line="360" w:lineRule="auto"/>
        <w:ind w:firstLine="709"/>
        <w:rPr>
          <w:b/>
          <w:i/>
          <w:iCs/>
          <w:spacing w:val="-1"/>
          <w:sz w:val="26"/>
          <w:szCs w:val="26"/>
          <w:lang w:eastAsia="ar-SA"/>
        </w:rPr>
      </w:pPr>
      <w:r w:rsidRPr="00FA0B9A">
        <w:rPr>
          <w:b/>
          <w:i/>
          <w:iCs/>
          <w:spacing w:val="-1"/>
          <w:sz w:val="26"/>
          <w:szCs w:val="26"/>
          <w:lang w:eastAsia="ar-SA"/>
        </w:rPr>
        <w:t>Лечебно-оздоровительная и профилактическая работа предусматривают:</w:t>
      </w:r>
    </w:p>
    <w:p w:rsidR="004D44B7" w:rsidRPr="00FA0B9A" w:rsidRDefault="004D44B7" w:rsidP="002E3B19">
      <w:pPr>
        <w:widowControl w:val="0"/>
        <w:numPr>
          <w:ilvl w:val="0"/>
          <w:numId w:val="121"/>
        </w:numPr>
        <w:shd w:val="clear" w:color="auto" w:fill="FFFFFF"/>
        <w:autoSpaceDE w:val="0"/>
        <w:spacing w:after="0" w:line="360" w:lineRule="auto"/>
        <w:ind w:firstLine="709"/>
        <w:rPr>
          <w:spacing w:val="-1"/>
          <w:sz w:val="26"/>
          <w:szCs w:val="26"/>
          <w:lang w:eastAsia="ar-SA"/>
        </w:rPr>
      </w:pPr>
      <w:r w:rsidRPr="00FA0B9A">
        <w:rPr>
          <w:spacing w:val="3"/>
          <w:sz w:val="26"/>
          <w:szCs w:val="26"/>
          <w:lang w:eastAsia="ar-SA"/>
        </w:rPr>
        <w:t xml:space="preserve">организацию и проведение медицинских осмотров (врачебных, </w:t>
      </w:r>
      <w:r w:rsidRPr="00FA0B9A">
        <w:rPr>
          <w:spacing w:val="-1"/>
          <w:sz w:val="26"/>
          <w:szCs w:val="26"/>
          <w:lang w:eastAsia="ar-SA"/>
        </w:rPr>
        <w:t>специализированных);</w:t>
      </w:r>
    </w:p>
    <w:p w:rsidR="004D44B7" w:rsidRPr="00FA0B9A" w:rsidRDefault="004D44B7" w:rsidP="002E3B19">
      <w:pPr>
        <w:widowControl w:val="0"/>
        <w:numPr>
          <w:ilvl w:val="0"/>
          <w:numId w:val="121"/>
        </w:numPr>
        <w:shd w:val="clear" w:color="auto" w:fill="FFFFFF"/>
        <w:autoSpaceDE w:val="0"/>
        <w:spacing w:after="0" w:line="360" w:lineRule="auto"/>
        <w:ind w:firstLine="709"/>
        <w:rPr>
          <w:sz w:val="26"/>
          <w:szCs w:val="26"/>
          <w:lang w:eastAsia="ar-SA"/>
        </w:rPr>
      </w:pPr>
      <w:r w:rsidRPr="00FA0B9A">
        <w:rPr>
          <w:spacing w:val="3"/>
          <w:sz w:val="26"/>
          <w:szCs w:val="26"/>
          <w:lang w:eastAsia="ar-SA"/>
        </w:rPr>
        <w:t xml:space="preserve">иммунизация в рамках Национального Календаря </w:t>
      </w:r>
      <w:r w:rsidRPr="00FA0B9A">
        <w:rPr>
          <w:sz w:val="26"/>
          <w:szCs w:val="26"/>
          <w:lang w:eastAsia="ar-SA"/>
        </w:rPr>
        <w:t>профилактических прививок по эпидемиологическим показателям;</w:t>
      </w:r>
    </w:p>
    <w:p w:rsidR="004D44B7" w:rsidRPr="00FA0B9A" w:rsidRDefault="004D44B7" w:rsidP="002E3B19">
      <w:pPr>
        <w:widowControl w:val="0"/>
        <w:numPr>
          <w:ilvl w:val="0"/>
          <w:numId w:val="121"/>
        </w:numPr>
        <w:shd w:val="clear" w:color="auto" w:fill="FFFFFF"/>
        <w:autoSpaceDE w:val="0"/>
        <w:spacing w:after="0" w:line="360" w:lineRule="auto"/>
        <w:ind w:firstLine="709"/>
        <w:rPr>
          <w:spacing w:val="2"/>
          <w:sz w:val="26"/>
          <w:szCs w:val="26"/>
          <w:lang w:eastAsia="ar-SA"/>
        </w:rPr>
      </w:pPr>
      <w:r w:rsidRPr="00FA0B9A">
        <w:rPr>
          <w:spacing w:val="2"/>
          <w:sz w:val="26"/>
          <w:szCs w:val="26"/>
          <w:lang w:eastAsia="ar-SA"/>
        </w:rPr>
        <w:t>организация санитарно-гигиенического просвещения учащихся,</w:t>
      </w:r>
    </w:p>
    <w:p w:rsidR="004D44B7" w:rsidRPr="00FA0B9A" w:rsidRDefault="004D44B7" w:rsidP="00FA0B9A">
      <w:pPr>
        <w:shd w:val="clear" w:color="auto" w:fill="FFFFFF"/>
        <w:autoSpaceDE w:val="0"/>
        <w:spacing w:after="0" w:line="360" w:lineRule="auto"/>
        <w:ind w:firstLine="709"/>
        <w:rPr>
          <w:spacing w:val="-6"/>
          <w:sz w:val="26"/>
          <w:szCs w:val="26"/>
          <w:lang w:eastAsia="ar-SA"/>
        </w:rPr>
      </w:pPr>
      <w:r w:rsidRPr="00FA0B9A">
        <w:rPr>
          <w:spacing w:val="-6"/>
          <w:sz w:val="26"/>
          <w:szCs w:val="26"/>
          <w:lang w:eastAsia="ar-SA"/>
        </w:rPr>
        <w:t>родителей, педагогов;</w:t>
      </w:r>
    </w:p>
    <w:p w:rsidR="004D44B7" w:rsidRPr="00FA0B9A" w:rsidRDefault="004D44B7" w:rsidP="002E3B19">
      <w:pPr>
        <w:widowControl w:val="0"/>
        <w:numPr>
          <w:ilvl w:val="0"/>
          <w:numId w:val="121"/>
        </w:numPr>
        <w:shd w:val="clear" w:color="auto" w:fill="FFFFFF"/>
        <w:autoSpaceDE w:val="0"/>
        <w:spacing w:before="5" w:after="0" w:line="360" w:lineRule="auto"/>
        <w:ind w:firstLine="709"/>
        <w:rPr>
          <w:spacing w:val="-1"/>
          <w:sz w:val="26"/>
          <w:szCs w:val="26"/>
          <w:lang w:eastAsia="ar-SA"/>
        </w:rPr>
      </w:pPr>
      <w:r w:rsidRPr="00FA0B9A">
        <w:rPr>
          <w:sz w:val="26"/>
          <w:szCs w:val="26"/>
          <w:lang w:eastAsia="ar-SA"/>
        </w:rPr>
        <w:t xml:space="preserve">лечебно-диагностические мероприятия (амбулаторный прием </w:t>
      </w:r>
      <w:r w:rsidRPr="00FA0B9A">
        <w:rPr>
          <w:spacing w:val="3"/>
          <w:sz w:val="26"/>
          <w:szCs w:val="26"/>
          <w:lang w:eastAsia="ar-SA"/>
        </w:rPr>
        <w:t>врачей специалистов, организация и проведение медикаментозной терапии</w:t>
      </w:r>
      <w:r w:rsidRPr="00FA0B9A">
        <w:rPr>
          <w:spacing w:val="-1"/>
          <w:sz w:val="26"/>
          <w:szCs w:val="26"/>
          <w:lang w:eastAsia="ar-SA"/>
        </w:rPr>
        <w:t>);</w:t>
      </w:r>
    </w:p>
    <w:p w:rsidR="004D44B7" w:rsidRPr="00FA0B9A" w:rsidRDefault="004D44B7" w:rsidP="002E3B19">
      <w:pPr>
        <w:widowControl w:val="0"/>
        <w:numPr>
          <w:ilvl w:val="0"/>
          <w:numId w:val="121"/>
        </w:numPr>
        <w:shd w:val="clear" w:color="auto" w:fill="FFFFFF"/>
        <w:autoSpaceDE w:val="0"/>
        <w:spacing w:after="0" w:line="360" w:lineRule="auto"/>
        <w:ind w:firstLine="709"/>
        <w:rPr>
          <w:spacing w:val="2"/>
          <w:sz w:val="26"/>
          <w:szCs w:val="26"/>
          <w:lang w:eastAsia="ar-SA"/>
        </w:rPr>
      </w:pPr>
      <w:r w:rsidRPr="00FA0B9A">
        <w:rPr>
          <w:spacing w:val="2"/>
          <w:sz w:val="26"/>
          <w:szCs w:val="26"/>
          <w:lang w:eastAsia="ar-SA"/>
        </w:rPr>
        <w:t>организация спортивно-массовой работы с учащимися.</w:t>
      </w:r>
    </w:p>
    <w:p w:rsidR="004D44B7" w:rsidRPr="00FA0B9A" w:rsidRDefault="004D44B7" w:rsidP="00FA0B9A">
      <w:pPr>
        <w:shd w:val="clear" w:color="auto" w:fill="FFFFFF"/>
        <w:tabs>
          <w:tab w:val="left" w:pos="1459"/>
        </w:tabs>
        <w:autoSpaceDE w:val="0"/>
        <w:spacing w:line="360" w:lineRule="auto"/>
        <w:rPr>
          <w:spacing w:val="2"/>
          <w:sz w:val="26"/>
          <w:szCs w:val="26"/>
          <w:lang w:eastAsia="ar-SA"/>
        </w:rPr>
      </w:pPr>
      <w:r w:rsidRPr="00FA0B9A">
        <w:rPr>
          <w:spacing w:val="2"/>
          <w:sz w:val="26"/>
          <w:szCs w:val="26"/>
          <w:lang w:eastAsia="ar-SA"/>
        </w:rPr>
        <w:t>Программа коррекционной работы может предусматривать индивидуализацию специального сопровождения обучающегося с ЗПР.</w:t>
      </w:r>
    </w:p>
    <w:p w:rsidR="004D44B7" w:rsidRPr="00FA0B9A" w:rsidRDefault="004D44B7" w:rsidP="00FA0B9A">
      <w:pPr>
        <w:shd w:val="clear" w:color="auto" w:fill="FFFFFF"/>
        <w:tabs>
          <w:tab w:val="left" w:pos="1459"/>
        </w:tabs>
        <w:autoSpaceDE w:val="0"/>
        <w:spacing w:after="0" w:line="360" w:lineRule="auto"/>
        <w:ind w:firstLine="709"/>
        <w:rPr>
          <w:b/>
          <w:bCs/>
          <w:sz w:val="26"/>
          <w:szCs w:val="26"/>
          <w:lang w:eastAsia="ar-SA"/>
        </w:rPr>
      </w:pPr>
      <w:r w:rsidRPr="00FA0B9A">
        <w:rPr>
          <w:b/>
          <w:bCs/>
          <w:sz w:val="26"/>
          <w:szCs w:val="26"/>
          <w:lang w:eastAsia="ar-SA"/>
        </w:rPr>
        <w:tab/>
        <w:t>План реализации программы</w:t>
      </w:r>
    </w:p>
    <w:p w:rsidR="004D44B7" w:rsidRPr="00FA0B9A" w:rsidRDefault="004D44B7" w:rsidP="00FA0B9A">
      <w:pPr>
        <w:shd w:val="clear" w:color="auto" w:fill="FFFFFF"/>
        <w:tabs>
          <w:tab w:val="left" w:pos="1459"/>
        </w:tabs>
        <w:autoSpaceDE w:val="0"/>
        <w:spacing w:after="0" w:line="360" w:lineRule="auto"/>
        <w:ind w:firstLine="709"/>
        <w:rPr>
          <w:spacing w:val="-1"/>
          <w:sz w:val="26"/>
          <w:szCs w:val="26"/>
          <w:lang w:eastAsia="ar-SA"/>
        </w:rPr>
      </w:pPr>
      <w:r w:rsidRPr="00FA0B9A">
        <w:rPr>
          <w:spacing w:val="5"/>
          <w:sz w:val="26"/>
          <w:szCs w:val="26"/>
          <w:lang w:eastAsia="ar-SA"/>
        </w:rPr>
        <w:t xml:space="preserve">Коррекционная работа реализуется поэтапно. Последовательность </w:t>
      </w:r>
      <w:r w:rsidRPr="00FA0B9A">
        <w:rPr>
          <w:sz w:val="26"/>
          <w:szCs w:val="26"/>
          <w:lang w:eastAsia="ar-SA"/>
        </w:rPr>
        <w:t xml:space="preserve">этапов и их адресность создают необходимые предпосылки для устранения </w:t>
      </w:r>
      <w:proofErr w:type="spellStart"/>
      <w:r w:rsidRPr="00FA0B9A">
        <w:rPr>
          <w:spacing w:val="-1"/>
          <w:sz w:val="26"/>
          <w:szCs w:val="26"/>
          <w:lang w:eastAsia="ar-SA"/>
        </w:rPr>
        <w:t>дезорганизующих</w:t>
      </w:r>
      <w:proofErr w:type="spellEnd"/>
      <w:r w:rsidRPr="00FA0B9A">
        <w:rPr>
          <w:spacing w:val="-1"/>
          <w:sz w:val="26"/>
          <w:szCs w:val="26"/>
          <w:lang w:eastAsia="ar-SA"/>
        </w:rPr>
        <w:t xml:space="preserve"> факторов. </w:t>
      </w:r>
    </w:p>
    <w:p w:rsidR="004D44B7" w:rsidRDefault="004D44B7" w:rsidP="004D44B7">
      <w:pPr>
        <w:spacing w:after="0"/>
        <w:jc w:val="center"/>
        <w:rPr>
          <w:rFonts w:eastAsia="SimSun" w:cs="Mangal"/>
          <w:b/>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642"/>
      </w:tblGrid>
      <w:tr w:rsidR="004D44B7" w:rsidTr="004D44B7">
        <w:tc>
          <w:tcPr>
            <w:tcW w:w="4785" w:type="dxa"/>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b/>
                <w:kern w:val="2"/>
                <w:sz w:val="24"/>
                <w:szCs w:val="24"/>
                <w:lang w:eastAsia="hi-IN" w:bidi="hi-IN"/>
              </w:rPr>
            </w:pPr>
            <w:r>
              <w:rPr>
                <w:b/>
                <w:sz w:val="24"/>
                <w:szCs w:val="24"/>
              </w:rPr>
              <w:t>Содержание работы</w:t>
            </w: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b/>
                <w:kern w:val="2"/>
                <w:sz w:val="24"/>
                <w:szCs w:val="24"/>
                <w:lang w:eastAsia="hi-IN" w:bidi="hi-IN"/>
              </w:rPr>
            </w:pPr>
            <w:r>
              <w:rPr>
                <w:b/>
                <w:sz w:val="24"/>
                <w:szCs w:val="24"/>
              </w:rPr>
              <w:t>Организационная деятельность</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kern w:val="2"/>
                <w:sz w:val="24"/>
                <w:szCs w:val="24"/>
                <w:lang w:eastAsia="hi-IN" w:bidi="hi-IN"/>
              </w:rPr>
            </w:pPr>
            <w:r>
              <w:rPr>
                <w:b/>
                <w:sz w:val="24"/>
                <w:szCs w:val="24"/>
              </w:rPr>
              <w:t>I этап</w:t>
            </w:r>
            <w:r>
              <w:rPr>
                <w:sz w:val="24"/>
                <w:szCs w:val="24"/>
              </w:rPr>
              <w:t xml:space="preserve">. </w:t>
            </w:r>
            <w:r>
              <w:rPr>
                <w:b/>
                <w:i/>
                <w:sz w:val="24"/>
                <w:szCs w:val="24"/>
              </w:rPr>
              <w:t>Подготовительный</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22"/>
              </w:numPr>
              <w:spacing w:after="0" w:line="240" w:lineRule="auto"/>
              <w:rPr>
                <w:rFonts w:eastAsia="SimSun"/>
                <w:kern w:val="2"/>
                <w:sz w:val="24"/>
                <w:szCs w:val="24"/>
                <w:lang w:eastAsia="hi-IN" w:bidi="hi-IN"/>
              </w:rPr>
            </w:pPr>
            <w:r>
              <w:rPr>
                <w:sz w:val="24"/>
                <w:szCs w:val="24"/>
              </w:rPr>
              <w:t>подбор методов изучения личности</w:t>
            </w:r>
          </w:p>
          <w:p w:rsidR="004D44B7" w:rsidRDefault="004D44B7" w:rsidP="002E3B19">
            <w:pPr>
              <w:numPr>
                <w:ilvl w:val="0"/>
                <w:numId w:val="122"/>
              </w:numPr>
              <w:spacing w:after="0" w:line="240" w:lineRule="auto"/>
              <w:rPr>
                <w:sz w:val="24"/>
                <w:szCs w:val="24"/>
              </w:rPr>
            </w:pPr>
            <w:r>
              <w:rPr>
                <w:sz w:val="24"/>
                <w:szCs w:val="24"/>
              </w:rPr>
              <w:t>подбор методик изучения психологических особенностей</w:t>
            </w:r>
          </w:p>
          <w:p w:rsidR="004D44B7" w:rsidRDefault="004D44B7" w:rsidP="002E3B19">
            <w:pPr>
              <w:numPr>
                <w:ilvl w:val="0"/>
                <w:numId w:val="122"/>
              </w:numPr>
              <w:spacing w:after="0" w:line="240" w:lineRule="auto"/>
              <w:rPr>
                <w:sz w:val="24"/>
                <w:szCs w:val="24"/>
              </w:rPr>
            </w:pPr>
            <w:r>
              <w:rPr>
                <w:sz w:val="24"/>
                <w:szCs w:val="24"/>
              </w:rPr>
              <w:t xml:space="preserve">подбор методик для определения уровня </w:t>
            </w:r>
            <w:proofErr w:type="spellStart"/>
            <w:r>
              <w:rPr>
                <w:sz w:val="24"/>
                <w:szCs w:val="24"/>
              </w:rPr>
              <w:t>обученности</w:t>
            </w:r>
            <w:proofErr w:type="spellEnd"/>
            <w:r>
              <w:rPr>
                <w:sz w:val="24"/>
                <w:szCs w:val="24"/>
              </w:rPr>
              <w:t xml:space="preserve">, обучаемости, воспитанности, </w:t>
            </w:r>
            <w:proofErr w:type="spellStart"/>
            <w:r>
              <w:rPr>
                <w:sz w:val="24"/>
                <w:szCs w:val="24"/>
              </w:rPr>
              <w:t>воспитуемости</w:t>
            </w:r>
            <w:proofErr w:type="spellEnd"/>
          </w:p>
          <w:p w:rsidR="004D44B7" w:rsidRDefault="004D44B7" w:rsidP="002E3B19">
            <w:pPr>
              <w:numPr>
                <w:ilvl w:val="0"/>
                <w:numId w:val="122"/>
              </w:numPr>
              <w:spacing w:after="0" w:line="240" w:lineRule="auto"/>
              <w:rPr>
                <w:sz w:val="24"/>
                <w:szCs w:val="24"/>
              </w:rPr>
            </w:pPr>
            <w:r>
              <w:rPr>
                <w:sz w:val="24"/>
                <w:szCs w:val="24"/>
              </w:rPr>
              <w:t>подбор методик изучения семьи обучающихся</w:t>
            </w:r>
          </w:p>
          <w:p w:rsidR="004D44B7" w:rsidRDefault="004D44B7" w:rsidP="002E3B19">
            <w:pPr>
              <w:numPr>
                <w:ilvl w:val="0"/>
                <w:numId w:val="122"/>
              </w:numPr>
              <w:spacing w:after="0" w:line="240" w:lineRule="auto"/>
              <w:rPr>
                <w:rFonts w:eastAsia="SimSun"/>
                <w:kern w:val="2"/>
                <w:sz w:val="24"/>
                <w:szCs w:val="24"/>
                <w:lang w:eastAsia="hi-IN" w:bidi="hi-IN"/>
              </w:rPr>
            </w:pPr>
            <w:r>
              <w:rPr>
                <w:sz w:val="24"/>
                <w:szCs w:val="24"/>
              </w:rPr>
              <w:t>методическая и практическая подготовка педагогических кадров</w:t>
            </w: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22"/>
              </w:numPr>
              <w:spacing w:after="0" w:line="240" w:lineRule="auto"/>
              <w:rPr>
                <w:rFonts w:eastAsia="SimSun"/>
                <w:kern w:val="2"/>
                <w:sz w:val="24"/>
                <w:szCs w:val="24"/>
                <w:lang w:eastAsia="hi-IN" w:bidi="hi-IN"/>
              </w:rPr>
            </w:pPr>
            <w:r>
              <w:rPr>
                <w:sz w:val="24"/>
                <w:szCs w:val="24"/>
              </w:rPr>
              <w:t>изучение состояние вопроса</w:t>
            </w:r>
          </w:p>
          <w:p w:rsidR="004D44B7" w:rsidRDefault="004D44B7" w:rsidP="002E3B19">
            <w:pPr>
              <w:numPr>
                <w:ilvl w:val="0"/>
                <w:numId w:val="122"/>
              </w:numPr>
              <w:spacing w:after="0" w:line="240" w:lineRule="auto"/>
              <w:rPr>
                <w:sz w:val="24"/>
                <w:szCs w:val="24"/>
              </w:rPr>
            </w:pPr>
            <w:r>
              <w:rPr>
                <w:sz w:val="24"/>
                <w:szCs w:val="24"/>
              </w:rPr>
              <w:t>предварительное планирование</w:t>
            </w:r>
          </w:p>
          <w:p w:rsidR="004D44B7" w:rsidRDefault="004D44B7" w:rsidP="002E3B19">
            <w:pPr>
              <w:numPr>
                <w:ilvl w:val="0"/>
                <w:numId w:val="122"/>
              </w:numPr>
              <w:spacing w:after="0" w:line="240" w:lineRule="auto"/>
              <w:rPr>
                <w:sz w:val="24"/>
                <w:szCs w:val="24"/>
              </w:rPr>
            </w:pPr>
            <w:r>
              <w:rPr>
                <w:sz w:val="24"/>
                <w:szCs w:val="24"/>
              </w:rPr>
              <w:t>разработка и отбор оптимального содержания, методов и форм предстоящей деятельности</w:t>
            </w:r>
          </w:p>
          <w:p w:rsidR="004D44B7" w:rsidRDefault="004D44B7" w:rsidP="002E3B19">
            <w:pPr>
              <w:numPr>
                <w:ilvl w:val="0"/>
                <w:numId w:val="122"/>
              </w:numPr>
              <w:spacing w:after="0" w:line="240" w:lineRule="auto"/>
              <w:rPr>
                <w:sz w:val="24"/>
                <w:szCs w:val="24"/>
              </w:rPr>
            </w:pPr>
            <w:r>
              <w:rPr>
                <w:sz w:val="24"/>
                <w:szCs w:val="24"/>
              </w:rPr>
              <w:t>обеспечение условий предстоящей деятельности</w:t>
            </w:r>
          </w:p>
          <w:p w:rsidR="004D44B7" w:rsidRDefault="004D44B7" w:rsidP="002E3B19">
            <w:pPr>
              <w:numPr>
                <w:ilvl w:val="0"/>
                <w:numId w:val="122"/>
              </w:numPr>
              <w:spacing w:after="0" w:line="240" w:lineRule="auto"/>
              <w:rPr>
                <w:sz w:val="24"/>
                <w:szCs w:val="24"/>
              </w:rPr>
            </w:pPr>
            <w:r>
              <w:rPr>
                <w:sz w:val="24"/>
                <w:szCs w:val="24"/>
              </w:rPr>
              <w:t>подбор кадров  и распределение конкретных участников работы</w:t>
            </w:r>
          </w:p>
          <w:p w:rsidR="004D44B7" w:rsidRDefault="004D44B7" w:rsidP="002E3B19">
            <w:pPr>
              <w:numPr>
                <w:ilvl w:val="0"/>
                <w:numId w:val="122"/>
              </w:numPr>
              <w:spacing w:after="0" w:line="240" w:lineRule="auto"/>
              <w:rPr>
                <w:rFonts w:eastAsia="SimSun"/>
                <w:kern w:val="2"/>
                <w:sz w:val="24"/>
                <w:szCs w:val="24"/>
                <w:lang w:eastAsia="hi-IN" w:bidi="hi-IN"/>
              </w:rPr>
            </w:pPr>
            <w:r>
              <w:rPr>
                <w:sz w:val="24"/>
                <w:szCs w:val="24"/>
              </w:rPr>
              <w:t xml:space="preserve">постановка задач перед </w:t>
            </w:r>
            <w:r>
              <w:rPr>
                <w:sz w:val="24"/>
                <w:szCs w:val="24"/>
              </w:rPr>
              <w:lastRenderedPageBreak/>
              <w:t>исполнителями и создание настроя на работу</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kern w:val="2"/>
                <w:sz w:val="24"/>
                <w:szCs w:val="24"/>
                <w:lang w:eastAsia="hi-IN" w:bidi="hi-IN"/>
              </w:rPr>
            </w:pPr>
            <w:r>
              <w:rPr>
                <w:b/>
                <w:sz w:val="24"/>
                <w:szCs w:val="24"/>
              </w:rPr>
              <w:lastRenderedPageBreak/>
              <w:t>II</w:t>
            </w:r>
            <w:r>
              <w:rPr>
                <w:sz w:val="24"/>
                <w:szCs w:val="24"/>
              </w:rPr>
              <w:t xml:space="preserve"> </w:t>
            </w:r>
            <w:r>
              <w:rPr>
                <w:b/>
                <w:sz w:val="24"/>
                <w:szCs w:val="24"/>
              </w:rPr>
              <w:t>этап</w:t>
            </w:r>
            <w:r>
              <w:rPr>
                <w:sz w:val="24"/>
                <w:szCs w:val="24"/>
              </w:rPr>
              <w:t xml:space="preserve">. </w:t>
            </w:r>
            <w:r>
              <w:rPr>
                <w:b/>
                <w:i/>
                <w:sz w:val="24"/>
                <w:szCs w:val="24"/>
              </w:rPr>
              <w:t>Сбор</w:t>
            </w:r>
            <w:r>
              <w:rPr>
                <w:sz w:val="24"/>
                <w:szCs w:val="24"/>
              </w:rPr>
              <w:t xml:space="preserve"> </w:t>
            </w:r>
            <w:r>
              <w:rPr>
                <w:b/>
                <w:i/>
                <w:sz w:val="24"/>
                <w:szCs w:val="24"/>
              </w:rPr>
              <w:t>информации</w:t>
            </w:r>
            <w:r>
              <w:rPr>
                <w:sz w:val="24"/>
                <w:szCs w:val="24"/>
              </w:rPr>
              <w:t xml:space="preserve"> </w:t>
            </w:r>
            <w:r>
              <w:rPr>
                <w:b/>
                <w:sz w:val="24"/>
                <w:szCs w:val="24"/>
              </w:rPr>
              <w:t>(начало учебного года)</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23"/>
              </w:numPr>
              <w:spacing w:after="0" w:line="240" w:lineRule="auto"/>
              <w:jc w:val="left"/>
              <w:rPr>
                <w:rFonts w:eastAsia="SimSun"/>
                <w:kern w:val="2"/>
                <w:sz w:val="24"/>
                <w:szCs w:val="24"/>
                <w:lang w:eastAsia="hi-IN" w:bidi="hi-IN"/>
              </w:rPr>
            </w:pPr>
            <w:r>
              <w:rPr>
                <w:sz w:val="24"/>
                <w:szCs w:val="24"/>
              </w:rPr>
              <w:t>проведение  бесед, тестирования, анкетирования, экспертных оценок, наблюдения, логопедического обследования</w:t>
            </w:r>
          </w:p>
          <w:p w:rsidR="004D44B7" w:rsidRDefault="004D44B7" w:rsidP="002E3B19">
            <w:pPr>
              <w:numPr>
                <w:ilvl w:val="0"/>
                <w:numId w:val="123"/>
              </w:numPr>
              <w:spacing w:after="0" w:line="240" w:lineRule="auto"/>
              <w:rPr>
                <w:sz w:val="24"/>
                <w:szCs w:val="24"/>
              </w:rPr>
            </w:pPr>
            <w:r>
              <w:rPr>
                <w:sz w:val="24"/>
                <w:szCs w:val="24"/>
              </w:rPr>
              <w:t>изучение личных дел учащихся</w:t>
            </w:r>
          </w:p>
          <w:p w:rsidR="004D44B7" w:rsidRDefault="004D44B7" w:rsidP="002E3B19">
            <w:pPr>
              <w:numPr>
                <w:ilvl w:val="0"/>
                <w:numId w:val="123"/>
              </w:numPr>
              <w:spacing w:after="0" w:line="240" w:lineRule="auto"/>
              <w:rPr>
                <w:sz w:val="24"/>
                <w:szCs w:val="24"/>
              </w:rPr>
            </w:pPr>
            <w:r>
              <w:rPr>
                <w:sz w:val="24"/>
                <w:szCs w:val="24"/>
              </w:rPr>
              <w:t>изучение листа здоровья учащихся</w:t>
            </w:r>
          </w:p>
          <w:p w:rsidR="004D44B7" w:rsidRDefault="004D44B7" w:rsidP="002E3B19">
            <w:pPr>
              <w:numPr>
                <w:ilvl w:val="0"/>
                <w:numId w:val="123"/>
              </w:numPr>
              <w:spacing w:after="0" w:line="240" w:lineRule="auto"/>
              <w:rPr>
                <w:sz w:val="24"/>
                <w:szCs w:val="24"/>
              </w:rPr>
            </w:pPr>
            <w:r>
              <w:rPr>
                <w:sz w:val="24"/>
                <w:szCs w:val="24"/>
              </w:rPr>
              <w:t>консультация врачей и других специалистов</w:t>
            </w:r>
          </w:p>
          <w:p w:rsidR="004D44B7" w:rsidRDefault="004D44B7" w:rsidP="002E3B19">
            <w:pPr>
              <w:numPr>
                <w:ilvl w:val="0"/>
                <w:numId w:val="123"/>
              </w:numPr>
              <w:spacing w:after="0" w:line="240" w:lineRule="auto"/>
              <w:rPr>
                <w:rFonts w:eastAsia="SimSun"/>
                <w:kern w:val="2"/>
                <w:sz w:val="24"/>
                <w:szCs w:val="24"/>
                <w:lang w:eastAsia="hi-IN" w:bidi="hi-IN"/>
              </w:rPr>
            </w:pPr>
            <w:r>
              <w:rPr>
                <w:sz w:val="24"/>
                <w:szCs w:val="24"/>
              </w:rPr>
              <w:t>посещение семей учащихся</w:t>
            </w: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23"/>
              </w:numPr>
              <w:spacing w:after="0" w:line="240" w:lineRule="auto"/>
              <w:rPr>
                <w:rFonts w:eastAsia="SimSun"/>
                <w:kern w:val="2"/>
                <w:sz w:val="24"/>
                <w:szCs w:val="24"/>
                <w:lang w:eastAsia="hi-IN" w:bidi="hi-IN"/>
              </w:rPr>
            </w:pPr>
            <w:r>
              <w:rPr>
                <w:sz w:val="24"/>
                <w:szCs w:val="24"/>
              </w:rPr>
              <w:t>консультативная помощь в процессе сбора информации</w:t>
            </w:r>
          </w:p>
          <w:p w:rsidR="004D44B7" w:rsidRDefault="004D44B7" w:rsidP="002E3B19">
            <w:pPr>
              <w:numPr>
                <w:ilvl w:val="0"/>
                <w:numId w:val="123"/>
              </w:numPr>
              <w:spacing w:after="0" w:line="240" w:lineRule="auto"/>
              <w:jc w:val="left"/>
              <w:rPr>
                <w:rFonts w:eastAsia="SimSun"/>
                <w:kern w:val="2"/>
                <w:sz w:val="24"/>
                <w:szCs w:val="24"/>
                <w:lang w:eastAsia="hi-IN" w:bidi="hi-IN"/>
              </w:rPr>
            </w:pPr>
            <w:proofErr w:type="gramStart"/>
            <w:r>
              <w:rPr>
                <w:sz w:val="24"/>
                <w:szCs w:val="24"/>
              </w:rPr>
              <w:t>контроль за</w:t>
            </w:r>
            <w:proofErr w:type="gramEnd"/>
            <w:r>
              <w:rPr>
                <w:sz w:val="24"/>
                <w:szCs w:val="24"/>
              </w:rPr>
              <w:t xml:space="preserve"> сбором информации на входе в коррекционно-развивающую деятельность</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tabs>
                <w:tab w:val="left" w:pos="1320"/>
              </w:tabs>
              <w:spacing w:after="0"/>
              <w:jc w:val="center"/>
              <w:rPr>
                <w:rFonts w:eastAsia="SimSun"/>
                <w:kern w:val="2"/>
                <w:sz w:val="24"/>
                <w:szCs w:val="24"/>
                <w:lang w:eastAsia="hi-IN" w:bidi="hi-IN"/>
              </w:rPr>
            </w:pPr>
            <w:r>
              <w:rPr>
                <w:b/>
                <w:sz w:val="24"/>
                <w:szCs w:val="24"/>
              </w:rPr>
              <w:t xml:space="preserve">III этап. </w:t>
            </w:r>
            <w:r>
              <w:rPr>
                <w:b/>
                <w:i/>
                <w:sz w:val="24"/>
                <w:szCs w:val="24"/>
              </w:rPr>
              <w:t>Систематизация потока информации</w:t>
            </w:r>
            <w:r>
              <w:rPr>
                <w:i/>
                <w:sz w:val="24"/>
                <w:szCs w:val="24"/>
              </w:rPr>
              <w:t xml:space="preserve"> </w:t>
            </w:r>
            <w:r>
              <w:rPr>
                <w:b/>
                <w:sz w:val="24"/>
                <w:szCs w:val="24"/>
              </w:rPr>
              <w:t>(начало учебного года)</w:t>
            </w:r>
          </w:p>
          <w:p w:rsidR="004D44B7" w:rsidRDefault="004D44B7">
            <w:pPr>
              <w:widowControl w:val="0"/>
              <w:tabs>
                <w:tab w:val="left" w:pos="1320"/>
              </w:tabs>
              <w:suppressAutoHyphens/>
              <w:spacing w:after="0" w:line="276" w:lineRule="auto"/>
              <w:jc w:val="center"/>
              <w:rPr>
                <w:rFonts w:eastAsia="SimSun"/>
                <w:kern w:val="2"/>
                <w:sz w:val="24"/>
                <w:szCs w:val="24"/>
                <w:lang w:eastAsia="hi-IN" w:bidi="hi-IN"/>
              </w:rPr>
            </w:pPr>
            <w:r>
              <w:rPr>
                <w:b/>
                <w:sz w:val="24"/>
                <w:szCs w:val="24"/>
              </w:rPr>
              <w:t>Консилиум</w:t>
            </w:r>
            <w:r>
              <w:rPr>
                <w:sz w:val="24"/>
                <w:szCs w:val="24"/>
              </w:rPr>
              <w:t xml:space="preserve"> </w:t>
            </w:r>
            <w:r>
              <w:rPr>
                <w:b/>
                <w:sz w:val="24"/>
                <w:szCs w:val="24"/>
              </w:rPr>
              <w:t>(первичный)</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tcPr>
          <w:p w:rsidR="004D44B7" w:rsidRDefault="004D44B7" w:rsidP="002E3B19">
            <w:pPr>
              <w:numPr>
                <w:ilvl w:val="0"/>
                <w:numId w:val="124"/>
              </w:numPr>
              <w:tabs>
                <w:tab w:val="left" w:pos="1320"/>
              </w:tabs>
              <w:spacing w:after="0" w:line="240" w:lineRule="auto"/>
              <w:rPr>
                <w:rFonts w:eastAsia="SimSun"/>
                <w:kern w:val="2"/>
                <w:sz w:val="24"/>
                <w:szCs w:val="24"/>
                <w:lang w:eastAsia="hi-IN" w:bidi="hi-IN"/>
              </w:rPr>
            </w:pPr>
            <w:r>
              <w:rPr>
                <w:sz w:val="24"/>
                <w:szCs w:val="24"/>
              </w:rPr>
              <w:t>уточнение полученной информации</w:t>
            </w:r>
          </w:p>
          <w:p w:rsidR="004D44B7" w:rsidRDefault="004D44B7" w:rsidP="002E3B19">
            <w:pPr>
              <w:numPr>
                <w:ilvl w:val="0"/>
                <w:numId w:val="124"/>
              </w:numPr>
              <w:tabs>
                <w:tab w:val="left" w:pos="1320"/>
              </w:tabs>
              <w:spacing w:after="0" w:line="240" w:lineRule="auto"/>
              <w:rPr>
                <w:sz w:val="24"/>
                <w:szCs w:val="24"/>
              </w:rPr>
            </w:pPr>
            <w:r>
              <w:rPr>
                <w:sz w:val="24"/>
                <w:szCs w:val="24"/>
              </w:rPr>
              <w:t>определение особенностей развития учащегося</w:t>
            </w:r>
          </w:p>
          <w:p w:rsidR="004D44B7" w:rsidRDefault="004D44B7" w:rsidP="002E3B19">
            <w:pPr>
              <w:numPr>
                <w:ilvl w:val="0"/>
                <w:numId w:val="124"/>
              </w:numPr>
              <w:tabs>
                <w:tab w:val="left" w:pos="1320"/>
              </w:tabs>
              <w:spacing w:after="0" w:line="240" w:lineRule="auto"/>
              <w:rPr>
                <w:sz w:val="24"/>
                <w:szCs w:val="24"/>
              </w:rPr>
            </w:pPr>
            <w:r>
              <w:rPr>
                <w:sz w:val="24"/>
                <w:szCs w:val="24"/>
              </w:rPr>
              <w:t xml:space="preserve">выделение группы контроля за учебно-познавательной деятельностью, группы </w:t>
            </w:r>
            <w:proofErr w:type="gramStart"/>
            <w:r>
              <w:rPr>
                <w:sz w:val="24"/>
                <w:szCs w:val="24"/>
              </w:rPr>
              <w:t>контроля за</w:t>
            </w:r>
            <w:proofErr w:type="gramEnd"/>
            <w:r>
              <w:rPr>
                <w:sz w:val="24"/>
                <w:szCs w:val="24"/>
              </w:rPr>
              <w:t xml:space="preserve"> поведением, группы контроля за семьей учащегося, профиля личностного развития</w:t>
            </w:r>
          </w:p>
          <w:p w:rsidR="004D44B7" w:rsidRDefault="004D44B7" w:rsidP="002E3B19">
            <w:pPr>
              <w:numPr>
                <w:ilvl w:val="0"/>
                <w:numId w:val="124"/>
              </w:numPr>
              <w:tabs>
                <w:tab w:val="left" w:pos="1320"/>
              </w:tabs>
              <w:spacing w:after="0" w:line="240" w:lineRule="auto"/>
              <w:rPr>
                <w:sz w:val="24"/>
                <w:szCs w:val="24"/>
              </w:rPr>
            </w:pPr>
            <w:r>
              <w:rPr>
                <w:sz w:val="24"/>
                <w:szCs w:val="24"/>
              </w:rPr>
              <w:t>выработка рекомендаций по организации учебно-воспитательного процесса</w:t>
            </w:r>
          </w:p>
          <w:p w:rsidR="004D44B7" w:rsidRDefault="004D44B7">
            <w:pPr>
              <w:widowControl w:val="0"/>
              <w:tabs>
                <w:tab w:val="left" w:pos="1320"/>
              </w:tabs>
              <w:suppressAutoHyphens/>
              <w:spacing w:after="0" w:line="276" w:lineRule="auto"/>
              <w:ind w:left="360"/>
              <w:rPr>
                <w:rFonts w:eastAsia="SimSun"/>
                <w:kern w:val="2"/>
                <w:sz w:val="24"/>
                <w:szCs w:val="24"/>
                <w:lang w:eastAsia="hi-IN" w:bidi="hi-IN"/>
              </w:rPr>
            </w:pP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24"/>
              </w:numPr>
              <w:tabs>
                <w:tab w:val="left" w:pos="1320"/>
              </w:tabs>
              <w:spacing w:after="0" w:line="240" w:lineRule="auto"/>
              <w:rPr>
                <w:rFonts w:eastAsia="SimSun"/>
                <w:kern w:val="2"/>
                <w:sz w:val="24"/>
                <w:szCs w:val="24"/>
                <w:lang w:eastAsia="hi-IN" w:bidi="hi-IN"/>
              </w:rPr>
            </w:pPr>
            <w:r>
              <w:rPr>
                <w:sz w:val="24"/>
                <w:szCs w:val="24"/>
              </w:rPr>
              <w:t>анализ результатов психолого-педагогического обследования на входе в коррекционно-развивающую работу</w:t>
            </w:r>
          </w:p>
          <w:p w:rsidR="004D44B7" w:rsidRDefault="004D44B7" w:rsidP="002E3B19">
            <w:pPr>
              <w:numPr>
                <w:ilvl w:val="0"/>
                <w:numId w:val="124"/>
              </w:numPr>
              <w:tabs>
                <w:tab w:val="left" w:pos="1320"/>
              </w:tabs>
              <w:spacing w:after="0" w:line="240" w:lineRule="auto"/>
              <w:rPr>
                <w:sz w:val="24"/>
                <w:szCs w:val="24"/>
              </w:rPr>
            </w:pPr>
            <w:r>
              <w:rPr>
                <w:sz w:val="24"/>
                <w:szCs w:val="24"/>
              </w:rPr>
              <w:t xml:space="preserve">анализ состояния здоровья </w:t>
            </w:r>
            <w:proofErr w:type="gramStart"/>
            <w:r>
              <w:rPr>
                <w:sz w:val="24"/>
                <w:szCs w:val="24"/>
              </w:rPr>
              <w:t>обучающихся</w:t>
            </w:r>
            <w:proofErr w:type="gramEnd"/>
          </w:p>
          <w:p w:rsidR="004D44B7" w:rsidRDefault="004D44B7" w:rsidP="002E3B19">
            <w:pPr>
              <w:numPr>
                <w:ilvl w:val="0"/>
                <w:numId w:val="124"/>
              </w:numPr>
              <w:tabs>
                <w:tab w:val="left" w:pos="1320"/>
              </w:tabs>
              <w:spacing w:after="0" w:line="240" w:lineRule="auto"/>
              <w:rPr>
                <w:rFonts w:eastAsia="SimSun"/>
                <w:kern w:val="2"/>
                <w:sz w:val="24"/>
                <w:szCs w:val="24"/>
                <w:lang w:eastAsia="hi-IN" w:bidi="hi-IN"/>
              </w:rPr>
            </w:pPr>
            <w:r>
              <w:rPr>
                <w:sz w:val="24"/>
                <w:szCs w:val="24"/>
              </w:rPr>
              <w:t>планирование коррекционно-развивающей деятельности</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b/>
                <w:kern w:val="2"/>
                <w:sz w:val="24"/>
                <w:szCs w:val="24"/>
                <w:lang w:eastAsia="hi-IN" w:bidi="hi-IN"/>
              </w:rPr>
            </w:pPr>
            <w:r>
              <w:rPr>
                <w:b/>
                <w:sz w:val="24"/>
                <w:szCs w:val="24"/>
              </w:rPr>
              <w:t xml:space="preserve">IV этап. </w:t>
            </w:r>
            <w:r>
              <w:rPr>
                <w:b/>
                <w:i/>
                <w:sz w:val="24"/>
                <w:szCs w:val="24"/>
              </w:rPr>
              <w:t>Проведение коррекционно-развивающей деятельности</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25"/>
              </w:numPr>
              <w:tabs>
                <w:tab w:val="left" w:pos="1215"/>
              </w:tabs>
              <w:spacing w:after="0" w:line="240" w:lineRule="auto"/>
              <w:rPr>
                <w:rFonts w:eastAsia="SimSun"/>
                <w:kern w:val="2"/>
                <w:sz w:val="24"/>
                <w:szCs w:val="24"/>
                <w:lang w:eastAsia="hi-IN" w:bidi="hi-IN"/>
              </w:rPr>
            </w:pPr>
            <w:r>
              <w:rPr>
                <w:sz w:val="24"/>
                <w:szCs w:val="24"/>
              </w:rPr>
              <w:t>включение коррекционно-развивающих целей в учебно-воспитательное планирование, привлечение к работе других специалистов</w:t>
            </w:r>
          </w:p>
          <w:p w:rsidR="004D44B7" w:rsidRDefault="004D44B7" w:rsidP="002E3B19">
            <w:pPr>
              <w:numPr>
                <w:ilvl w:val="0"/>
                <w:numId w:val="125"/>
              </w:numPr>
              <w:tabs>
                <w:tab w:val="left" w:pos="1215"/>
              </w:tabs>
              <w:spacing w:after="0" w:line="240" w:lineRule="auto"/>
              <w:jc w:val="left"/>
              <w:rPr>
                <w:sz w:val="24"/>
                <w:szCs w:val="24"/>
              </w:rPr>
            </w:pPr>
            <w:r>
              <w:rPr>
                <w:sz w:val="24"/>
                <w:szCs w:val="24"/>
              </w:rPr>
              <w:t>проведение  занятий психологом, логопедами, педагогами</w:t>
            </w:r>
          </w:p>
          <w:p w:rsidR="004D44B7" w:rsidRDefault="004D44B7" w:rsidP="002E3B19">
            <w:pPr>
              <w:numPr>
                <w:ilvl w:val="0"/>
                <w:numId w:val="125"/>
              </w:numPr>
              <w:tabs>
                <w:tab w:val="left" w:pos="1215"/>
              </w:tabs>
              <w:spacing w:after="0" w:line="240" w:lineRule="auto"/>
              <w:rPr>
                <w:sz w:val="24"/>
                <w:szCs w:val="24"/>
              </w:rPr>
            </w:pPr>
            <w:r>
              <w:rPr>
                <w:sz w:val="24"/>
                <w:szCs w:val="24"/>
              </w:rPr>
              <w:t>проведение игр и упражнений педагогами</w:t>
            </w:r>
          </w:p>
          <w:p w:rsidR="004D44B7" w:rsidRDefault="004D44B7" w:rsidP="002E3B19">
            <w:pPr>
              <w:numPr>
                <w:ilvl w:val="0"/>
                <w:numId w:val="125"/>
              </w:numPr>
              <w:tabs>
                <w:tab w:val="left" w:pos="1215"/>
              </w:tabs>
              <w:spacing w:after="0" w:line="240" w:lineRule="auto"/>
              <w:jc w:val="left"/>
              <w:rPr>
                <w:sz w:val="24"/>
                <w:szCs w:val="24"/>
              </w:rPr>
            </w:pPr>
            <w:r>
              <w:rPr>
                <w:sz w:val="24"/>
                <w:szCs w:val="24"/>
              </w:rPr>
              <w:t>медикаментозное  лечение учащихся</w:t>
            </w:r>
          </w:p>
          <w:p w:rsidR="004D44B7" w:rsidRDefault="004D44B7" w:rsidP="002E3B19">
            <w:pPr>
              <w:numPr>
                <w:ilvl w:val="0"/>
                <w:numId w:val="125"/>
              </w:numPr>
              <w:tabs>
                <w:tab w:val="left" w:pos="1215"/>
              </w:tabs>
              <w:spacing w:after="0" w:line="240" w:lineRule="auto"/>
              <w:rPr>
                <w:rFonts w:eastAsia="SimSun"/>
                <w:kern w:val="2"/>
                <w:sz w:val="24"/>
                <w:szCs w:val="24"/>
                <w:lang w:eastAsia="hi-IN" w:bidi="hi-IN"/>
              </w:rPr>
            </w:pPr>
            <w:r>
              <w:rPr>
                <w:sz w:val="24"/>
                <w:szCs w:val="24"/>
              </w:rPr>
              <w:t>работа с родителями</w:t>
            </w:r>
          </w:p>
        </w:tc>
        <w:tc>
          <w:tcPr>
            <w:tcW w:w="4786" w:type="dxa"/>
            <w:tcBorders>
              <w:top w:val="single" w:sz="4" w:space="0" w:color="auto"/>
              <w:left w:val="single" w:sz="4" w:space="0" w:color="auto"/>
              <w:bottom w:val="single" w:sz="4" w:space="0" w:color="auto"/>
              <w:right w:val="single" w:sz="4" w:space="0" w:color="auto"/>
            </w:tcBorders>
          </w:tcPr>
          <w:p w:rsidR="004D44B7" w:rsidRDefault="004D44B7" w:rsidP="002E3B19">
            <w:pPr>
              <w:numPr>
                <w:ilvl w:val="0"/>
                <w:numId w:val="125"/>
              </w:numPr>
              <w:tabs>
                <w:tab w:val="left" w:pos="1215"/>
              </w:tabs>
              <w:spacing w:after="0" w:line="240" w:lineRule="auto"/>
              <w:rPr>
                <w:rFonts w:eastAsia="SimSun"/>
                <w:kern w:val="2"/>
                <w:sz w:val="24"/>
                <w:szCs w:val="24"/>
                <w:lang w:eastAsia="hi-IN" w:bidi="hi-IN"/>
              </w:rPr>
            </w:pPr>
            <w:r>
              <w:rPr>
                <w:sz w:val="24"/>
                <w:szCs w:val="24"/>
              </w:rPr>
              <w:t>помощь в процессе реализации коррекционно-развивающей работы</w:t>
            </w:r>
          </w:p>
          <w:p w:rsidR="004D44B7" w:rsidRDefault="004D44B7" w:rsidP="002E3B19">
            <w:pPr>
              <w:numPr>
                <w:ilvl w:val="0"/>
                <w:numId w:val="125"/>
              </w:numPr>
              <w:tabs>
                <w:tab w:val="left" w:pos="1215"/>
              </w:tabs>
              <w:spacing w:after="0" w:line="240" w:lineRule="auto"/>
              <w:jc w:val="left"/>
              <w:rPr>
                <w:sz w:val="24"/>
                <w:szCs w:val="24"/>
              </w:rPr>
            </w:pPr>
            <w:proofErr w:type="gramStart"/>
            <w:r>
              <w:rPr>
                <w:sz w:val="24"/>
                <w:szCs w:val="24"/>
              </w:rPr>
              <w:t>контроль  за</w:t>
            </w:r>
            <w:proofErr w:type="gramEnd"/>
            <w:r>
              <w:rPr>
                <w:sz w:val="24"/>
                <w:szCs w:val="24"/>
              </w:rPr>
              <w:t xml:space="preserve"> проведением коррекционно-развивающей работы</w:t>
            </w:r>
          </w:p>
          <w:p w:rsidR="004D44B7" w:rsidRDefault="004D44B7">
            <w:pPr>
              <w:tabs>
                <w:tab w:val="left" w:pos="1215"/>
              </w:tabs>
              <w:spacing w:after="0"/>
              <w:rPr>
                <w:sz w:val="24"/>
                <w:szCs w:val="24"/>
              </w:rPr>
            </w:pPr>
          </w:p>
          <w:p w:rsidR="004D44B7" w:rsidRDefault="004D44B7">
            <w:pPr>
              <w:widowControl w:val="0"/>
              <w:tabs>
                <w:tab w:val="left" w:pos="1215"/>
              </w:tabs>
              <w:suppressAutoHyphens/>
              <w:spacing w:after="0" w:line="276" w:lineRule="auto"/>
              <w:rPr>
                <w:rFonts w:eastAsia="SimSun"/>
                <w:kern w:val="2"/>
                <w:sz w:val="24"/>
                <w:szCs w:val="24"/>
                <w:lang w:eastAsia="hi-IN" w:bidi="hi-IN"/>
              </w:rPr>
            </w:pP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kern w:val="2"/>
                <w:sz w:val="24"/>
                <w:szCs w:val="24"/>
                <w:lang w:eastAsia="hi-IN" w:bidi="hi-IN"/>
              </w:rPr>
            </w:pPr>
            <w:r>
              <w:rPr>
                <w:b/>
                <w:sz w:val="24"/>
                <w:szCs w:val="24"/>
              </w:rPr>
              <w:t xml:space="preserve">V этап. </w:t>
            </w:r>
            <w:r>
              <w:rPr>
                <w:b/>
                <w:i/>
                <w:sz w:val="24"/>
                <w:szCs w:val="24"/>
              </w:rPr>
              <w:t>Сбор информации</w:t>
            </w:r>
            <w:r>
              <w:rPr>
                <w:i/>
                <w:sz w:val="24"/>
                <w:szCs w:val="24"/>
              </w:rPr>
              <w:t xml:space="preserve"> </w:t>
            </w:r>
            <w:r>
              <w:rPr>
                <w:b/>
                <w:sz w:val="24"/>
                <w:szCs w:val="24"/>
              </w:rPr>
              <w:t>(конец учебного года)</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tcPr>
          <w:p w:rsidR="004D44B7" w:rsidRDefault="004D44B7" w:rsidP="002E3B19">
            <w:pPr>
              <w:numPr>
                <w:ilvl w:val="0"/>
                <w:numId w:val="126"/>
              </w:numPr>
              <w:spacing w:after="0" w:line="240" w:lineRule="auto"/>
              <w:rPr>
                <w:rFonts w:eastAsia="SimSun"/>
                <w:kern w:val="2"/>
                <w:sz w:val="24"/>
                <w:szCs w:val="24"/>
                <w:lang w:eastAsia="hi-IN" w:bidi="hi-IN"/>
              </w:rPr>
            </w:pPr>
            <w:r>
              <w:rPr>
                <w:sz w:val="24"/>
                <w:szCs w:val="24"/>
              </w:rPr>
              <w:t>проведение бесед, тестирования, анкетирования, экспертных оценок, наблюдения, логопедического обследования</w:t>
            </w:r>
          </w:p>
          <w:p w:rsidR="004D44B7" w:rsidRDefault="004D44B7">
            <w:pPr>
              <w:widowControl w:val="0"/>
              <w:suppressAutoHyphens/>
              <w:spacing w:after="0" w:line="276" w:lineRule="auto"/>
              <w:ind w:left="360"/>
              <w:rPr>
                <w:rFonts w:eastAsia="SimSun"/>
                <w:kern w:val="2"/>
                <w:sz w:val="24"/>
                <w:szCs w:val="24"/>
                <w:lang w:eastAsia="hi-IN" w:bidi="hi-IN"/>
              </w:rPr>
            </w:pP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23"/>
              </w:numPr>
              <w:spacing w:after="0" w:line="240" w:lineRule="auto"/>
              <w:rPr>
                <w:rFonts w:eastAsia="SimSun"/>
                <w:kern w:val="2"/>
                <w:sz w:val="24"/>
                <w:szCs w:val="24"/>
                <w:lang w:eastAsia="hi-IN" w:bidi="hi-IN"/>
              </w:rPr>
            </w:pPr>
            <w:r>
              <w:rPr>
                <w:sz w:val="24"/>
                <w:szCs w:val="24"/>
              </w:rPr>
              <w:t>консультативная помощь в процессе сбора информации</w:t>
            </w:r>
          </w:p>
          <w:p w:rsidR="004D44B7" w:rsidRDefault="004D44B7" w:rsidP="002E3B19">
            <w:pPr>
              <w:numPr>
                <w:ilvl w:val="0"/>
                <w:numId w:val="123"/>
              </w:numPr>
              <w:spacing w:after="0" w:line="240" w:lineRule="auto"/>
              <w:jc w:val="left"/>
              <w:rPr>
                <w:rFonts w:eastAsia="SimSun"/>
                <w:kern w:val="2"/>
                <w:sz w:val="24"/>
                <w:szCs w:val="24"/>
                <w:lang w:eastAsia="hi-IN" w:bidi="hi-IN"/>
              </w:rPr>
            </w:pPr>
            <w:proofErr w:type="gramStart"/>
            <w:r>
              <w:rPr>
                <w:sz w:val="24"/>
                <w:szCs w:val="24"/>
              </w:rPr>
              <w:t>контроль   за</w:t>
            </w:r>
            <w:proofErr w:type="gramEnd"/>
            <w:r>
              <w:rPr>
                <w:sz w:val="24"/>
                <w:szCs w:val="24"/>
              </w:rPr>
              <w:t xml:space="preserve">  сбором информации на выходе в коррекционно-развивающую деятельность</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spacing w:after="0"/>
              <w:jc w:val="center"/>
              <w:rPr>
                <w:rFonts w:eastAsia="SimSun"/>
                <w:b/>
                <w:kern w:val="2"/>
                <w:sz w:val="24"/>
                <w:szCs w:val="24"/>
                <w:lang w:eastAsia="hi-IN" w:bidi="hi-IN"/>
              </w:rPr>
            </w:pPr>
            <w:r>
              <w:rPr>
                <w:b/>
                <w:sz w:val="24"/>
                <w:szCs w:val="24"/>
              </w:rPr>
              <w:t xml:space="preserve">VI этап. </w:t>
            </w:r>
            <w:r>
              <w:rPr>
                <w:b/>
                <w:i/>
                <w:sz w:val="24"/>
                <w:szCs w:val="24"/>
              </w:rPr>
              <w:t>Систематизация потока информации</w:t>
            </w:r>
            <w:r>
              <w:rPr>
                <w:sz w:val="24"/>
                <w:szCs w:val="24"/>
              </w:rPr>
              <w:t xml:space="preserve"> </w:t>
            </w:r>
            <w:r>
              <w:rPr>
                <w:b/>
                <w:sz w:val="24"/>
                <w:szCs w:val="24"/>
              </w:rPr>
              <w:t xml:space="preserve">(конец учебного года) </w:t>
            </w:r>
          </w:p>
          <w:p w:rsidR="004D44B7" w:rsidRDefault="004D44B7">
            <w:pPr>
              <w:widowControl w:val="0"/>
              <w:suppressAutoHyphens/>
              <w:spacing w:after="0" w:line="276" w:lineRule="auto"/>
              <w:jc w:val="center"/>
              <w:rPr>
                <w:rFonts w:eastAsia="SimSun"/>
                <w:kern w:val="2"/>
                <w:sz w:val="24"/>
                <w:szCs w:val="24"/>
                <w:lang w:eastAsia="hi-IN" w:bidi="hi-IN"/>
              </w:rPr>
            </w:pPr>
            <w:r>
              <w:rPr>
                <w:b/>
                <w:sz w:val="24"/>
                <w:szCs w:val="24"/>
              </w:rPr>
              <w:t>Консилиум</w:t>
            </w:r>
            <w:r>
              <w:rPr>
                <w:sz w:val="24"/>
                <w:szCs w:val="24"/>
              </w:rPr>
              <w:t xml:space="preserve"> </w:t>
            </w:r>
            <w:r>
              <w:rPr>
                <w:b/>
                <w:sz w:val="24"/>
                <w:szCs w:val="24"/>
              </w:rPr>
              <w:t>(плановый)</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27"/>
              </w:numPr>
              <w:spacing w:after="0" w:line="240" w:lineRule="auto"/>
              <w:jc w:val="left"/>
              <w:rPr>
                <w:rFonts w:eastAsia="SimSun"/>
                <w:kern w:val="2"/>
                <w:sz w:val="24"/>
                <w:szCs w:val="24"/>
                <w:lang w:eastAsia="hi-IN" w:bidi="hi-IN"/>
              </w:rPr>
            </w:pPr>
            <w:r>
              <w:rPr>
                <w:sz w:val="24"/>
                <w:szCs w:val="24"/>
              </w:rPr>
              <w:lastRenderedPageBreak/>
              <w:t>уточнение полученной информации</w:t>
            </w:r>
          </w:p>
          <w:p w:rsidR="004D44B7" w:rsidRDefault="004D44B7" w:rsidP="002E3B19">
            <w:pPr>
              <w:numPr>
                <w:ilvl w:val="0"/>
                <w:numId w:val="127"/>
              </w:numPr>
              <w:spacing w:after="0" w:line="240" w:lineRule="auto"/>
              <w:rPr>
                <w:sz w:val="24"/>
                <w:szCs w:val="24"/>
              </w:rPr>
            </w:pPr>
            <w:r>
              <w:rPr>
                <w:sz w:val="24"/>
                <w:szCs w:val="24"/>
              </w:rPr>
              <w:t xml:space="preserve">оценка динамики развития: </w:t>
            </w:r>
          </w:p>
          <w:p w:rsidR="004D44B7" w:rsidRDefault="004D44B7">
            <w:pPr>
              <w:widowControl w:val="0"/>
              <w:suppressAutoHyphens/>
              <w:spacing w:after="0" w:line="276" w:lineRule="auto"/>
              <w:ind w:left="360"/>
              <w:rPr>
                <w:rFonts w:eastAsia="SimSun"/>
                <w:kern w:val="2"/>
                <w:sz w:val="24"/>
                <w:szCs w:val="24"/>
                <w:lang w:eastAsia="hi-IN" w:bidi="hi-IN"/>
              </w:rPr>
            </w:pPr>
            <w:r>
              <w:rPr>
                <w:sz w:val="24"/>
                <w:szCs w:val="24"/>
              </w:rPr>
              <w:t xml:space="preserve">«+» результат – завершение  работы     </w:t>
            </w:r>
            <w:proofErr w:type="gramStart"/>
            <w:r>
              <w:rPr>
                <w:sz w:val="24"/>
                <w:szCs w:val="24"/>
              </w:rPr>
              <w:t>«-</w:t>
            </w:r>
            <w:proofErr w:type="gramEnd"/>
            <w:r>
              <w:rPr>
                <w:sz w:val="24"/>
                <w:szCs w:val="24"/>
              </w:rPr>
              <w:t>» результат – корректировка    деятельности,  возврат     на II – VI этап</w:t>
            </w: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rsidP="002E3B19">
            <w:pPr>
              <w:numPr>
                <w:ilvl w:val="0"/>
                <w:numId w:val="128"/>
              </w:numPr>
              <w:spacing w:after="0" w:line="240" w:lineRule="auto"/>
              <w:rPr>
                <w:rFonts w:eastAsia="SimSun"/>
                <w:kern w:val="2"/>
                <w:sz w:val="24"/>
                <w:szCs w:val="24"/>
                <w:lang w:eastAsia="hi-IN" w:bidi="hi-IN"/>
              </w:rPr>
            </w:pPr>
            <w:r>
              <w:rPr>
                <w:sz w:val="24"/>
                <w:szCs w:val="24"/>
              </w:rPr>
              <w:t>анализ хода и результатов коррекционно-развивающей работы</w:t>
            </w:r>
          </w:p>
          <w:p w:rsidR="004D44B7" w:rsidRDefault="004D44B7" w:rsidP="002E3B19">
            <w:pPr>
              <w:numPr>
                <w:ilvl w:val="0"/>
                <w:numId w:val="128"/>
              </w:numPr>
              <w:spacing w:after="0" w:line="240" w:lineRule="auto"/>
              <w:rPr>
                <w:rFonts w:eastAsia="SimSun"/>
                <w:kern w:val="2"/>
                <w:sz w:val="24"/>
                <w:szCs w:val="24"/>
                <w:lang w:eastAsia="hi-IN" w:bidi="hi-IN"/>
              </w:rPr>
            </w:pPr>
            <w:r>
              <w:rPr>
                <w:sz w:val="24"/>
                <w:szCs w:val="24"/>
              </w:rPr>
              <w:t>подведение итогов</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spacing w:after="0"/>
              <w:jc w:val="center"/>
              <w:rPr>
                <w:rFonts w:eastAsia="SimSun"/>
                <w:kern w:val="2"/>
                <w:sz w:val="24"/>
                <w:szCs w:val="24"/>
                <w:lang w:eastAsia="hi-IN" w:bidi="hi-IN"/>
              </w:rPr>
            </w:pPr>
            <w:r>
              <w:rPr>
                <w:b/>
                <w:sz w:val="24"/>
                <w:szCs w:val="24"/>
              </w:rPr>
              <w:t xml:space="preserve">VII этап. </w:t>
            </w:r>
            <w:r>
              <w:rPr>
                <w:b/>
                <w:i/>
                <w:sz w:val="24"/>
                <w:szCs w:val="24"/>
              </w:rPr>
              <w:t>Завершение работы</w:t>
            </w:r>
            <w:r>
              <w:rPr>
                <w:b/>
                <w:sz w:val="24"/>
                <w:szCs w:val="24"/>
              </w:rPr>
              <w:t xml:space="preserve"> (при положительных результатах). </w:t>
            </w:r>
          </w:p>
          <w:p w:rsidR="004D44B7" w:rsidRDefault="004D44B7">
            <w:pPr>
              <w:widowControl w:val="0"/>
              <w:suppressAutoHyphens/>
              <w:spacing w:after="0" w:line="276" w:lineRule="auto"/>
              <w:jc w:val="center"/>
              <w:rPr>
                <w:rFonts w:eastAsia="SimSun"/>
                <w:kern w:val="2"/>
                <w:sz w:val="24"/>
                <w:szCs w:val="24"/>
                <w:lang w:eastAsia="hi-IN" w:bidi="hi-IN"/>
              </w:rPr>
            </w:pPr>
            <w:r>
              <w:rPr>
                <w:b/>
                <w:sz w:val="24"/>
                <w:szCs w:val="24"/>
              </w:rPr>
              <w:t>Консилиум</w:t>
            </w:r>
            <w:r>
              <w:rPr>
                <w:sz w:val="24"/>
                <w:szCs w:val="24"/>
              </w:rPr>
              <w:t xml:space="preserve"> </w:t>
            </w:r>
            <w:r>
              <w:rPr>
                <w:b/>
                <w:sz w:val="24"/>
                <w:szCs w:val="24"/>
              </w:rPr>
              <w:t>(заключительный).</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tcPr>
          <w:p w:rsidR="004D44B7" w:rsidRDefault="004D44B7" w:rsidP="002E3B19">
            <w:pPr>
              <w:numPr>
                <w:ilvl w:val="0"/>
                <w:numId w:val="129"/>
              </w:numPr>
              <w:spacing w:after="0" w:line="240" w:lineRule="auto"/>
              <w:rPr>
                <w:rFonts w:eastAsia="SimSun"/>
                <w:kern w:val="2"/>
                <w:sz w:val="24"/>
                <w:szCs w:val="24"/>
                <w:lang w:eastAsia="hi-IN" w:bidi="hi-IN"/>
              </w:rPr>
            </w:pPr>
            <w:r>
              <w:rPr>
                <w:sz w:val="24"/>
                <w:szCs w:val="24"/>
              </w:rPr>
              <w:t>отбор оптимальных форм, методов, средств, способов, приемов взаимодействия педагогов с учащимися, родителями</w:t>
            </w:r>
          </w:p>
          <w:p w:rsidR="004D44B7" w:rsidRDefault="004D44B7" w:rsidP="002E3B19">
            <w:pPr>
              <w:numPr>
                <w:ilvl w:val="0"/>
                <w:numId w:val="129"/>
              </w:numPr>
              <w:spacing w:after="0" w:line="240" w:lineRule="auto"/>
              <w:rPr>
                <w:sz w:val="24"/>
                <w:szCs w:val="24"/>
              </w:rPr>
            </w:pPr>
            <w:r>
              <w:rPr>
                <w:sz w:val="24"/>
                <w:szCs w:val="24"/>
              </w:rPr>
              <w:t>повышение профессиональной подготовки педагогов</w:t>
            </w:r>
          </w:p>
          <w:p w:rsidR="004D44B7" w:rsidRDefault="004D44B7" w:rsidP="002E3B19">
            <w:pPr>
              <w:numPr>
                <w:ilvl w:val="0"/>
                <w:numId w:val="129"/>
              </w:numPr>
              <w:spacing w:after="0" w:line="240" w:lineRule="auto"/>
              <w:rPr>
                <w:sz w:val="24"/>
                <w:szCs w:val="24"/>
              </w:rPr>
            </w:pPr>
            <w:r>
              <w:rPr>
                <w:sz w:val="24"/>
                <w:szCs w:val="24"/>
              </w:rPr>
              <w:t>перспективное планирование</w:t>
            </w:r>
          </w:p>
          <w:p w:rsidR="004D44B7" w:rsidRDefault="004D44B7">
            <w:pPr>
              <w:widowControl w:val="0"/>
              <w:suppressAutoHyphens/>
              <w:spacing w:after="0" w:line="276" w:lineRule="auto"/>
              <w:ind w:left="720"/>
              <w:rPr>
                <w:rFonts w:eastAsia="SimSun"/>
                <w:kern w:val="2"/>
                <w:sz w:val="24"/>
                <w:szCs w:val="24"/>
                <w:lang w:eastAsia="hi-IN" w:bidi="hi-IN"/>
              </w:rPr>
            </w:pPr>
          </w:p>
        </w:tc>
        <w:tc>
          <w:tcPr>
            <w:tcW w:w="4786" w:type="dxa"/>
            <w:tcBorders>
              <w:top w:val="single" w:sz="4" w:space="0" w:color="auto"/>
              <w:left w:val="single" w:sz="4" w:space="0" w:color="auto"/>
              <w:bottom w:val="single" w:sz="4" w:space="0" w:color="auto"/>
              <w:right w:val="single" w:sz="4" w:space="0" w:color="auto"/>
            </w:tcBorders>
          </w:tcPr>
          <w:p w:rsidR="004D44B7" w:rsidRDefault="004D44B7" w:rsidP="002E3B19">
            <w:pPr>
              <w:numPr>
                <w:ilvl w:val="0"/>
                <w:numId w:val="128"/>
              </w:numPr>
              <w:spacing w:after="0" w:line="240" w:lineRule="auto"/>
              <w:rPr>
                <w:rFonts w:eastAsia="SimSun"/>
                <w:kern w:val="2"/>
                <w:sz w:val="24"/>
                <w:szCs w:val="24"/>
                <w:lang w:eastAsia="hi-IN" w:bidi="hi-IN"/>
              </w:rPr>
            </w:pPr>
            <w:r>
              <w:rPr>
                <w:sz w:val="24"/>
                <w:szCs w:val="24"/>
              </w:rPr>
              <w:t>обобщение опыта работы</w:t>
            </w:r>
          </w:p>
          <w:p w:rsidR="004D44B7" w:rsidRDefault="004D44B7" w:rsidP="002E3B19">
            <w:pPr>
              <w:numPr>
                <w:ilvl w:val="0"/>
                <w:numId w:val="128"/>
              </w:numPr>
              <w:spacing w:after="0" w:line="240" w:lineRule="auto"/>
              <w:rPr>
                <w:sz w:val="24"/>
                <w:szCs w:val="24"/>
              </w:rPr>
            </w:pPr>
            <w:r>
              <w:rPr>
                <w:sz w:val="24"/>
                <w:szCs w:val="24"/>
              </w:rPr>
              <w:t>подведение итогов</w:t>
            </w:r>
          </w:p>
          <w:p w:rsidR="004D44B7" w:rsidRDefault="004D44B7" w:rsidP="002E3B19">
            <w:pPr>
              <w:numPr>
                <w:ilvl w:val="0"/>
                <w:numId w:val="128"/>
              </w:numPr>
              <w:spacing w:after="0" w:line="240" w:lineRule="auto"/>
              <w:rPr>
                <w:sz w:val="24"/>
                <w:szCs w:val="24"/>
              </w:rPr>
            </w:pPr>
            <w:r>
              <w:rPr>
                <w:sz w:val="24"/>
                <w:szCs w:val="24"/>
              </w:rPr>
              <w:t xml:space="preserve">планирование дальнейшей коррекционной работы </w:t>
            </w:r>
          </w:p>
          <w:p w:rsidR="004D44B7" w:rsidRDefault="004D44B7">
            <w:pPr>
              <w:spacing w:after="0" w:line="276" w:lineRule="auto"/>
              <w:ind w:left="360"/>
              <w:rPr>
                <w:rFonts w:eastAsia="SimSun"/>
                <w:kern w:val="2"/>
                <w:sz w:val="24"/>
                <w:szCs w:val="24"/>
                <w:lang w:eastAsia="hi-IN" w:bidi="hi-IN"/>
              </w:rPr>
            </w:pPr>
          </w:p>
        </w:tc>
      </w:tr>
    </w:tbl>
    <w:p w:rsidR="004D44B7" w:rsidRDefault="004D44B7" w:rsidP="004D44B7">
      <w:pPr>
        <w:shd w:val="clear" w:color="auto" w:fill="FFFFFF"/>
        <w:autoSpaceDE w:val="0"/>
        <w:spacing w:after="0"/>
        <w:ind w:firstLine="709"/>
        <w:rPr>
          <w:b/>
          <w:bCs/>
          <w:spacing w:val="-1"/>
          <w:sz w:val="24"/>
          <w:szCs w:val="24"/>
          <w:lang w:eastAsia="ar-SA"/>
        </w:rPr>
      </w:pPr>
    </w:p>
    <w:p w:rsidR="004D44B7" w:rsidRPr="00FA0B9A" w:rsidRDefault="004D44B7" w:rsidP="00FA0B9A">
      <w:pPr>
        <w:shd w:val="clear" w:color="auto" w:fill="FFFFFF"/>
        <w:autoSpaceDE w:val="0"/>
        <w:spacing w:after="0" w:line="360" w:lineRule="auto"/>
        <w:ind w:firstLine="709"/>
        <w:rPr>
          <w:b/>
          <w:bCs/>
          <w:spacing w:val="-1"/>
          <w:kern w:val="2"/>
          <w:sz w:val="26"/>
          <w:szCs w:val="26"/>
          <w:lang w:eastAsia="ar-SA"/>
        </w:rPr>
      </w:pPr>
      <w:r w:rsidRPr="00FA0B9A">
        <w:rPr>
          <w:b/>
          <w:bCs/>
          <w:spacing w:val="-1"/>
          <w:sz w:val="26"/>
          <w:szCs w:val="26"/>
          <w:lang w:eastAsia="ar-SA"/>
        </w:rPr>
        <w:t>Механизм реализации программы</w:t>
      </w:r>
    </w:p>
    <w:p w:rsidR="004D44B7" w:rsidRPr="00FA0B9A" w:rsidRDefault="004D44B7" w:rsidP="00FA0B9A">
      <w:pPr>
        <w:pStyle w:val="a5"/>
        <w:spacing w:line="360" w:lineRule="auto"/>
        <w:ind w:left="0"/>
        <w:rPr>
          <w:spacing w:val="-2"/>
          <w:kern w:val="2"/>
          <w:sz w:val="26"/>
          <w:szCs w:val="26"/>
          <w:lang w:eastAsia="hi-IN"/>
        </w:rPr>
      </w:pPr>
      <w:r w:rsidRPr="00FA0B9A">
        <w:rPr>
          <w:sz w:val="26"/>
          <w:szCs w:val="26"/>
        </w:rPr>
        <w:t xml:space="preserve">           Одним из основных механизмов реализации коррекционной работы </w:t>
      </w:r>
      <w:r w:rsidRPr="00FA0B9A">
        <w:rPr>
          <w:spacing w:val="7"/>
          <w:sz w:val="26"/>
          <w:szCs w:val="26"/>
        </w:rPr>
        <w:t xml:space="preserve">является оптимально выстроенное </w:t>
      </w:r>
      <w:r w:rsidRPr="00FA0B9A">
        <w:rPr>
          <w:i/>
          <w:iCs/>
          <w:spacing w:val="7"/>
          <w:sz w:val="26"/>
          <w:szCs w:val="26"/>
        </w:rPr>
        <w:t xml:space="preserve">взаимодействие учителей, воспитателей интерната и специалистов </w:t>
      </w:r>
      <w:r w:rsidRPr="00FA0B9A">
        <w:rPr>
          <w:i/>
          <w:iCs/>
          <w:sz w:val="26"/>
          <w:szCs w:val="26"/>
        </w:rPr>
        <w:t xml:space="preserve">образовательного учреждения </w:t>
      </w:r>
      <w:r w:rsidRPr="00FA0B9A">
        <w:rPr>
          <w:sz w:val="26"/>
          <w:szCs w:val="26"/>
        </w:rPr>
        <w:t xml:space="preserve">в рамках школьного </w:t>
      </w:r>
      <w:proofErr w:type="spellStart"/>
      <w:r w:rsidRPr="00FA0B9A">
        <w:rPr>
          <w:sz w:val="26"/>
          <w:szCs w:val="26"/>
        </w:rPr>
        <w:t>ПМПк</w:t>
      </w:r>
      <w:proofErr w:type="spellEnd"/>
      <w:r w:rsidRPr="00FA0B9A">
        <w:rPr>
          <w:sz w:val="26"/>
          <w:szCs w:val="26"/>
        </w:rPr>
        <w:t xml:space="preserve"> </w:t>
      </w:r>
      <w:r w:rsidRPr="00FA0B9A">
        <w:rPr>
          <w:spacing w:val="15"/>
          <w:sz w:val="26"/>
          <w:szCs w:val="26"/>
        </w:rPr>
        <w:t xml:space="preserve">обеспечивающее системное психолого-педагогическое сопровождение детей с </w:t>
      </w:r>
      <w:r w:rsidRPr="00FA0B9A">
        <w:rPr>
          <w:spacing w:val="-2"/>
          <w:sz w:val="26"/>
          <w:szCs w:val="26"/>
        </w:rPr>
        <w:t>ЗПР</w:t>
      </w:r>
      <w:r w:rsidRPr="00FA0B9A">
        <w:rPr>
          <w:spacing w:val="15"/>
          <w:sz w:val="26"/>
          <w:szCs w:val="26"/>
        </w:rPr>
        <w:t xml:space="preserve"> </w:t>
      </w:r>
      <w:r w:rsidRPr="00FA0B9A">
        <w:rPr>
          <w:sz w:val="26"/>
          <w:szCs w:val="26"/>
        </w:rPr>
        <w:t xml:space="preserve">специалистами различного профиля в образовательном процессе. Такое </w:t>
      </w:r>
      <w:r w:rsidRPr="00FA0B9A">
        <w:rPr>
          <w:spacing w:val="-2"/>
          <w:sz w:val="26"/>
          <w:szCs w:val="26"/>
        </w:rPr>
        <w:t>взаимодействие включает:</w:t>
      </w:r>
    </w:p>
    <w:p w:rsidR="004D44B7" w:rsidRPr="00FA0B9A" w:rsidRDefault="004D44B7" w:rsidP="002E3B19">
      <w:pPr>
        <w:pStyle w:val="a5"/>
        <w:widowControl w:val="0"/>
        <w:numPr>
          <w:ilvl w:val="0"/>
          <w:numId w:val="121"/>
        </w:numPr>
        <w:shd w:val="clear" w:color="auto" w:fill="FFFFFF"/>
        <w:tabs>
          <w:tab w:val="left" w:pos="1134"/>
        </w:tabs>
        <w:autoSpaceDE w:val="0"/>
        <w:spacing w:after="0" w:line="360" w:lineRule="auto"/>
        <w:ind w:firstLine="709"/>
        <w:contextualSpacing w:val="0"/>
        <w:rPr>
          <w:spacing w:val="-3"/>
          <w:sz w:val="26"/>
          <w:szCs w:val="26"/>
          <w:lang w:eastAsia="ar-SA"/>
        </w:rPr>
      </w:pPr>
      <w:r w:rsidRPr="00FA0B9A">
        <w:rPr>
          <w:spacing w:val="1"/>
          <w:sz w:val="26"/>
          <w:szCs w:val="26"/>
          <w:lang w:eastAsia="ar-SA"/>
        </w:rPr>
        <w:t xml:space="preserve">комплексность в определении и решении проблем ребёнка, </w:t>
      </w:r>
      <w:r w:rsidRPr="00FA0B9A">
        <w:rPr>
          <w:sz w:val="26"/>
          <w:szCs w:val="26"/>
          <w:lang w:eastAsia="ar-SA"/>
        </w:rPr>
        <w:t xml:space="preserve">предоставлении ему квалифицированной помощи специалистов  разного </w:t>
      </w:r>
      <w:r w:rsidRPr="00FA0B9A">
        <w:rPr>
          <w:spacing w:val="-3"/>
          <w:sz w:val="26"/>
          <w:szCs w:val="26"/>
          <w:lang w:eastAsia="ar-SA"/>
        </w:rPr>
        <w:t>профиля;</w:t>
      </w:r>
    </w:p>
    <w:p w:rsidR="004D44B7" w:rsidRPr="00FA0B9A" w:rsidRDefault="004D44B7" w:rsidP="002E3B19">
      <w:pPr>
        <w:pStyle w:val="a5"/>
        <w:widowControl w:val="0"/>
        <w:numPr>
          <w:ilvl w:val="0"/>
          <w:numId w:val="121"/>
        </w:numPr>
        <w:shd w:val="clear" w:color="auto" w:fill="FFFFFF"/>
        <w:tabs>
          <w:tab w:val="left" w:pos="1123"/>
        </w:tabs>
        <w:autoSpaceDE w:val="0"/>
        <w:spacing w:after="0" w:line="360" w:lineRule="auto"/>
        <w:ind w:firstLine="709"/>
        <w:contextualSpacing w:val="0"/>
        <w:rPr>
          <w:spacing w:val="-3"/>
          <w:sz w:val="26"/>
          <w:szCs w:val="26"/>
          <w:lang w:eastAsia="ar-SA"/>
        </w:rPr>
      </w:pPr>
      <w:r w:rsidRPr="00FA0B9A">
        <w:rPr>
          <w:spacing w:val="5"/>
          <w:sz w:val="26"/>
          <w:szCs w:val="26"/>
          <w:lang w:eastAsia="ar-SA"/>
        </w:rPr>
        <w:t xml:space="preserve">многоаспектный анализ личностного и познавательного развития </w:t>
      </w:r>
      <w:r w:rsidRPr="00FA0B9A">
        <w:rPr>
          <w:spacing w:val="-3"/>
          <w:sz w:val="26"/>
          <w:szCs w:val="26"/>
          <w:lang w:eastAsia="ar-SA"/>
        </w:rPr>
        <w:t>ребёнка;</w:t>
      </w:r>
    </w:p>
    <w:p w:rsidR="004D44B7" w:rsidRPr="00FA0B9A" w:rsidRDefault="004D44B7" w:rsidP="002E3B19">
      <w:pPr>
        <w:pStyle w:val="a5"/>
        <w:widowControl w:val="0"/>
        <w:numPr>
          <w:ilvl w:val="0"/>
          <w:numId w:val="121"/>
        </w:numPr>
        <w:shd w:val="clear" w:color="auto" w:fill="FFFFFF"/>
        <w:tabs>
          <w:tab w:val="left" w:pos="1123"/>
        </w:tabs>
        <w:autoSpaceDE w:val="0"/>
        <w:spacing w:after="0" w:line="360" w:lineRule="auto"/>
        <w:ind w:firstLine="709"/>
        <w:contextualSpacing w:val="0"/>
        <w:rPr>
          <w:sz w:val="26"/>
          <w:szCs w:val="26"/>
          <w:lang w:eastAsia="ar-SA"/>
        </w:rPr>
      </w:pPr>
      <w:r w:rsidRPr="00FA0B9A">
        <w:rPr>
          <w:spacing w:val="1"/>
          <w:sz w:val="26"/>
          <w:szCs w:val="26"/>
          <w:lang w:eastAsia="ar-SA"/>
        </w:rPr>
        <w:t xml:space="preserve">составление комплексных индивидуальных программ общего </w:t>
      </w:r>
      <w:r w:rsidRPr="00FA0B9A">
        <w:rPr>
          <w:spacing w:val="6"/>
          <w:sz w:val="26"/>
          <w:szCs w:val="26"/>
          <w:lang w:eastAsia="ar-SA"/>
        </w:rPr>
        <w:t>развития и коррекции отдельных сторон учебно-познавательной, речевой,</w:t>
      </w:r>
      <w:r w:rsidRPr="00FA0B9A">
        <w:rPr>
          <w:sz w:val="26"/>
          <w:szCs w:val="26"/>
          <w:lang w:eastAsia="ar-SA"/>
        </w:rPr>
        <w:t xml:space="preserve"> </w:t>
      </w:r>
      <w:proofErr w:type="gramStart"/>
      <w:r w:rsidRPr="00FA0B9A">
        <w:rPr>
          <w:sz w:val="26"/>
          <w:szCs w:val="26"/>
          <w:lang w:eastAsia="ar-SA"/>
        </w:rPr>
        <w:t>эмоциональной-волевой</w:t>
      </w:r>
      <w:proofErr w:type="gramEnd"/>
      <w:r w:rsidRPr="00FA0B9A">
        <w:rPr>
          <w:sz w:val="26"/>
          <w:szCs w:val="26"/>
          <w:lang w:eastAsia="ar-SA"/>
        </w:rPr>
        <w:t xml:space="preserve"> и личностной сфер ребёнка.</w:t>
      </w:r>
    </w:p>
    <w:p w:rsidR="004D44B7" w:rsidRPr="00FA0B9A" w:rsidRDefault="004D44B7" w:rsidP="00FA0B9A">
      <w:pPr>
        <w:shd w:val="clear" w:color="auto" w:fill="FFFFFF"/>
        <w:autoSpaceDE w:val="0"/>
        <w:spacing w:line="360" w:lineRule="auto"/>
        <w:ind w:right="5" w:firstLine="709"/>
        <w:rPr>
          <w:spacing w:val="-2"/>
          <w:sz w:val="26"/>
          <w:szCs w:val="26"/>
          <w:lang w:eastAsia="ar-SA"/>
        </w:rPr>
      </w:pPr>
      <w:r w:rsidRPr="00FA0B9A">
        <w:rPr>
          <w:sz w:val="26"/>
          <w:szCs w:val="26"/>
          <w:lang w:eastAsia="ar-SA"/>
        </w:rPr>
        <w:t xml:space="preserve">Консолидация усилий разных специалистов в области психологии, педагогики, медицины, социальной работы позволяет обеспечить систему </w:t>
      </w:r>
      <w:r w:rsidRPr="00FA0B9A">
        <w:rPr>
          <w:spacing w:val="8"/>
          <w:sz w:val="26"/>
          <w:szCs w:val="26"/>
          <w:lang w:eastAsia="ar-SA"/>
        </w:rPr>
        <w:t xml:space="preserve">комплексного психолого-медико-педагогического сопровождения и </w:t>
      </w:r>
      <w:r w:rsidRPr="00FA0B9A">
        <w:rPr>
          <w:spacing w:val="3"/>
          <w:sz w:val="26"/>
          <w:szCs w:val="26"/>
          <w:lang w:eastAsia="ar-SA"/>
        </w:rPr>
        <w:t xml:space="preserve">эффективно решать проблемы ребёнка. </w:t>
      </w:r>
    </w:p>
    <w:p w:rsidR="004D44B7" w:rsidRPr="00FA0B9A" w:rsidRDefault="004D44B7" w:rsidP="00FA0B9A">
      <w:pPr>
        <w:autoSpaceDE w:val="0"/>
        <w:spacing w:after="120" w:line="360" w:lineRule="auto"/>
        <w:ind w:firstLine="709"/>
        <w:rPr>
          <w:sz w:val="26"/>
          <w:szCs w:val="26"/>
          <w:lang w:eastAsia="ar-SA"/>
        </w:rPr>
      </w:pPr>
      <w:r w:rsidRPr="00FA0B9A">
        <w:rPr>
          <w:sz w:val="26"/>
          <w:szCs w:val="26"/>
          <w:lang w:eastAsia="ar-SA"/>
        </w:rPr>
        <w:lastRenderedPageBreak/>
        <w:t xml:space="preserve">В качестве ещё одного механизма реализации коррекционной работы </w:t>
      </w:r>
      <w:r w:rsidRPr="00FA0B9A">
        <w:rPr>
          <w:spacing w:val="3"/>
          <w:sz w:val="26"/>
          <w:szCs w:val="26"/>
          <w:lang w:eastAsia="ar-SA"/>
        </w:rPr>
        <w:t xml:space="preserve">следует обозначить </w:t>
      </w:r>
      <w:r w:rsidRPr="00FA0B9A">
        <w:rPr>
          <w:i/>
          <w:iCs/>
          <w:spacing w:val="3"/>
          <w:sz w:val="26"/>
          <w:szCs w:val="26"/>
          <w:lang w:eastAsia="ar-SA"/>
        </w:rPr>
        <w:t xml:space="preserve">социальное </w:t>
      </w:r>
      <w:r w:rsidRPr="00FA0B9A">
        <w:rPr>
          <w:spacing w:val="3"/>
          <w:sz w:val="26"/>
          <w:szCs w:val="26"/>
          <w:lang w:eastAsia="ar-SA"/>
        </w:rPr>
        <w:t xml:space="preserve">партнёрство, которое предполагает </w:t>
      </w:r>
      <w:r w:rsidRPr="00FA0B9A">
        <w:rPr>
          <w:spacing w:val="11"/>
          <w:sz w:val="26"/>
          <w:szCs w:val="26"/>
          <w:lang w:eastAsia="ar-SA"/>
        </w:rPr>
        <w:t xml:space="preserve">профессиональное взаимодействие образовательного учреждения с </w:t>
      </w:r>
      <w:r w:rsidRPr="00FA0B9A">
        <w:rPr>
          <w:sz w:val="26"/>
          <w:szCs w:val="26"/>
          <w:lang w:eastAsia="ar-SA"/>
        </w:rPr>
        <w:t xml:space="preserve">социальными партнерами (ЦМИ, </w:t>
      </w:r>
      <w:r w:rsidR="00773A68">
        <w:rPr>
          <w:sz w:val="26"/>
          <w:szCs w:val="26"/>
          <w:lang w:eastAsia="ar-SA"/>
        </w:rPr>
        <w:t>ТЦДОД, сельская библиотека, ТУБ</w:t>
      </w:r>
      <w:r w:rsidRPr="00FA0B9A">
        <w:rPr>
          <w:sz w:val="26"/>
          <w:szCs w:val="26"/>
          <w:lang w:eastAsia="ar-SA"/>
        </w:rPr>
        <w:t xml:space="preserve">) </w:t>
      </w:r>
    </w:p>
    <w:p w:rsidR="004D44B7" w:rsidRPr="00FA0B9A" w:rsidRDefault="004D44B7" w:rsidP="00FA0B9A">
      <w:pPr>
        <w:shd w:val="clear" w:color="auto" w:fill="FFFFFF"/>
        <w:autoSpaceDE w:val="0"/>
        <w:spacing w:line="360" w:lineRule="auto"/>
        <w:ind w:right="5" w:firstLine="709"/>
        <w:rPr>
          <w:spacing w:val="-1"/>
          <w:sz w:val="26"/>
          <w:szCs w:val="26"/>
          <w:lang w:eastAsia="ar-SA"/>
        </w:rPr>
      </w:pPr>
      <w:r w:rsidRPr="00FA0B9A">
        <w:rPr>
          <w:spacing w:val="-1"/>
          <w:sz w:val="26"/>
          <w:szCs w:val="26"/>
          <w:lang w:eastAsia="ar-SA"/>
        </w:rPr>
        <w:t>Социальное партнёрство включает:</w:t>
      </w:r>
    </w:p>
    <w:p w:rsidR="004D44B7" w:rsidRPr="00FA0B9A" w:rsidRDefault="004D44B7" w:rsidP="00FA0B9A">
      <w:pPr>
        <w:shd w:val="clear" w:color="auto" w:fill="FFFFFF"/>
        <w:tabs>
          <w:tab w:val="left" w:pos="1301"/>
        </w:tabs>
        <w:autoSpaceDE w:val="0"/>
        <w:spacing w:line="360" w:lineRule="auto"/>
        <w:ind w:firstLine="709"/>
        <w:rPr>
          <w:spacing w:val="-1"/>
          <w:sz w:val="26"/>
          <w:szCs w:val="26"/>
          <w:lang w:eastAsia="ar-SA"/>
        </w:rPr>
      </w:pPr>
      <w:r w:rsidRPr="00FA0B9A">
        <w:rPr>
          <w:sz w:val="26"/>
          <w:szCs w:val="26"/>
          <w:lang w:eastAsia="ar-SA"/>
        </w:rPr>
        <w:t>—</w:t>
      </w:r>
      <w:r w:rsidRPr="00FA0B9A">
        <w:rPr>
          <w:sz w:val="26"/>
          <w:szCs w:val="26"/>
          <w:lang w:eastAsia="ar-SA"/>
        </w:rPr>
        <w:tab/>
      </w:r>
      <w:r w:rsidRPr="00FA0B9A">
        <w:rPr>
          <w:spacing w:val="3"/>
          <w:sz w:val="26"/>
          <w:szCs w:val="26"/>
          <w:lang w:eastAsia="ar-SA"/>
        </w:rPr>
        <w:t xml:space="preserve">сотрудничество с учреждениями образования и другими </w:t>
      </w:r>
      <w:r w:rsidRPr="00FA0B9A">
        <w:rPr>
          <w:spacing w:val="1"/>
          <w:sz w:val="26"/>
          <w:szCs w:val="26"/>
          <w:lang w:eastAsia="ar-SA"/>
        </w:rPr>
        <w:t>ведомствами по вопросам преемственности обучения, развития и адаптации,</w:t>
      </w:r>
      <w:r w:rsidRPr="00FA0B9A">
        <w:rPr>
          <w:spacing w:val="-1"/>
          <w:sz w:val="26"/>
          <w:szCs w:val="26"/>
          <w:lang w:eastAsia="ar-SA"/>
        </w:rPr>
        <w:t xml:space="preserve"> социализации, </w:t>
      </w:r>
      <w:proofErr w:type="spellStart"/>
      <w:r w:rsidRPr="00FA0B9A">
        <w:rPr>
          <w:spacing w:val="-1"/>
          <w:sz w:val="26"/>
          <w:szCs w:val="26"/>
          <w:lang w:eastAsia="ar-SA"/>
        </w:rPr>
        <w:t>здоровьесбережения</w:t>
      </w:r>
      <w:proofErr w:type="spellEnd"/>
      <w:r w:rsidRPr="00FA0B9A">
        <w:rPr>
          <w:spacing w:val="-1"/>
          <w:sz w:val="26"/>
          <w:szCs w:val="26"/>
          <w:lang w:eastAsia="ar-SA"/>
        </w:rPr>
        <w:t xml:space="preserve"> детей с задержкой психического развития;</w:t>
      </w:r>
    </w:p>
    <w:p w:rsidR="004D44B7" w:rsidRPr="00FA0B9A" w:rsidRDefault="004D44B7" w:rsidP="00FA0B9A">
      <w:pPr>
        <w:shd w:val="clear" w:color="auto" w:fill="FFFFFF"/>
        <w:tabs>
          <w:tab w:val="left" w:pos="1032"/>
        </w:tabs>
        <w:autoSpaceDE w:val="0"/>
        <w:spacing w:line="360" w:lineRule="auto"/>
        <w:ind w:firstLine="709"/>
        <w:rPr>
          <w:spacing w:val="-1"/>
          <w:sz w:val="26"/>
          <w:szCs w:val="26"/>
          <w:lang w:eastAsia="ar-SA"/>
        </w:rPr>
      </w:pPr>
      <w:r w:rsidRPr="00FA0B9A">
        <w:rPr>
          <w:sz w:val="26"/>
          <w:szCs w:val="26"/>
          <w:lang w:eastAsia="ar-SA"/>
        </w:rPr>
        <w:t>—</w:t>
      </w:r>
      <w:r w:rsidRPr="00FA0B9A">
        <w:rPr>
          <w:sz w:val="26"/>
          <w:szCs w:val="26"/>
          <w:lang w:eastAsia="ar-SA"/>
        </w:rPr>
        <w:tab/>
      </w:r>
      <w:r w:rsidRPr="00FA0B9A">
        <w:rPr>
          <w:spacing w:val="-1"/>
          <w:sz w:val="26"/>
          <w:szCs w:val="26"/>
          <w:lang w:eastAsia="ar-SA"/>
        </w:rPr>
        <w:t>сотрудничество с родительской общественностью.</w:t>
      </w:r>
    </w:p>
    <w:p w:rsidR="004D44B7" w:rsidRPr="00FA0B9A" w:rsidRDefault="004D44B7" w:rsidP="00FA0B9A">
      <w:pPr>
        <w:shd w:val="clear" w:color="auto" w:fill="FFFFFF"/>
        <w:autoSpaceDE w:val="0"/>
        <w:spacing w:after="0" w:line="360" w:lineRule="auto"/>
        <w:ind w:firstLine="709"/>
        <w:rPr>
          <w:b/>
          <w:bCs/>
          <w:spacing w:val="-1"/>
          <w:sz w:val="26"/>
          <w:szCs w:val="26"/>
          <w:lang w:eastAsia="ar-SA"/>
        </w:rPr>
      </w:pPr>
      <w:r w:rsidRPr="00FA0B9A">
        <w:rPr>
          <w:b/>
          <w:bCs/>
          <w:spacing w:val="-1"/>
          <w:sz w:val="26"/>
          <w:szCs w:val="26"/>
          <w:lang w:eastAsia="ar-SA"/>
        </w:rPr>
        <w:t>Комплекс условий коррекционной работы включает:</w:t>
      </w:r>
    </w:p>
    <w:p w:rsidR="004D44B7" w:rsidRPr="00FA0B9A" w:rsidRDefault="004D44B7" w:rsidP="002E3B19">
      <w:pPr>
        <w:pStyle w:val="a5"/>
        <w:widowControl w:val="0"/>
        <w:numPr>
          <w:ilvl w:val="0"/>
          <w:numId w:val="130"/>
        </w:numPr>
        <w:suppressAutoHyphens/>
        <w:spacing w:after="0" w:line="360" w:lineRule="auto"/>
        <w:contextualSpacing w:val="0"/>
        <w:jc w:val="left"/>
        <w:rPr>
          <w:i/>
          <w:sz w:val="26"/>
          <w:szCs w:val="26"/>
          <w:lang w:eastAsia="hi-IN"/>
        </w:rPr>
      </w:pPr>
      <w:r w:rsidRPr="00FA0B9A">
        <w:rPr>
          <w:i/>
          <w:sz w:val="26"/>
          <w:szCs w:val="26"/>
        </w:rPr>
        <w:t xml:space="preserve">Психолого-педагогическое обеспечение: </w:t>
      </w:r>
    </w:p>
    <w:p w:rsidR="004D44B7" w:rsidRPr="00FA0B9A" w:rsidRDefault="004D44B7" w:rsidP="002E3B19">
      <w:pPr>
        <w:pStyle w:val="a5"/>
        <w:widowControl w:val="0"/>
        <w:numPr>
          <w:ilvl w:val="0"/>
          <w:numId w:val="131"/>
        </w:numPr>
        <w:suppressAutoHyphens/>
        <w:spacing w:after="0" w:line="360" w:lineRule="auto"/>
        <w:ind w:left="0" w:firstLine="360"/>
        <w:contextualSpacing w:val="0"/>
        <w:rPr>
          <w:sz w:val="26"/>
          <w:szCs w:val="26"/>
        </w:rPr>
      </w:pPr>
      <w:r w:rsidRPr="00FA0B9A">
        <w:rPr>
          <w:spacing w:val="7"/>
          <w:sz w:val="26"/>
          <w:szCs w:val="26"/>
        </w:rPr>
        <w:t xml:space="preserve">обеспечение дифференцированных условий в соответствии с рекомендациями </w:t>
      </w:r>
      <w:proofErr w:type="spellStart"/>
      <w:r w:rsidRPr="00FA0B9A">
        <w:rPr>
          <w:spacing w:val="7"/>
          <w:sz w:val="26"/>
          <w:szCs w:val="26"/>
        </w:rPr>
        <w:t>ПМПк</w:t>
      </w:r>
      <w:proofErr w:type="spellEnd"/>
      <w:r w:rsidRPr="00FA0B9A">
        <w:rPr>
          <w:spacing w:val="7"/>
          <w:sz w:val="26"/>
          <w:szCs w:val="26"/>
        </w:rPr>
        <w:t xml:space="preserve">. Школа функционирует в режиме полного рабочего дня. Учебные </w:t>
      </w:r>
      <w:r w:rsidRPr="00FA0B9A">
        <w:rPr>
          <w:spacing w:val="8"/>
          <w:sz w:val="26"/>
          <w:szCs w:val="26"/>
        </w:rPr>
        <w:t xml:space="preserve">занятия проходят в одну смену. Основной формой организации учебного </w:t>
      </w:r>
      <w:r w:rsidRPr="00FA0B9A">
        <w:rPr>
          <w:sz w:val="26"/>
          <w:szCs w:val="26"/>
        </w:rPr>
        <w:t xml:space="preserve">процесса является классно-урочная система. </w:t>
      </w:r>
    </w:p>
    <w:p w:rsidR="004D44B7" w:rsidRPr="00FA0B9A" w:rsidRDefault="004D44B7" w:rsidP="002E3B19">
      <w:pPr>
        <w:pStyle w:val="a5"/>
        <w:widowControl w:val="0"/>
        <w:numPr>
          <w:ilvl w:val="0"/>
          <w:numId w:val="131"/>
        </w:numPr>
        <w:suppressAutoHyphens/>
        <w:spacing w:after="0" w:line="360" w:lineRule="auto"/>
        <w:ind w:left="0" w:firstLine="360"/>
        <w:contextualSpacing w:val="0"/>
        <w:rPr>
          <w:sz w:val="26"/>
          <w:szCs w:val="26"/>
        </w:rPr>
      </w:pPr>
      <w:r w:rsidRPr="00FA0B9A">
        <w:rPr>
          <w:spacing w:val="2"/>
          <w:sz w:val="26"/>
          <w:szCs w:val="26"/>
        </w:rPr>
        <w:t xml:space="preserve">коррекционно-развивающая направленность образования  учащихся с задержкой психического развития достигается </w:t>
      </w:r>
      <w:r w:rsidRPr="00FA0B9A">
        <w:rPr>
          <w:sz w:val="26"/>
          <w:szCs w:val="26"/>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4D44B7" w:rsidRPr="00FA0B9A" w:rsidRDefault="004D44B7" w:rsidP="002E3B19">
      <w:pPr>
        <w:pStyle w:val="a5"/>
        <w:widowControl w:val="0"/>
        <w:numPr>
          <w:ilvl w:val="0"/>
          <w:numId w:val="131"/>
        </w:numPr>
        <w:suppressAutoHyphens/>
        <w:spacing w:after="0" w:line="360" w:lineRule="auto"/>
        <w:ind w:left="0" w:firstLine="360"/>
        <w:contextualSpacing w:val="0"/>
        <w:rPr>
          <w:spacing w:val="3"/>
          <w:sz w:val="26"/>
          <w:szCs w:val="26"/>
        </w:rPr>
      </w:pPr>
      <w:proofErr w:type="spellStart"/>
      <w:r w:rsidRPr="00FA0B9A">
        <w:rPr>
          <w:spacing w:val="6"/>
          <w:sz w:val="26"/>
          <w:szCs w:val="26"/>
        </w:rPr>
        <w:t>здоровьесберегающие</w:t>
      </w:r>
      <w:proofErr w:type="spellEnd"/>
      <w:r w:rsidRPr="00FA0B9A">
        <w:rPr>
          <w:spacing w:val="6"/>
          <w:sz w:val="26"/>
          <w:szCs w:val="26"/>
        </w:rPr>
        <w:t xml:space="preserve"> условия в образовательном учреждении </w:t>
      </w:r>
      <w:r w:rsidRPr="00FA0B9A">
        <w:rPr>
          <w:spacing w:val="-1"/>
          <w:sz w:val="26"/>
          <w:szCs w:val="26"/>
        </w:rPr>
        <w:t>обеспечены соблюдением охранительного режима в образовательно-в</w:t>
      </w:r>
      <w:r w:rsidRPr="00FA0B9A">
        <w:rPr>
          <w:spacing w:val="3"/>
          <w:sz w:val="26"/>
          <w:szCs w:val="26"/>
        </w:rPr>
        <w:t>оспитательном процессе:</w:t>
      </w:r>
    </w:p>
    <w:p w:rsidR="004D44B7" w:rsidRPr="00FA0B9A" w:rsidRDefault="004D44B7" w:rsidP="00FA0B9A">
      <w:pPr>
        <w:pStyle w:val="a5"/>
        <w:spacing w:line="360" w:lineRule="auto"/>
        <w:rPr>
          <w:sz w:val="26"/>
          <w:szCs w:val="26"/>
        </w:rPr>
      </w:pPr>
      <w:r w:rsidRPr="00FA0B9A">
        <w:rPr>
          <w:spacing w:val="3"/>
          <w:sz w:val="26"/>
          <w:szCs w:val="26"/>
        </w:rPr>
        <w:t xml:space="preserve">-      составление расписания с учетом </w:t>
      </w:r>
      <w:r w:rsidRPr="00FA0B9A">
        <w:rPr>
          <w:sz w:val="26"/>
          <w:szCs w:val="26"/>
        </w:rPr>
        <w:t xml:space="preserve">умственной работоспособности </w:t>
      </w:r>
      <w:proofErr w:type="gramStart"/>
      <w:r w:rsidRPr="00FA0B9A">
        <w:rPr>
          <w:sz w:val="26"/>
          <w:szCs w:val="26"/>
        </w:rPr>
        <w:t>обучающихся</w:t>
      </w:r>
      <w:proofErr w:type="gramEnd"/>
      <w:r w:rsidRPr="00FA0B9A">
        <w:rPr>
          <w:sz w:val="26"/>
          <w:szCs w:val="26"/>
        </w:rPr>
        <w:t xml:space="preserve">, </w:t>
      </w:r>
    </w:p>
    <w:p w:rsidR="004D44B7" w:rsidRPr="00FA0B9A" w:rsidRDefault="004D44B7" w:rsidP="002E3B19">
      <w:pPr>
        <w:widowControl w:val="0"/>
        <w:numPr>
          <w:ilvl w:val="0"/>
          <w:numId w:val="132"/>
        </w:numPr>
        <w:shd w:val="clear" w:color="auto" w:fill="FFFFFF"/>
        <w:autoSpaceDE w:val="0"/>
        <w:spacing w:before="14" w:after="0" w:line="360" w:lineRule="auto"/>
        <w:ind w:left="0" w:firstLine="709"/>
        <w:rPr>
          <w:spacing w:val="1"/>
          <w:sz w:val="26"/>
          <w:szCs w:val="26"/>
          <w:lang w:eastAsia="ar-SA"/>
        </w:rPr>
      </w:pPr>
      <w:r w:rsidRPr="00FA0B9A">
        <w:rPr>
          <w:spacing w:val="2"/>
          <w:sz w:val="26"/>
          <w:szCs w:val="26"/>
          <w:lang w:eastAsia="ar-SA"/>
        </w:rPr>
        <w:t xml:space="preserve">организация динамических </w:t>
      </w:r>
      <w:r w:rsidRPr="00FA0B9A">
        <w:rPr>
          <w:spacing w:val="1"/>
          <w:sz w:val="26"/>
          <w:szCs w:val="26"/>
          <w:lang w:eastAsia="ar-SA"/>
        </w:rPr>
        <w:t xml:space="preserve">пауз во время образовательного процесса, соблюдение режимных моментов, </w:t>
      </w:r>
    </w:p>
    <w:p w:rsidR="004D44B7" w:rsidRPr="00FA0B9A" w:rsidRDefault="004D44B7" w:rsidP="002E3B19">
      <w:pPr>
        <w:widowControl w:val="0"/>
        <w:numPr>
          <w:ilvl w:val="0"/>
          <w:numId w:val="132"/>
        </w:numPr>
        <w:shd w:val="clear" w:color="auto" w:fill="FFFFFF"/>
        <w:autoSpaceDE w:val="0"/>
        <w:spacing w:before="14" w:after="0" w:line="360" w:lineRule="auto"/>
        <w:ind w:left="0" w:firstLine="709"/>
        <w:rPr>
          <w:sz w:val="26"/>
          <w:szCs w:val="26"/>
          <w:lang w:eastAsia="ar-SA"/>
        </w:rPr>
      </w:pPr>
      <w:r w:rsidRPr="00FA0B9A">
        <w:rPr>
          <w:sz w:val="26"/>
          <w:szCs w:val="26"/>
          <w:lang w:eastAsia="ar-SA"/>
        </w:rPr>
        <w:t xml:space="preserve">организация прогулок для учащихся, посещающих группу </w:t>
      </w:r>
      <w:r w:rsidRPr="00FA0B9A">
        <w:rPr>
          <w:sz w:val="26"/>
          <w:szCs w:val="26"/>
          <w:lang w:eastAsia="ar-SA"/>
        </w:rPr>
        <w:lastRenderedPageBreak/>
        <w:t>продленного дня (ГПД),</w:t>
      </w:r>
    </w:p>
    <w:p w:rsidR="004D44B7" w:rsidRPr="00FA0B9A" w:rsidRDefault="004D44B7" w:rsidP="002E3B19">
      <w:pPr>
        <w:widowControl w:val="0"/>
        <w:numPr>
          <w:ilvl w:val="0"/>
          <w:numId w:val="132"/>
        </w:numPr>
        <w:shd w:val="clear" w:color="auto" w:fill="FFFFFF"/>
        <w:autoSpaceDE w:val="0"/>
        <w:spacing w:before="14" w:after="0" w:line="360" w:lineRule="auto"/>
        <w:ind w:left="0" w:firstLine="709"/>
        <w:rPr>
          <w:spacing w:val="1"/>
          <w:sz w:val="26"/>
          <w:szCs w:val="26"/>
          <w:lang w:eastAsia="ar-SA"/>
        </w:rPr>
      </w:pPr>
      <w:r w:rsidRPr="00FA0B9A">
        <w:rPr>
          <w:sz w:val="26"/>
          <w:szCs w:val="26"/>
          <w:lang w:eastAsia="ar-SA"/>
        </w:rPr>
        <w:t xml:space="preserve">проведение индивидуальных коррекционных занятий с </w:t>
      </w:r>
      <w:proofErr w:type="gramStart"/>
      <w:r w:rsidRPr="00FA0B9A">
        <w:rPr>
          <w:sz w:val="26"/>
          <w:szCs w:val="26"/>
          <w:lang w:eastAsia="ar-SA"/>
        </w:rPr>
        <w:t>обучающимися</w:t>
      </w:r>
      <w:proofErr w:type="gramEnd"/>
      <w:r w:rsidRPr="00FA0B9A">
        <w:rPr>
          <w:sz w:val="26"/>
          <w:szCs w:val="26"/>
          <w:lang w:eastAsia="ar-SA"/>
        </w:rPr>
        <w:t xml:space="preserve"> как в первой, так и во </w:t>
      </w:r>
      <w:r w:rsidRPr="00FA0B9A">
        <w:rPr>
          <w:spacing w:val="1"/>
          <w:sz w:val="26"/>
          <w:szCs w:val="26"/>
          <w:lang w:eastAsia="ar-SA"/>
        </w:rPr>
        <w:t xml:space="preserve">второй половине учебного дня. </w:t>
      </w:r>
    </w:p>
    <w:p w:rsidR="004D44B7" w:rsidRPr="00FA0B9A" w:rsidRDefault="004D44B7" w:rsidP="002E3B19">
      <w:pPr>
        <w:pStyle w:val="a5"/>
        <w:widowControl w:val="0"/>
        <w:numPr>
          <w:ilvl w:val="0"/>
          <w:numId w:val="133"/>
        </w:numPr>
        <w:shd w:val="clear" w:color="auto" w:fill="FFFFFF"/>
        <w:autoSpaceDE w:val="0"/>
        <w:spacing w:before="14" w:after="0" w:line="360" w:lineRule="auto"/>
        <w:ind w:left="0" w:firstLine="709"/>
        <w:contextualSpacing w:val="0"/>
        <w:rPr>
          <w:spacing w:val="-1"/>
          <w:sz w:val="26"/>
          <w:szCs w:val="26"/>
          <w:lang w:eastAsia="ar-SA"/>
        </w:rPr>
      </w:pPr>
      <w:r w:rsidRPr="00FA0B9A">
        <w:rPr>
          <w:spacing w:val="1"/>
          <w:sz w:val="26"/>
          <w:szCs w:val="26"/>
          <w:lang w:eastAsia="ar-SA"/>
        </w:rPr>
        <w:t xml:space="preserve">лечебно-оздоровительная и профилактическая работа проводится </w:t>
      </w:r>
      <w:r w:rsidRPr="00FA0B9A">
        <w:rPr>
          <w:sz w:val="26"/>
          <w:szCs w:val="26"/>
          <w:lang w:eastAsia="ar-SA"/>
        </w:rPr>
        <w:t xml:space="preserve">медицинскими работниками и педагогами: комплексное медикаментозное </w:t>
      </w:r>
      <w:r w:rsidRPr="00FA0B9A">
        <w:rPr>
          <w:spacing w:val="5"/>
          <w:sz w:val="26"/>
          <w:szCs w:val="26"/>
          <w:lang w:eastAsia="ar-SA"/>
        </w:rPr>
        <w:t xml:space="preserve">лечение и профилактика, спортивные </w:t>
      </w:r>
      <w:r w:rsidRPr="00FA0B9A">
        <w:rPr>
          <w:spacing w:val="-1"/>
          <w:sz w:val="26"/>
          <w:szCs w:val="26"/>
          <w:lang w:eastAsia="ar-SA"/>
        </w:rPr>
        <w:t>мероприятия, работа кружков спортивно-оздоровительного направления.</w:t>
      </w:r>
    </w:p>
    <w:p w:rsidR="004D44B7" w:rsidRPr="00FA0B9A" w:rsidRDefault="004D44B7" w:rsidP="00FA0B9A">
      <w:pPr>
        <w:shd w:val="clear" w:color="auto" w:fill="FFFFFF"/>
        <w:autoSpaceDE w:val="0"/>
        <w:spacing w:after="0" w:line="360" w:lineRule="auto"/>
        <w:ind w:firstLine="709"/>
        <w:rPr>
          <w:i/>
          <w:iCs/>
          <w:spacing w:val="5"/>
          <w:sz w:val="26"/>
          <w:szCs w:val="26"/>
          <w:lang w:eastAsia="ar-SA"/>
        </w:rPr>
      </w:pPr>
      <w:r w:rsidRPr="00FA0B9A">
        <w:rPr>
          <w:i/>
          <w:iCs/>
          <w:spacing w:val="5"/>
          <w:sz w:val="26"/>
          <w:szCs w:val="26"/>
          <w:lang w:eastAsia="ar-SA"/>
        </w:rPr>
        <w:t>2) Программно-методическое обеспечение</w:t>
      </w:r>
    </w:p>
    <w:p w:rsidR="004D44B7" w:rsidRPr="00FA0B9A" w:rsidRDefault="004D44B7" w:rsidP="00FA0B9A">
      <w:pPr>
        <w:shd w:val="clear" w:color="auto" w:fill="FFFFFF"/>
        <w:autoSpaceDE w:val="0"/>
        <w:spacing w:after="0" w:line="360" w:lineRule="auto"/>
        <w:ind w:right="5" w:firstLine="709"/>
        <w:rPr>
          <w:spacing w:val="-1"/>
          <w:sz w:val="26"/>
          <w:szCs w:val="26"/>
          <w:lang w:eastAsia="ar-SA"/>
        </w:rPr>
      </w:pPr>
      <w:r w:rsidRPr="00FA0B9A">
        <w:rPr>
          <w:spacing w:val="15"/>
          <w:sz w:val="26"/>
          <w:szCs w:val="26"/>
          <w:lang w:eastAsia="ar-SA"/>
        </w:rPr>
        <w:t xml:space="preserve">В процессе реализации программы коррекционной работы </w:t>
      </w:r>
      <w:r w:rsidR="00773A68">
        <w:rPr>
          <w:spacing w:val="3"/>
          <w:sz w:val="26"/>
          <w:szCs w:val="26"/>
          <w:lang w:eastAsia="ar-SA"/>
        </w:rPr>
        <w:t>используются</w:t>
      </w:r>
      <w:r w:rsidRPr="00FA0B9A">
        <w:rPr>
          <w:spacing w:val="3"/>
          <w:sz w:val="26"/>
          <w:szCs w:val="26"/>
          <w:lang w:eastAsia="ar-SA"/>
        </w:rPr>
        <w:t xml:space="preserve"> компьютерные коррекционно-развивающие программы</w:t>
      </w:r>
      <w:r w:rsidRPr="00FA0B9A">
        <w:rPr>
          <w:sz w:val="26"/>
          <w:szCs w:val="26"/>
          <w:lang w:eastAsia="ar-SA"/>
        </w:rPr>
        <w:t xml:space="preserve">, диагностический и </w:t>
      </w:r>
      <w:r w:rsidRPr="00FA0B9A">
        <w:rPr>
          <w:spacing w:val="13"/>
          <w:sz w:val="26"/>
          <w:szCs w:val="26"/>
          <w:lang w:eastAsia="ar-SA"/>
        </w:rPr>
        <w:t xml:space="preserve">коррекционно-развивающий инструментарий, необходимый для </w:t>
      </w:r>
      <w:r w:rsidRPr="00FA0B9A">
        <w:rPr>
          <w:spacing w:val="8"/>
          <w:sz w:val="26"/>
          <w:szCs w:val="26"/>
          <w:lang w:eastAsia="ar-SA"/>
        </w:rPr>
        <w:t>осуществления профессиональной деятельности учителя, педагога-</w:t>
      </w:r>
      <w:r w:rsidRPr="00FA0B9A">
        <w:rPr>
          <w:spacing w:val="-1"/>
          <w:sz w:val="26"/>
          <w:szCs w:val="26"/>
          <w:lang w:eastAsia="ar-SA"/>
        </w:rPr>
        <w:t>психолога, социального педагога и учителя-логопеда.</w:t>
      </w:r>
    </w:p>
    <w:p w:rsidR="004D44B7" w:rsidRPr="00FA0B9A" w:rsidRDefault="004D44B7" w:rsidP="00FA0B9A">
      <w:pPr>
        <w:shd w:val="clear" w:color="auto" w:fill="FFFFFF"/>
        <w:autoSpaceDE w:val="0"/>
        <w:spacing w:after="0" w:line="360" w:lineRule="auto"/>
        <w:ind w:right="5" w:firstLine="709"/>
        <w:rPr>
          <w:i/>
          <w:iCs/>
          <w:spacing w:val="4"/>
          <w:sz w:val="26"/>
          <w:szCs w:val="26"/>
          <w:lang w:eastAsia="ar-SA"/>
        </w:rPr>
      </w:pPr>
      <w:r w:rsidRPr="00FA0B9A">
        <w:rPr>
          <w:i/>
          <w:iCs/>
          <w:spacing w:val="4"/>
          <w:sz w:val="26"/>
          <w:szCs w:val="26"/>
          <w:lang w:eastAsia="ar-SA"/>
        </w:rPr>
        <w:t>3) Кадровое обеспечение</w:t>
      </w:r>
    </w:p>
    <w:p w:rsidR="004D44B7" w:rsidRPr="00FA0B9A" w:rsidRDefault="004D44B7" w:rsidP="00FA0B9A">
      <w:pPr>
        <w:shd w:val="clear" w:color="auto" w:fill="FFFFFF"/>
        <w:autoSpaceDE w:val="0"/>
        <w:spacing w:after="0" w:line="360" w:lineRule="auto"/>
        <w:ind w:firstLine="709"/>
        <w:rPr>
          <w:spacing w:val="-1"/>
          <w:sz w:val="26"/>
          <w:szCs w:val="26"/>
          <w:lang w:eastAsia="ar-SA"/>
        </w:rPr>
      </w:pPr>
      <w:proofErr w:type="gramStart"/>
      <w:r w:rsidRPr="00FA0B9A">
        <w:rPr>
          <w:spacing w:val="3"/>
          <w:sz w:val="26"/>
          <w:szCs w:val="26"/>
          <w:lang w:eastAsia="ar-SA"/>
        </w:rPr>
        <w:t>Образовательное учреждение обеспечено специалистами</w:t>
      </w:r>
      <w:r w:rsidRPr="00FA0B9A">
        <w:rPr>
          <w:sz w:val="26"/>
          <w:szCs w:val="26"/>
          <w:lang w:eastAsia="ar-SA"/>
        </w:rPr>
        <w:t xml:space="preserve">: учитель-логопед — 1 человек, </w:t>
      </w:r>
      <w:r w:rsidRPr="00FA0B9A">
        <w:rPr>
          <w:spacing w:val="7"/>
          <w:sz w:val="26"/>
          <w:szCs w:val="26"/>
          <w:lang w:eastAsia="ar-SA"/>
        </w:rPr>
        <w:t xml:space="preserve">педагог-психолог - 1 человек, социальный педагог — 2 человека, </w:t>
      </w:r>
      <w:r w:rsidRPr="00FA0B9A">
        <w:rPr>
          <w:sz w:val="26"/>
          <w:szCs w:val="26"/>
          <w:lang w:eastAsia="ar-SA"/>
        </w:rPr>
        <w:t>школьная медсестра — 1 человек</w:t>
      </w:r>
      <w:r w:rsidRPr="00FA0B9A">
        <w:rPr>
          <w:spacing w:val="-1"/>
          <w:sz w:val="26"/>
          <w:szCs w:val="26"/>
          <w:lang w:eastAsia="ar-SA"/>
        </w:rPr>
        <w:t xml:space="preserve">. </w:t>
      </w:r>
      <w:proofErr w:type="gramEnd"/>
    </w:p>
    <w:p w:rsidR="004D44B7" w:rsidRPr="00FA0B9A" w:rsidRDefault="004D44B7" w:rsidP="00FA0B9A">
      <w:pPr>
        <w:shd w:val="clear" w:color="auto" w:fill="FFFFFF"/>
        <w:autoSpaceDE w:val="0"/>
        <w:spacing w:before="5" w:line="360" w:lineRule="auto"/>
        <w:ind w:firstLine="709"/>
        <w:rPr>
          <w:i/>
          <w:iCs/>
          <w:spacing w:val="6"/>
          <w:sz w:val="26"/>
          <w:szCs w:val="26"/>
          <w:lang w:eastAsia="ar-SA"/>
        </w:rPr>
      </w:pPr>
      <w:r w:rsidRPr="00FA0B9A">
        <w:rPr>
          <w:i/>
          <w:iCs/>
          <w:spacing w:val="6"/>
          <w:sz w:val="26"/>
          <w:szCs w:val="26"/>
          <w:lang w:eastAsia="ar-SA"/>
        </w:rPr>
        <w:t>4) Материально-техническое обеспечение</w:t>
      </w:r>
    </w:p>
    <w:p w:rsidR="004D44B7" w:rsidRPr="00FA0B9A" w:rsidRDefault="004D44B7" w:rsidP="00FA0B9A">
      <w:pPr>
        <w:shd w:val="clear" w:color="auto" w:fill="FFFFFF"/>
        <w:autoSpaceDE w:val="0"/>
        <w:spacing w:line="360" w:lineRule="auto"/>
        <w:ind w:right="14" w:firstLine="709"/>
        <w:rPr>
          <w:spacing w:val="-1"/>
          <w:sz w:val="26"/>
          <w:szCs w:val="26"/>
          <w:lang w:eastAsia="ar-SA"/>
        </w:rPr>
      </w:pPr>
      <w:r w:rsidRPr="00FA0B9A">
        <w:rPr>
          <w:sz w:val="26"/>
          <w:szCs w:val="26"/>
          <w:lang w:eastAsia="ar-SA"/>
        </w:rPr>
        <w:t xml:space="preserve">Создана материально-техническая база, позволяющая обеспечить </w:t>
      </w:r>
      <w:r w:rsidRPr="00FA0B9A">
        <w:rPr>
          <w:spacing w:val="7"/>
          <w:sz w:val="26"/>
          <w:szCs w:val="26"/>
          <w:lang w:eastAsia="ar-SA"/>
        </w:rPr>
        <w:t xml:space="preserve">адаптивную коррекционно-развивающую среду образовательного </w:t>
      </w:r>
      <w:r w:rsidRPr="00FA0B9A">
        <w:rPr>
          <w:spacing w:val="-1"/>
          <w:sz w:val="26"/>
          <w:szCs w:val="26"/>
          <w:lang w:eastAsia="ar-SA"/>
        </w:rPr>
        <w:t>учреждения:</w:t>
      </w:r>
    </w:p>
    <w:p w:rsidR="004D44B7" w:rsidRPr="00FA0B9A" w:rsidRDefault="004D44B7" w:rsidP="002E3B19">
      <w:pPr>
        <w:widowControl w:val="0"/>
        <w:numPr>
          <w:ilvl w:val="0"/>
          <w:numId w:val="134"/>
        </w:numPr>
        <w:shd w:val="clear" w:color="auto" w:fill="FFFFFF"/>
        <w:autoSpaceDE w:val="0"/>
        <w:spacing w:after="0" w:line="360" w:lineRule="auto"/>
        <w:ind w:firstLine="709"/>
        <w:rPr>
          <w:spacing w:val="-1"/>
          <w:sz w:val="26"/>
          <w:szCs w:val="26"/>
          <w:lang w:eastAsia="ar-SA"/>
        </w:rPr>
      </w:pPr>
      <w:r w:rsidRPr="00FA0B9A">
        <w:rPr>
          <w:spacing w:val="-1"/>
          <w:sz w:val="26"/>
          <w:szCs w:val="26"/>
          <w:lang w:eastAsia="ar-SA"/>
        </w:rPr>
        <w:t>кабинет педагога-психолога;</w:t>
      </w:r>
    </w:p>
    <w:p w:rsidR="004D44B7" w:rsidRPr="00FA0B9A" w:rsidRDefault="004D44B7" w:rsidP="002E3B19">
      <w:pPr>
        <w:widowControl w:val="0"/>
        <w:numPr>
          <w:ilvl w:val="0"/>
          <w:numId w:val="134"/>
        </w:numPr>
        <w:shd w:val="clear" w:color="auto" w:fill="FFFFFF"/>
        <w:autoSpaceDE w:val="0"/>
        <w:spacing w:after="0" w:line="360" w:lineRule="auto"/>
        <w:ind w:firstLine="709"/>
        <w:rPr>
          <w:spacing w:val="-1"/>
          <w:sz w:val="26"/>
          <w:szCs w:val="26"/>
          <w:lang w:eastAsia="ar-SA"/>
        </w:rPr>
      </w:pPr>
      <w:r w:rsidRPr="00FA0B9A">
        <w:rPr>
          <w:spacing w:val="-1"/>
          <w:sz w:val="26"/>
          <w:szCs w:val="26"/>
          <w:lang w:eastAsia="ar-SA"/>
        </w:rPr>
        <w:t>кабинет учителя-логопеда;</w:t>
      </w:r>
    </w:p>
    <w:p w:rsidR="004D44B7" w:rsidRPr="00FA0B9A" w:rsidRDefault="004D44B7" w:rsidP="002E3B19">
      <w:pPr>
        <w:widowControl w:val="0"/>
        <w:numPr>
          <w:ilvl w:val="0"/>
          <w:numId w:val="134"/>
        </w:numPr>
        <w:shd w:val="clear" w:color="auto" w:fill="FFFFFF"/>
        <w:autoSpaceDE w:val="0"/>
        <w:spacing w:after="0" w:line="360" w:lineRule="auto"/>
        <w:ind w:right="5" w:firstLine="709"/>
        <w:rPr>
          <w:spacing w:val="5"/>
          <w:sz w:val="26"/>
          <w:szCs w:val="26"/>
          <w:lang w:eastAsia="ar-SA"/>
        </w:rPr>
      </w:pPr>
      <w:r w:rsidRPr="00FA0B9A">
        <w:rPr>
          <w:spacing w:val="5"/>
          <w:sz w:val="26"/>
          <w:szCs w:val="26"/>
          <w:lang w:eastAsia="ar-SA"/>
        </w:rPr>
        <w:t>медицинский, прививочный кабинеты и изолятор;</w:t>
      </w:r>
    </w:p>
    <w:p w:rsidR="004D44B7" w:rsidRPr="00FA0B9A" w:rsidRDefault="004D44B7" w:rsidP="002E3B19">
      <w:pPr>
        <w:widowControl w:val="0"/>
        <w:numPr>
          <w:ilvl w:val="0"/>
          <w:numId w:val="134"/>
        </w:numPr>
        <w:shd w:val="clear" w:color="auto" w:fill="FFFFFF"/>
        <w:autoSpaceDE w:val="0"/>
        <w:spacing w:before="5" w:after="0" w:line="360" w:lineRule="auto"/>
        <w:ind w:right="20" w:firstLine="709"/>
        <w:rPr>
          <w:spacing w:val="-1"/>
          <w:sz w:val="26"/>
          <w:szCs w:val="26"/>
          <w:lang w:eastAsia="ar-SA"/>
        </w:rPr>
      </w:pPr>
      <w:r w:rsidRPr="00FA0B9A">
        <w:rPr>
          <w:spacing w:val="-1"/>
          <w:sz w:val="26"/>
          <w:szCs w:val="26"/>
          <w:lang w:eastAsia="ar-SA"/>
        </w:rPr>
        <w:t>столовая на 250 посадочных мест;</w:t>
      </w:r>
    </w:p>
    <w:p w:rsidR="004D44B7" w:rsidRPr="00FA0B9A" w:rsidRDefault="004D44B7" w:rsidP="002E3B19">
      <w:pPr>
        <w:widowControl w:val="0"/>
        <w:numPr>
          <w:ilvl w:val="0"/>
          <w:numId w:val="134"/>
        </w:numPr>
        <w:shd w:val="clear" w:color="auto" w:fill="FFFFFF"/>
        <w:autoSpaceDE w:val="0"/>
        <w:spacing w:before="5" w:after="0" w:line="360" w:lineRule="auto"/>
        <w:ind w:right="20" w:firstLine="709"/>
        <w:rPr>
          <w:sz w:val="26"/>
          <w:szCs w:val="26"/>
          <w:lang w:eastAsia="ar-SA"/>
        </w:rPr>
      </w:pPr>
      <w:r w:rsidRPr="00FA0B9A">
        <w:rPr>
          <w:sz w:val="26"/>
          <w:szCs w:val="26"/>
          <w:lang w:eastAsia="ar-SA"/>
        </w:rPr>
        <w:t>спортивный зал, спортивная площадка.</w:t>
      </w:r>
    </w:p>
    <w:p w:rsidR="004D44B7" w:rsidRPr="00FA0B9A" w:rsidRDefault="004D44B7" w:rsidP="00FA0B9A">
      <w:pPr>
        <w:shd w:val="clear" w:color="auto" w:fill="FFFFFF"/>
        <w:autoSpaceDE w:val="0"/>
        <w:spacing w:before="5" w:line="360" w:lineRule="auto"/>
        <w:ind w:left="709" w:right="20"/>
        <w:rPr>
          <w:i/>
          <w:iCs/>
          <w:spacing w:val="5"/>
          <w:sz w:val="26"/>
          <w:szCs w:val="26"/>
          <w:lang w:eastAsia="ar-SA"/>
        </w:rPr>
      </w:pPr>
      <w:r w:rsidRPr="00FA0B9A">
        <w:rPr>
          <w:i/>
          <w:iCs/>
          <w:spacing w:val="5"/>
          <w:sz w:val="26"/>
          <w:szCs w:val="26"/>
          <w:lang w:eastAsia="ar-SA"/>
        </w:rPr>
        <w:t>5) Информационное обеспечение</w:t>
      </w:r>
    </w:p>
    <w:p w:rsidR="004D44B7" w:rsidRPr="00FA0B9A" w:rsidRDefault="004D44B7" w:rsidP="00FA0B9A">
      <w:pPr>
        <w:shd w:val="clear" w:color="auto" w:fill="FFFFFF"/>
        <w:autoSpaceDE w:val="0"/>
        <w:spacing w:line="360" w:lineRule="auto"/>
        <w:ind w:right="20" w:firstLine="709"/>
        <w:rPr>
          <w:sz w:val="26"/>
          <w:szCs w:val="26"/>
          <w:lang w:eastAsia="ar-SA"/>
        </w:rPr>
      </w:pPr>
      <w:r w:rsidRPr="00FA0B9A">
        <w:rPr>
          <w:spacing w:val="2"/>
          <w:sz w:val="26"/>
          <w:szCs w:val="26"/>
          <w:lang w:eastAsia="ar-SA"/>
        </w:rPr>
        <w:t xml:space="preserve">Информационное обеспечение субъектов образовательного процесса </w:t>
      </w:r>
      <w:r w:rsidRPr="00FA0B9A">
        <w:rPr>
          <w:spacing w:val="-1"/>
          <w:sz w:val="26"/>
          <w:szCs w:val="26"/>
          <w:lang w:eastAsia="ar-SA"/>
        </w:rPr>
        <w:t xml:space="preserve">дает возможность для доступа каждого субъекта образовательного процесса к </w:t>
      </w:r>
      <w:r w:rsidRPr="00FA0B9A">
        <w:rPr>
          <w:spacing w:val="6"/>
          <w:sz w:val="26"/>
          <w:szCs w:val="26"/>
          <w:lang w:eastAsia="ar-SA"/>
        </w:rPr>
        <w:t xml:space="preserve">информационно - методическим фондам и базам данных, системным </w:t>
      </w:r>
      <w:r w:rsidRPr="00FA0B9A">
        <w:rPr>
          <w:spacing w:val="-1"/>
          <w:sz w:val="26"/>
          <w:szCs w:val="26"/>
          <w:lang w:eastAsia="ar-SA"/>
        </w:rPr>
        <w:lastRenderedPageBreak/>
        <w:t xml:space="preserve">источникам информации, наличие методических пособий и рекомендаций по </w:t>
      </w:r>
      <w:r w:rsidRPr="00FA0B9A">
        <w:rPr>
          <w:sz w:val="26"/>
          <w:szCs w:val="26"/>
          <w:lang w:eastAsia="ar-SA"/>
        </w:rPr>
        <w:t>всем видам деятельности, а так же учебно-наглядных пособий и т.д.</w:t>
      </w:r>
    </w:p>
    <w:p w:rsidR="004D44B7" w:rsidRPr="00FA0B9A" w:rsidRDefault="004D44B7" w:rsidP="00FA0B9A">
      <w:pPr>
        <w:autoSpaceDE w:val="0"/>
        <w:spacing w:line="360" w:lineRule="auto"/>
        <w:ind w:firstLine="709"/>
        <w:rPr>
          <w:color w:val="FF0000"/>
          <w:spacing w:val="1"/>
          <w:sz w:val="26"/>
          <w:szCs w:val="26"/>
          <w:lang w:eastAsia="ar-SA"/>
        </w:rPr>
      </w:pPr>
      <w:r w:rsidRPr="00FA0B9A">
        <w:rPr>
          <w:sz w:val="26"/>
          <w:szCs w:val="26"/>
          <w:lang w:eastAsia="ar-SA"/>
        </w:rPr>
        <w:t xml:space="preserve">У </w:t>
      </w:r>
      <w:r w:rsidRPr="00FA0B9A">
        <w:rPr>
          <w:spacing w:val="4"/>
          <w:sz w:val="26"/>
          <w:szCs w:val="26"/>
          <w:lang w:eastAsia="ar-SA"/>
        </w:rPr>
        <w:t xml:space="preserve">школы есть внешний ресурс - официальный сайт – Сайт </w:t>
      </w:r>
      <w:r w:rsidRPr="00FA0B9A">
        <w:rPr>
          <w:sz w:val="26"/>
          <w:szCs w:val="26"/>
          <w:lang w:eastAsia="ar-SA"/>
        </w:rPr>
        <w:t xml:space="preserve">активно используется для привлечения родителей к </w:t>
      </w:r>
      <w:r w:rsidRPr="00FA0B9A">
        <w:rPr>
          <w:spacing w:val="1"/>
          <w:sz w:val="26"/>
          <w:szCs w:val="26"/>
          <w:lang w:eastAsia="ar-SA"/>
        </w:rPr>
        <w:t>интересам детей, школы, общей организации образовательного процесса.</w:t>
      </w:r>
    </w:p>
    <w:p w:rsidR="004D44B7" w:rsidRPr="00FA0B9A" w:rsidRDefault="004D44B7" w:rsidP="00FA0B9A">
      <w:pPr>
        <w:autoSpaceDE w:val="0"/>
        <w:spacing w:line="360" w:lineRule="auto"/>
        <w:ind w:firstLine="709"/>
        <w:jc w:val="center"/>
        <w:rPr>
          <w:b/>
          <w:color w:val="auto"/>
          <w:spacing w:val="1"/>
          <w:sz w:val="26"/>
          <w:szCs w:val="26"/>
          <w:lang w:eastAsia="ar-SA"/>
        </w:rPr>
      </w:pPr>
      <w:r w:rsidRPr="00FA0B9A">
        <w:rPr>
          <w:b/>
          <w:spacing w:val="1"/>
          <w:sz w:val="26"/>
          <w:szCs w:val="26"/>
          <w:lang w:eastAsia="ar-SA"/>
        </w:rPr>
        <w:t>Организация комплексной коррекционной работы</w:t>
      </w:r>
    </w:p>
    <w:p w:rsidR="004D44B7" w:rsidRPr="00FA0B9A" w:rsidRDefault="004D44B7" w:rsidP="002E3B19">
      <w:pPr>
        <w:widowControl w:val="0"/>
        <w:numPr>
          <w:ilvl w:val="1"/>
          <w:numId w:val="135"/>
        </w:numPr>
        <w:autoSpaceDE w:val="0"/>
        <w:spacing w:after="0" w:line="360" w:lineRule="auto"/>
        <w:rPr>
          <w:rFonts w:eastAsia="SimSun"/>
          <w:b/>
          <w:sz w:val="26"/>
          <w:szCs w:val="26"/>
          <w:lang w:eastAsia="hi-IN" w:bidi="hi-IN"/>
        </w:rPr>
      </w:pPr>
      <w:r w:rsidRPr="00FA0B9A">
        <w:rPr>
          <w:b/>
          <w:sz w:val="26"/>
          <w:szCs w:val="26"/>
        </w:rPr>
        <w:t>Психологическое сопровождение учебного процесса</w:t>
      </w:r>
    </w:p>
    <w:p w:rsidR="004D44B7" w:rsidRPr="00FA0B9A" w:rsidRDefault="004D44B7" w:rsidP="00FA0B9A">
      <w:pPr>
        <w:spacing w:line="360" w:lineRule="auto"/>
        <w:ind w:firstLine="567"/>
        <w:rPr>
          <w:sz w:val="26"/>
          <w:szCs w:val="26"/>
        </w:rPr>
      </w:pPr>
      <w:r w:rsidRPr="00FA0B9A">
        <w:rPr>
          <w:sz w:val="26"/>
          <w:szCs w:val="26"/>
        </w:rPr>
        <w:t>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4D44B7" w:rsidRPr="00FA0B9A" w:rsidRDefault="004D44B7" w:rsidP="00FA0B9A">
      <w:pPr>
        <w:spacing w:line="360" w:lineRule="auto"/>
        <w:rPr>
          <w:b/>
          <w:sz w:val="26"/>
          <w:szCs w:val="26"/>
        </w:rPr>
      </w:pPr>
      <w:r w:rsidRPr="00FA0B9A">
        <w:rPr>
          <w:b/>
          <w:sz w:val="26"/>
          <w:szCs w:val="26"/>
        </w:rPr>
        <w:t xml:space="preserve">Работа с </w:t>
      </w:r>
      <w:proofErr w:type="gramStart"/>
      <w:r w:rsidRPr="00FA0B9A">
        <w:rPr>
          <w:b/>
          <w:sz w:val="26"/>
          <w:szCs w:val="26"/>
        </w:rPr>
        <w:t>обучающимися</w:t>
      </w:r>
      <w:proofErr w:type="gramEnd"/>
    </w:p>
    <w:tbl>
      <w:tblPr>
        <w:tblW w:w="10170" w:type="dxa"/>
        <w:tblInd w:w="-612" w:type="dxa"/>
        <w:tblLayout w:type="fixed"/>
        <w:tblLook w:val="04A0" w:firstRow="1" w:lastRow="0" w:firstColumn="1" w:lastColumn="0" w:noHBand="0" w:noVBand="1"/>
      </w:tblPr>
      <w:tblGrid>
        <w:gridCol w:w="534"/>
        <w:gridCol w:w="6280"/>
        <w:gridCol w:w="3356"/>
      </w:tblGrid>
      <w:tr w:rsidR="004D44B7" w:rsidTr="004D44B7">
        <w:trPr>
          <w:trHeight w:val="233"/>
        </w:trPr>
        <w:tc>
          <w:tcPr>
            <w:tcW w:w="534"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rPr>
                <w:rFonts w:eastAsia="SimSun"/>
                <w:b/>
                <w:kern w:val="2"/>
                <w:sz w:val="24"/>
                <w:szCs w:val="24"/>
                <w:lang w:eastAsia="hi-IN" w:bidi="hi-IN"/>
              </w:rPr>
            </w:pPr>
            <w:r>
              <w:rPr>
                <w:b/>
                <w:sz w:val="24"/>
                <w:szCs w:val="24"/>
              </w:rPr>
              <w:t>№</w:t>
            </w:r>
          </w:p>
        </w:tc>
        <w:tc>
          <w:tcPr>
            <w:tcW w:w="6282"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ind w:firstLine="567"/>
              <w:rPr>
                <w:rFonts w:eastAsia="SimSun"/>
                <w:b/>
                <w:kern w:val="2"/>
                <w:sz w:val="24"/>
                <w:szCs w:val="24"/>
                <w:lang w:eastAsia="hi-IN" w:bidi="hi-IN"/>
              </w:rPr>
            </w:pPr>
            <w:r>
              <w:rPr>
                <w:b/>
                <w:sz w:val="24"/>
                <w:szCs w:val="24"/>
              </w:rPr>
              <w:t>Вид работы</w:t>
            </w:r>
          </w:p>
        </w:tc>
        <w:tc>
          <w:tcPr>
            <w:tcW w:w="3357" w:type="dxa"/>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200" w:line="276" w:lineRule="auto"/>
              <w:ind w:firstLine="567"/>
              <w:rPr>
                <w:rFonts w:eastAsia="SimSun"/>
                <w:b/>
                <w:kern w:val="2"/>
                <w:sz w:val="24"/>
                <w:szCs w:val="24"/>
                <w:lang w:eastAsia="hi-IN" w:bidi="hi-IN"/>
              </w:rPr>
            </w:pPr>
            <w:r>
              <w:rPr>
                <w:b/>
                <w:sz w:val="24"/>
                <w:szCs w:val="24"/>
              </w:rPr>
              <w:t xml:space="preserve">Сроки реализации </w:t>
            </w:r>
          </w:p>
        </w:tc>
      </w:tr>
      <w:tr w:rsidR="004D44B7" w:rsidTr="004D44B7">
        <w:trPr>
          <w:trHeight w:val="233"/>
        </w:trPr>
        <w:tc>
          <w:tcPr>
            <w:tcW w:w="10173" w:type="dxa"/>
            <w:gridSpan w:val="3"/>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200" w:line="276" w:lineRule="auto"/>
              <w:ind w:firstLine="567"/>
              <w:rPr>
                <w:rFonts w:eastAsia="SimSun"/>
                <w:b/>
                <w:bCs/>
                <w:kern w:val="2"/>
                <w:sz w:val="24"/>
                <w:szCs w:val="24"/>
                <w:lang w:eastAsia="hi-IN" w:bidi="hi-IN"/>
              </w:rPr>
            </w:pPr>
            <w:r>
              <w:rPr>
                <w:b/>
                <w:bCs/>
                <w:sz w:val="24"/>
                <w:szCs w:val="24"/>
              </w:rPr>
              <w:t xml:space="preserve"> Психодиагностическое направление</w:t>
            </w:r>
          </w:p>
        </w:tc>
      </w:tr>
      <w:tr w:rsidR="004D44B7" w:rsidTr="004D44B7">
        <w:trPr>
          <w:trHeight w:val="233"/>
        </w:trPr>
        <w:tc>
          <w:tcPr>
            <w:tcW w:w="534"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rPr>
                <w:rFonts w:eastAsia="SimSun"/>
                <w:b/>
                <w:kern w:val="2"/>
                <w:sz w:val="24"/>
                <w:szCs w:val="24"/>
                <w:lang w:eastAsia="hi-IN" w:bidi="hi-IN"/>
              </w:rPr>
            </w:pPr>
            <w:r>
              <w:rPr>
                <w:sz w:val="24"/>
                <w:szCs w:val="24"/>
              </w:rPr>
              <w:t>1</w:t>
            </w:r>
            <w:r>
              <w:rPr>
                <w:b/>
                <w:sz w:val="24"/>
                <w:szCs w:val="24"/>
              </w:rPr>
              <w:t>.</w:t>
            </w:r>
          </w:p>
        </w:tc>
        <w:tc>
          <w:tcPr>
            <w:tcW w:w="6282" w:type="dxa"/>
            <w:tcBorders>
              <w:top w:val="single" w:sz="4" w:space="0" w:color="000000"/>
              <w:left w:val="single" w:sz="4" w:space="0" w:color="000000"/>
              <w:bottom w:val="single" w:sz="4" w:space="0" w:color="000000"/>
              <w:right w:val="nil"/>
            </w:tcBorders>
          </w:tcPr>
          <w:p w:rsidR="004D44B7" w:rsidRDefault="004D44B7">
            <w:pPr>
              <w:rPr>
                <w:rFonts w:eastAsia="SimSun"/>
                <w:kern w:val="2"/>
                <w:sz w:val="24"/>
                <w:szCs w:val="24"/>
                <w:lang w:eastAsia="hi-IN" w:bidi="hi-IN"/>
              </w:rPr>
            </w:pPr>
            <w:r>
              <w:rPr>
                <w:sz w:val="24"/>
                <w:szCs w:val="24"/>
              </w:rPr>
              <w:t xml:space="preserve">1. </w:t>
            </w:r>
            <w:proofErr w:type="gramStart"/>
            <w:r>
              <w:rPr>
                <w:sz w:val="24"/>
                <w:szCs w:val="24"/>
              </w:rPr>
              <w:t xml:space="preserve">Определение психологической готовности к обучению (тест </w:t>
            </w:r>
            <w:proofErr w:type="spellStart"/>
            <w:r>
              <w:rPr>
                <w:sz w:val="24"/>
                <w:szCs w:val="24"/>
              </w:rPr>
              <w:t>СТАРТовая</w:t>
            </w:r>
            <w:proofErr w:type="spellEnd"/>
            <w:r>
              <w:rPr>
                <w:sz w:val="24"/>
                <w:szCs w:val="24"/>
              </w:rPr>
              <w:t xml:space="preserve"> готовность), тест </w:t>
            </w:r>
            <w:proofErr w:type="spellStart"/>
            <w:r>
              <w:rPr>
                <w:sz w:val="24"/>
                <w:szCs w:val="24"/>
              </w:rPr>
              <w:t>Равена</w:t>
            </w:r>
            <w:proofErr w:type="spellEnd"/>
            <w:r>
              <w:rPr>
                <w:sz w:val="24"/>
                <w:szCs w:val="24"/>
              </w:rPr>
              <w:t xml:space="preserve"> (наглядно-образное мышление), тест </w:t>
            </w:r>
            <w:proofErr w:type="spellStart"/>
            <w:r>
              <w:rPr>
                <w:sz w:val="24"/>
                <w:szCs w:val="24"/>
              </w:rPr>
              <w:t>Бендера</w:t>
            </w:r>
            <w:proofErr w:type="spellEnd"/>
            <w:r>
              <w:rPr>
                <w:sz w:val="24"/>
                <w:szCs w:val="24"/>
              </w:rPr>
              <w:t xml:space="preserve"> на зрительно-моторную координацию, </w:t>
            </w:r>
            <w:proofErr w:type="spellStart"/>
            <w:r>
              <w:rPr>
                <w:sz w:val="24"/>
                <w:szCs w:val="24"/>
              </w:rPr>
              <w:t>Амтхауэра</w:t>
            </w:r>
            <w:proofErr w:type="spellEnd"/>
            <w:r>
              <w:rPr>
                <w:sz w:val="24"/>
                <w:szCs w:val="24"/>
              </w:rPr>
              <w:t xml:space="preserve"> на словесно-логическое мышление).</w:t>
            </w:r>
            <w:proofErr w:type="gramEnd"/>
          </w:p>
          <w:p w:rsidR="004D44B7" w:rsidRDefault="004D44B7">
            <w:pPr>
              <w:rPr>
                <w:sz w:val="24"/>
                <w:szCs w:val="24"/>
              </w:rPr>
            </w:pPr>
            <w:r>
              <w:rPr>
                <w:sz w:val="24"/>
                <w:szCs w:val="24"/>
              </w:rPr>
              <w:t>2.Определение детско-родительских отношений (тест «Кинетический рисунок семьи», опросники для диагностики родителей).</w:t>
            </w:r>
          </w:p>
          <w:p w:rsidR="004D44B7" w:rsidRDefault="004D44B7">
            <w:pPr>
              <w:rPr>
                <w:sz w:val="24"/>
                <w:szCs w:val="24"/>
              </w:rPr>
            </w:pPr>
            <w:r>
              <w:rPr>
                <w:sz w:val="24"/>
                <w:szCs w:val="24"/>
              </w:rPr>
              <w:t xml:space="preserve">3. Психодиагностика уровня </w:t>
            </w:r>
            <w:proofErr w:type="spellStart"/>
            <w:r>
              <w:rPr>
                <w:sz w:val="24"/>
                <w:szCs w:val="24"/>
              </w:rPr>
              <w:t>сформированности</w:t>
            </w:r>
            <w:proofErr w:type="spellEnd"/>
            <w:r>
              <w:rPr>
                <w:sz w:val="24"/>
                <w:szCs w:val="24"/>
              </w:rPr>
              <w:t xml:space="preserve"> психических процессов (методики диагностики восприятия, внимания, памяти, мышления) </w:t>
            </w:r>
          </w:p>
          <w:p w:rsidR="004D44B7" w:rsidRDefault="004D44B7">
            <w:pPr>
              <w:rPr>
                <w:sz w:val="24"/>
                <w:szCs w:val="24"/>
              </w:rPr>
            </w:pPr>
            <w:r>
              <w:rPr>
                <w:sz w:val="24"/>
                <w:szCs w:val="24"/>
              </w:rPr>
              <w:t>4.Психодиагностика межличностных отношений  (социометрия, методика Р. Жиля, тест «Два дома»)</w:t>
            </w:r>
          </w:p>
          <w:p w:rsidR="004D44B7" w:rsidRDefault="004D44B7">
            <w:pPr>
              <w:rPr>
                <w:sz w:val="24"/>
                <w:szCs w:val="24"/>
              </w:rPr>
            </w:pPr>
            <w:r>
              <w:rPr>
                <w:sz w:val="24"/>
                <w:szCs w:val="24"/>
              </w:rPr>
              <w:t xml:space="preserve">5. Психодиагностика состояния эмоционально-волевой сферы (рисуночные тесты, методики диагностики </w:t>
            </w:r>
            <w:r>
              <w:rPr>
                <w:sz w:val="24"/>
                <w:szCs w:val="24"/>
              </w:rPr>
              <w:lastRenderedPageBreak/>
              <w:t xml:space="preserve">агрессивности, тревожности, волевых качеств личности) </w:t>
            </w:r>
          </w:p>
          <w:p w:rsidR="004D44B7" w:rsidRDefault="004D44B7">
            <w:pPr>
              <w:rPr>
                <w:sz w:val="24"/>
                <w:szCs w:val="24"/>
              </w:rPr>
            </w:pPr>
            <w:r>
              <w:rPr>
                <w:sz w:val="24"/>
                <w:szCs w:val="24"/>
              </w:rPr>
              <w:t>6.Индивидуальная углубленная диагностика  развития обучающихся  (индивидуальных подбор диагностических средств)</w:t>
            </w:r>
          </w:p>
          <w:p w:rsidR="004D44B7" w:rsidRDefault="004D44B7">
            <w:pPr>
              <w:rPr>
                <w:sz w:val="24"/>
                <w:szCs w:val="24"/>
              </w:rPr>
            </w:pPr>
          </w:p>
          <w:p w:rsidR="004D44B7" w:rsidRDefault="004D44B7">
            <w:pPr>
              <w:rPr>
                <w:sz w:val="24"/>
                <w:szCs w:val="24"/>
              </w:rPr>
            </w:pPr>
          </w:p>
          <w:p w:rsidR="004D44B7" w:rsidRDefault="004D44B7">
            <w:pPr>
              <w:widowControl w:val="0"/>
              <w:suppressAutoHyphens/>
              <w:spacing w:after="200" w:line="276" w:lineRule="auto"/>
              <w:rPr>
                <w:rFonts w:eastAsia="SimSun"/>
                <w:kern w:val="2"/>
                <w:sz w:val="24"/>
                <w:szCs w:val="24"/>
                <w:lang w:eastAsia="hi-IN" w:bidi="hi-IN"/>
              </w:rPr>
            </w:pPr>
          </w:p>
        </w:tc>
        <w:tc>
          <w:tcPr>
            <w:tcW w:w="3357" w:type="dxa"/>
            <w:tcBorders>
              <w:top w:val="single" w:sz="4" w:space="0" w:color="000000"/>
              <w:left w:val="single" w:sz="4" w:space="0" w:color="000000"/>
              <w:bottom w:val="single" w:sz="4" w:space="0" w:color="000000"/>
              <w:right w:val="single" w:sz="4" w:space="0" w:color="auto"/>
            </w:tcBorders>
          </w:tcPr>
          <w:p w:rsidR="004D44B7" w:rsidRDefault="004D44B7">
            <w:pPr>
              <w:snapToGrid w:val="0"/>
              <w:ind w:firstLine="567"/>
              <w:rPr>
                <w:rFonts w:eastAsia="SimSun"/>
                <w:kern w:val="2"/>
                <w:sz w:val="24"/>
                <w:szCs w:val="24"/>
                <w:lang w:eastAsia="hi-IN" w:bidi="hi-IN"/>
              </w:rPr>
            </w:pPr>
          </w:p>
          <w:p w:rsidR="004D44B7" w:rsidRDefault="004D44B7">
            <w:pPr>
              <w:rPr>
                <w:sz w:val="24"/>
                <w:szCs w:val="24"/>
              </w:rPr>
            </w:pPr>
            <w:r>
              <w:rPr>
                <w:sz w:val="24"/>
                <w:szCs w:val="24"/>
              </w:rPr>
              <w:t xml:space="preserve">сентябрь </w:t>
            </w:r>
          </w:p>
          <w:p w:rsidR="004D44B7" w:rsidRDefault="004D44B7">
            <w:pPr>
              <w:rPr>
                <w:sz w:val="24"/>
                <w:szCs w:val="24"/>
              </w:rPr>
            </w:pPr>
          </w:p>
          <w:p w:rsidR="004D44B7" w:rsidRDefault="004D44B7">
            <w:pPr>
              <w:rPr>
                <w:sz w:val="24"/>
                <w:szCs w:val="24"/>
              </w:rPr>
            </w:pPr>
            <w:r>
              <w:rPr>
                <w:sz w:val="24"/>
                <w:szCs w:val="24"/>
              </w:rPr>
              <w:t xml:space="preserve">в течение года </w:t>
            </w:r>
          </w:p>
          <w:p w:rsidR="004D44B7" w:rsidRDefault="004D44B7">
            <w:pPr>
              <w:rPr>
                <w:sz w:val="24"/>
                <w:szCs w:val="24"/>
              </w:rPr>
            </w:pPr>
          </w:p>
          <w:p w:rsidR="004D44B7" w:rsidRDefault="004D44B7">
            <w:pPr>
              <w:rPr>
                <w:sz w:val="24"/>
                <w:szCs w:val="24"/>
              </w:rPr>
            </w:pPr>
          </w:p>
          <w:p w:rsidR="004D44B7" w:rsidRDefault="004D44B7">
            <w:pPr>
              <w:rPr>
                <w:sz w:val="24"/>
                <w:szCs w:val="24"/>
              </w:rPr>
            </w:pPr>
            <w:r>
              <w:rPr>
                <w:sz w:val="24"/>
                <w:szCs w:val="24"/>
              </w:rPr>
              <w:t xml:space="preserve">сентябрь </w:t>
            </w:r>
          </w:p>
          <w:p w:rsidR="004D44B7" w:rsidRDefault="004D44B7">
            <w:pPr>
              <w:rPr>
                <w:sz w:val="24"/>
                <w:szCs w:val="24"/>
              </w:rPr>
            </w:pPr>
          </w:p>
          <w:p w:rsidR="004D44B7" w:rsidRDefault="004D44B7">
            <w:pPr>
              <w:rPr>
                <w:sz w:val="24"/>
                <w:szCs w:val="24"/>
              </w:rPr>
            </w:pPr>
          </w:p>
          <w:p w:rsidR="004D44B7" w:rsidRDefault="004D44B7">
            <w:pPr>
              <w:rPr>
                <w:sz w:val="24"/>
                <w:szCs w:val="24"/>
              </w:rPr>
            </w:pPr>
          </w:p>
          <w:p w:rsidR="004D44B7" w:rsidRDefault="004D44B7">
            <w:pPr>
              <w:rPr>
                <w:sz w:val="24"/>
                <w:szCs w:val="24"/>
              </w:rPr>
            </w:pPr>
            <w:r>
              <w:rPr>
                <w:sz w:val="24"/>
                <w:szCs w:val="24"/>
              </w:rPr>
              <w:t xml:space="preserve">в течение года </w:t>
            </w:r>
          </w:p>
          <w:p w:rsidR="004D44B7" w:rsidRDefault="004D44B7">
            <w:pPr>
              <w:rPr>
                <w:sz w:val="24"/>
                <w:szCs w:val="24"/>
              </w:rPr>
            </w:pPr>
          </w:p>
          <w:p w:rsidR="004D44B7" w:rsidRDefault="004D44B7">
            <w:pPr>
              <w:spacing w:after="200" w:line="276" w:lineRule="auto"/>
              <w:rPr>
                <w:rFonts w:eastAsia="SimSun"/>
                <w:kern w:val="2"/>
                <w:sz w:val="24"/>
                <w:szCs w:val="24"/>
                <w:lang w:eastAsia="hi-IN" w:bidi="hi-IN"/>
              </w:rPr>
            </w:pPr>
            <w:r>
              <w:rPr>
                <w:sz w:val="24"/>
                <w:szCs w:val="24"/>
              </w:rPr>
              <w:t xml:space="preserve">в течение года по запросу педагогов, родителей (законных представителей) </w:t>
            </w:r>
          </w:p>
        </w:tc>
      </w:tr>
      <w:tr w:rsidR="004D44B7" w:rsidTr="004D44B7">
        <w:trPr>
          <w:trHeight w:val="319"/>
        </w:trPr>
        <w:tc>
          <w:tcPr>
            <w:tcW w:w="10173" w:type="dxa"/>
            <w:gridSpan w:val="3"/>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200" w:line="276" w:lineRule="auto"/>
              <w:ind w:firstLine="567"/>
              <w:rPr>
                <w:rFonts w:eastAsia="SimSun"/>
                <w:b/>
                <w:kern w:val="2"/>
                <w:sz w:val="24"/>
                <w:szCs w:val="24"/>
                <w:lang w:eastAsia="hi-IN" w:bidi="hi-IN"/>
              </w:rPr>
            </w:pPr>
            <w:r>
              <w:rPr>
                <w:b/>
                <w:sz w:val="24"/>
                <w:szCs w:val="24"/>
              </w:rPr>
              <w:lastRenderedPageBreak/>
              <w:t>Коррекционно-развивающее направление</w:t>
            </w:r>
          </w:p>
        </w:tc>
      </w:tr>
      <w:tr w:rsidR="004D44B7" w:rsidTr="004D44B7">
        <w:trPr>
          <w:trHeight w:val="2461"/>
        </w:trPr>
        <w:tc>
          <w:tcPr>
            <w:tcW w:w="534"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rPr>
                <w:rFonts w:eastAsia="SimSun"/>
                <w:b/>
                <w:kern w:val="2"/>
                <w:sz w:val="24"/>
                <w:szCs w:val="24"/>
                <w:lang w:eastAsia="hi-IN" w:bidi="hi-IN"/>
              </w:rPr>
            </w:pPr>
            <w:r>
              <w:rPr>
                <w:b/>
                <w:sz w:val="24"/>
                <w:szCs w:val="24"/>
              </w:rPr>
              <w:t>2.</w:t>
            </w:r>
          </w:p>
        </w:tc>
        <w:tc>
          <w:tcPr>
            <w:tcW w:w="6282" w:type="dxa"/>
            <w:tcBorders>
              <w:top w:val="single" w:sz="4" w:space="0" w:color="000000"/>
              <w:left w:val="single" w:sz="4" w:space="0" w:color="000000"/>
              <w:bottom w:val="single" w:sz="4" w:space="0" w:color="000000"/>
              <w:right w:val="nil"/>
            </w:tcBorders>
          </w:tcPr>
          <w:p w:rsidR="004D44B7" w:rsidRDefault="004D44B7">
            <w:pPr>
              <w:rPr>
                <w:rFonts w:eastAsia="SimSun"/>
                <w:kern w:val="2"/>
                <w:sz w:val="24"/>
                <w:szCs w:val="24"/>
                <w:lang w:eastAsia="hi-IN" w:bidi="hi-IN"/>
              </w:rPr>
            </w:pPr>
            <w:r>
              <w:rPr>
                <w:sz w:val="24"/>
                <w:szCs w:val="24"/>
              </w:rPr>
              <w:t xml:space="preserve">1.Коррекционные занятия по преодолению проблем в обучении, поведении и социально-психологической адаптации учащихся </w:t>
            </w:r>
          </w:p>
          <w:p w:rsidR="004D44B7" w:rsidRDefault="004D44B7">
            <w:pPr>
              <w:rPr>
                <w:sz w:val="24"/>
                <w:szCs w:val="24"/>
              </w:rPr>
            </w:pPr>
            <w:r>
              <w:rPr>
                <w:sz w:val="24"/>
                <w:szCs w:val="24"/>
              </w:rPr>
              <w:t>2.Коррекционные занятия по преодолению трудностей в детско-родительских  взаимоотношениях.</w:t>
            </w:r>
          </w:p>
          <w:p w:rsidR="004D44B7" w:rsidRDefault="004D44B7">
            <w:pPr>
              <w:rPr>
                <w:sz w:val="24"/>
                <w:szCs w:val="24"/>
              </w:rPr>
            </w:pPr>
            <w:r>
              <w:rPr>
                <w:sz w:val="24"/>
                <w:szCs w:val="24"/>
              </w:rPr>
              <w:t xml:space="preserve">3. Коррекционные занятия  по развитию психических процессов обучающихся </w:t>
            </w:r>
          </w:p>
          <w:p w:rsidR="004D44B7" w:rsidRDefault="004D44B7">
            <w:pPr>
              <w:rPr>
                <w:sz w:val="24"/>
                <w:szCs w:val="24"/>
              </w:rPr>
            </w:pPr>
            <w:r>
              <w:rPr>
                <w:sz w:val="24"/>
                <w:szCs w:val="24"/>
              </w:rPr>
              <w:t xml:space="preserve">4. Коррекционные занятия по оптимизации эмоционального состояния </w:t>
            </w:r>
            <w:proofErr w:type="gramStart"/>
            <w:r>
              <w:rPr>
                <w:sz w:val="24"/>
                <w:szCs w:val="24"/>
              </w:rPr>
              <w:t>обучающихся</w:t>
            </w:r>
            <w:proofErr w:type="gramEnd"/>
            <w:r>
              <w:rPr>
                <w:sz w:val="24"/>
                <w:szCs w:val="24"/>
              </w:rPr>
              <w:t>.</w:t>
            </w:r>
          </w:p>
          <w:p w:rsidR="004D44B7" w:rsidRDefault="004D44B7">
            <w:pPr>
              <w:rPr>
                <w:sz w:val="24"/>
                <w:szCs w:val="24"/>
              </w:rPr>
            </w:pPr>
            <w:r>
              <w:rPr>
                <w:sz w:val="24"/>
                <w:szCs w:val="24"/>
              </w:rPr>
              <w:t xml:space="preserve">6. Индивидуальные коррекционные занятия с </w:t>
            </w:r>
            <w:proofErr w:type="gramStart"/>
            <w:r>
              <w:rPr>
                <w:sz w:val="24"/>
                <w:szCs w:val="24"/>
              </w:rPr>
              <w:t>обучающимися</w:t>
            </w:r>
            <w:proofErr w:type="gramEnd"/>
            <w:r>
              <w:rPr>
                <w:sz w:val="24"/>
                <w:szCs w:val="24"/>
              </w:rPr>
              <w:t xml:space="preserve"> </w:t>
            </w:r>
          </w:p>
          <w:p w:rsidR="004D44B7" w:rsidRDefault="004D44B7">
            <w:pPr>
              <w:widowControl w:val="0"/>
              <w:suppressAutoHyphens/>
              <w:spacing w:after="200" w:line="276" w:lineRule="auto"/>
              <w:rPr>
                <w:rFonts w:eastAsia="SimSun"/>
                <w:kern w:val="2"/>
                <w:sz w:val="24"/>
                <w:szCs w:val="24"/>
                <w:lang w:eastAsia="hi-IN" w:bidi="hi-IN"/>
              </w:rPr>
            </w:pPr>
          </w:p>
        </w:tc>
        <w:tc>
          <w:tcPr>
            <w:tcW w:w="3357" w:type="dxa"/>
            <w:tcBorders>
              <w:top w:val="single" w:sz="4" w:space="0" w:color="000000"/>
              <w:left w:val="single" w:sz="4" w:space="0" w:color="000000"/>
              <w:bottom w:val="single" w:sz="4" w:space="0" w:color="000000"/>
              <w:right w:val="single" w:sz="4" w:space="0" w:color="auto"/>
            </w:tcBorders>
          </w:tcPr>
          <w:p w:rsidR="004D44B7" w:rsidRDefault="004D44B7">
            <w:pPr>
              <w:rPr>
                <w:rFonts w:eastAsia="SimSun"/>
                <w:kern w:val="2"/>
                <w:sz w:val="24"/>
                <w:szCs w:val="24"/>
                <w:lang w:eastAsia="hi-IN" w:bidi="hi-IN"/>
              </w:rPr>
            </w:pPr>
            <w:r>
              <w:rPr>
                <w:sz w:val="24"/>
                <w:szCs w:val="24"/>
              </w:rPr>
              <w:t xml:space="preserve">в течение года </w:t>
            </w:r>
          </w:p>
          <w:p w:rsidR="004D44B7" w:rsidRDefault="004D44B7">
            <w:pPr>
              <w:rPr>
                <w:sz w:val="24"/>
                <w:szCs w:val="24"/>
              </w:rPr>
            </w:pPr>
          </w:p>
          <w:p w:rsidR="004D44B7" w:rsidRDefault="004D44B7">
            <w:pPr>
              <w:rPr>
                <w:sz w:val="24"/>
                <w:szCs w:val="24"/>
              </w:rPr>
            </w:pPr>
            <w:r>
              <w:rPr>
                <w:sz w:val="24"/>
                <w:szCs w:val="24"/>
              </w:rPr>
              <w:t xml:space="preserve">по запросу педагогов, родителей (законных представителей) </w:t>
            </w:r>
          </w:p>
          <w:p w:rsidR="004D44B7" w:rsidRDefault="004D44B7">
            <w:pPr>
              <w:rPr>
                <w:sz w:val="24"/>
                <w:szCs w:val="24"/>
              </w:rPr>
            </w:pPr>
            <w:r>
              <w:rPr>
                <w:sz w:val="24"/>
                <w:szCs w:val="24"/>
              </w:rPr>
              <w:t xml:space="preserve">в течение года </w:t>
            </w:r>
          </w:p>
          <w:p w:rsidR="004D44B7" w:rsidRDefault="004D44B7">
            <w:pPr>
              <w:rPr>
                <w:sz w:val="24"/>
                <w:szCs w:val="24"/>
              </w:rPr>
            </w:pPr>
            <w:r>
              <w:rPr>
                <w:sz w:val="24"/>
                <w:szCs w:val="24"/>
              </w:rPr>
              <w:t xml:space="preserve">в течение года </w:t>
            </w:r>
          </w:p>
          <w:p w:rsidR="004D44B7" w:rsidRDefault="004D44B7">
            <w:pPr>
              <w:rPr>
                <w:sz w:val="24"/>
                <w:szCs w:val="24"/>
              </w:rPr>
            </w:pPr>
          </w:p>
          <w:p w:rsidR="004D44B7" w:rsidRDefault="004D44B7">
            <w:pPr>
              <w:rPr>
                <w:sz w:val="24"/>
                <w:szCs w:val="24"/>
              </w:rPr>
            </w:pPr>
            <w:r>
              <w:rPr>
                <w:sz w:val="24"/>
                <w:szCs w:val="24"/>
              </w:rPr>
              <w:t xml:space="preserve">в течение года </w:t>
            </w:r>
          </w:p>
          <w:p w:rsidR="004D44B7" w:rsidRDefault="004D44B7">
            <w:pPr>
              <w:rPr>
                <w:sz w:val="24"/>
                <w:szCs w:val="24"/>
              </w:rPr>
            </w:pPr>
          </w:p>
          <w:p w:rsidR="004D44B7" w:rsidRDefault="004D44B7">
            <w:pPr>
              <w:spacing w:after="200" w:line="276" w:lineRule="auto"/>
              <w:rPr>
                <w:rFonts w:eastAsia="SimSun"/>
                <w:kern w:val="2"/>
                <w:sz w:val="24"/>
                <w:szCs w:val="24"/>
                <w:lang w:eastAsia="hi-IN" w:bidi="hi-IN"/>
              </w:rPr>
            </w:pPr>
          </w:p>
        </w:tc>
      </w:tr>
    </w:tbl>
    <w:p w:rsidR="004D44B7" w:rsidRDefault="004D44B7" w:rsidP="004D44B7">
      <w:pPr>
        <w:ind w:firstLine="567"/>
        <w:rPr>
          <w:rFonts w:eastAsia="SimSun"/>
          <w:b/>
          <w:kern w:val="2"/>
          <w:sz w:val="24"/>
          <w:szCs w:val="24"/>
          <w:lang w:eastAsia="hi-IN" w:bidi="hi-IN"/>
        </w:rPr>
      </w:pPr>
    </w:p>
    <w:p w:rsidR="004D44B7" w:rsidRDefault="004D44B7" w:rsidP="004D44B7">
      <w:pPr>
        <w:ind w:firstLine="567"/>
        <w:rPr>
          <w:b/>
          <w:sz w:val="24"/>
          <w:szCs w:val="24"/>
        </w:rPr>
      </w:pPr>
    </w:p>
    <w:p w:rsidR="004D44B7" w:rsidRDefault="004D44B7" w:rsidP="004D44B7">
      <w:pPr>
        <w:ind w:firstLine="567"/>
        <w:rPr>
          <w:sz w:val="24"/>
          <w:szCs w:val="24"/>
        </w:rPr>
      </w:pPr>
      <w:r>
        <w:rPr>
          <w:b/>
          <w:sz w:val="24"/>
          <w:szCs w:val="24"/>
        </w:rPr>
        <w:t>Работа с педагогами</w:t>
      </w:r>
      <w:r>
        <w:rPr>
          <w:sz w:val="24"/>
          <w:szCs w:val="24"/>
        </w:rPr>
        <w:t xml:space="preserve"> </w:t>
      </w:r>
    </w:p>
    <w:p w:rsidR="004D44B7" w:rsidRPr="00FA0B9A" w:rsidRDefault="004D44B7" w:rsidP="00FA0B9A">
      <w:pPr>
        <w:spacing w:line="360" w:lineRule="auto"/>
        <w:ind w:firstLine="567"/>
        <w:rPr>
          <w:b/>
          <w:sz w:val="26"/>
          <w:szCs w:val="26"/>
        </w:rPr>
      </w:pPr>
      <w:r w:rsidRPr="00FA0B9A">
        <w:rPr>
          <w:sz w:val="26"/>
          <w:szCs w:val="26"/>
        </w:rPr>
        <w:t xml:space="preserve">1. Участие в работе школьного </w:t>
      </w:r>
      <w:proofErr w:type="spellStart"/>
      <w:r w:rsidRPr="00FA0B9A">
        <w:rPr>
          <w:sz w:val="26"/>
          <w:szCs w:val="26"/>
        </w:rPr>
        <w:t>ПМПк</w:t>
      </w:r>
      <w:proofErr w:type="spellEnd"/>
      <w:r w:rsidRPr="00FA0B9A">
        <w:rPr>
          <w:sz w:val="26"/>
          <w:szCs w:val="26"/>
        </w:rPr>
        <w:t xml:space="preserve"> (подготовка материалов, углубленные диагностические исследования проблем в развитии, обучении и воспитании, направление обучающихся на ТОПМПК</w:t>
      </w:r>
      <w:proofErr w:type="gramStart"/>
      <w:r w:rsidRPr="00FA0B9A">
        <w:rPr>
          <w:sz w:val="26"/>
          <w:szCs w:val="26"/>
        </w:rPr>
        <w:t xml:space="preserve"> )</w:t>
      </w:r>
      <w:proofErr w:type="gramEnd"/>
    </w:p>
    <w:p w:rsidR="004D44B7" w:rsidRPr="00FA0B9A" w:rsidRDefault="004D44B7" w:rsidP="00FA0B9A">
      <w:pPr>
        <w:spacing w:line="360" w:lineRule="auto"/>
        <w:ind w:firstLine="567"/>
        <w:rPr>
          <w:b/>
          <w:sz w:val="26"/>
          <w:szCs w:val="26"/>
        </w:rPr>
      </w:pPr>
      <w:r w:rsidRPr="00FA0B9A">
        <w:rPr>
          <w:sz w:val="26"/>
          <w:szCs w:val="26"/>
        </w:rPr>
        <w:lastRenderedPageBreak/>
        <w:t xml:space="preserve"> 2. Индивидуальные  и групповые консультации  по  результатам психодиагностики и по запросам;  просветительская работа по проблеме развития, обучения и воспитания </w:t>
      </w:r>
      <w:proofErr w:type="gramStart"/>
      <w:r w:rsidRPr="00FA0B9A">
        <w:rPr>
          <w:sz w:val="26"/>
          <w:szCs w:val="26"/>
        </w:rPr>
        <w:t>обучающихся</w:t>
      </w:r>
      <w:proofErr w:type="gramEnd"/>
      <w:r w:rsidRPr="00FA0B9A">
        <w:rPr>
          <w:sz w:val="26"/>
          <w:szCs w:val="26"/>
        </w:rPr>
        <w:t xml:space="preserve">. </w:t>
      </w:r>
    </w:p>
    <w:p w:rsidR="004D44B7" w:rsidRPr="00FA0B9A" w:rsidRDefault="004D44B7" w:rsidP="00FA0B9A">
      <w:pPr>
        <w:spacing w:line="360" w:lineRule="auto"/>
        <w:ind w:firstLine="567"/>
        <w:rPr>
          <w:b/>
          <w:sz w:val="26"/>
          <w:szCs w:val="26"/>
        </w:rPr>
      </w:pPr>
      <w:r w:rsidRPr="00FA0B9A">
        <w:rPr>
          <w:b/>
          <w:sz w:val="26"/>
          <w:szCs w:val="26"/>
        </w:rPr>
        <w:t>Работа с родителями</w:t>
      </w:r>
    </w:p>
    <w:p w:rsidR="004D44B7" w:rsidRPr="00FA0B9A" w:rsidRDefault="004D44B7" w:rsidP="00FA0B9A">
      <w:pPr>
        <w:spacing w:line="360" w:lineRule="auto"/>
        <w:ind w:firstLine="567"/>
        <w:rPr>
          <w:b/>
          <w:sz w:val="26"/>
          <w:szCs w:val="26"/>
        </w:rPr>
      </w:pPr>
      <w:r w:rsidRPr="00FA0B9A">
        <w:rPr>
          <w:sz w:val="26"/>
          <w:szCs w:val="26"/>
        </w:rPr>
        <w:t>1</w:t>
      </w:r>
      <w:r w:rsidRPr="00FA0B9A">
        <w:rPr>
          <w:b/>
          <w:sz w:val="26"/>
          <w:szCs w:val="26"/>
        </w:rPr>
        <w:t xml:space="preserve">. </w:t>
      </w:r>
      <w:r w:rsidRPr="00FA0B9A">
        <w:rPr>
          <w:sz w:val="26"/>
          <w:szCs w:val="26"/>
        </w:rPr>
        <w:t xml:space="preserve">Психологическое просвещение родителей по вопросам развития и воспитания обучающихся (выступления на родительских собраниях); </w:t>
      </w:r>
    </w:p>
    <w:p w:rsidR="004D44B7" w:rsidRPr="00FA0B9A" w:rsidRDefault="004D44B7" w:rsidP="00FA0B9A">
      <w:pPr>
        <w:spacing w:line="360" w:lineRule="auto"/>
        <w:ind w:firstLine="567"/>
        <w:rPr>
          <w:sz w:val="26"/>
          <w:szCs w:val="26"/>
        </w:rPr>
      </w:pPr>
      <w:r w:rsidRPr="00FA0B9A">
        <w:rPr>
          <w:sz w:val="26"/>
          <w:szCs w:val="26"/>
        </w:rPr>
        <w:t xml:space="preserve">2. Выступления на родительских собраниях по результатам групповых психодиагностических мероприятий;   </w:t>
      </w:r>
    </w:p>
    <w:p w:rsidR="004D44B7" w:rsidRPr="00FA0B9A" w:rsidRDefault="004D44B7" w:rsidP="00FA0B9A">
      <w:pPr>
        <w:spacing w:line="360" w:lineRule="auto"/>
        <w:ind w:firstLine="567"/>
        <w:rPr>
          <w:sz w:val="26"/>
          <w:szCs w:val="26"/>
        </w:rPr>
      </w:pPr>
      <w:r w:rsidRPr="00FA0B9A">
        <w:rPr>
          <w:sz w:val="26"/>
          <w:szCs w:val="26"/>
        </w:rPr>
        <w:t xml:space="preserve">3. Индивидуальная  и групповая психологическая диагностика нарушений семейного воспитания  (по запросам родителей); </w:t>
      </w:r>
    </w:p>
    <w:p w:rsidR="004D44B7" w:rsidRPr="00FA0B9A" w:rsidRDefault="004D44B7" w:rsidP="00FA0B9A">
      <w:pPr>
        <w:spacing w:line="360" w:lineRule="auto"/>
        <w:ind w:firstLine="567"/>
        <w:rPr>
          <w:sz w:val="26"/>
          <w:szCs w:val="26"/>
        </w:rPr>
      </w:pPr>
      <w:r w:rsidRPr="00FA0B9A">
        <w:rPr>
          <w:sz w:val="26"/>
          <w:szCs w:val="26"/>
        </w:rPr>
        <w:t>4. Индивидуальные консультации по запросам и выявленным проблемам;</w:t>
      </w:r>
    </w:p>
    <w:p w:rsidR="004D44B7" w:rsidRPr="00FA0B9A" w:rsidRDefault="004D44B7" w:rsidP="00FA0B9A">
      <w:pPr>
        <w:autoSpaceDE w:val="0"/>
        <w:spacing w:line="360" w:lineRule="auto"/>
        <w:ind w:left="1080"/>
        <w:rPr>
          <w:b/>
          <w:sz w:val="26"/>
          <w:szCs w:val="26"/>
        </w:rPr>
      </w:pPr>
      <w:r w:rsidRPr="00FA0B9A">
        <w:rPr>
          <w:b/>
          <w:sz w:val="26"/>
          <w:szCs w:val="26"/>
        </w:rPr>
        <w:t>2. Логопедическое сопровождение учебного процесса</w:t>
      </w:r>
    </w:p>
    <w:p w:rsidR="004D44B7" w:rsidRPr="00FA0B9A" w:rsidRDefault="004D44B7" w:rsidP="00FA0B9A">
      <w:pPr>
        <w:spacing w:after="0" w:line="360" w:lineRule="auto"/>
        <w:ind w:firstLine="567"/>
        <w:rPr>
          <w:sz w:val="26"/>
          <w:szCs w:val="26"/>
        </w:rPr>
      </w:pPr>
      <w:r w:rsidRPr="00FA0B9A">
        <w:rPr>
          <w:rFonts w:eastAsia="Calibri"/>
          <w:sz w:val="26"/>
          <w:szCs w:val="26"/>
          <w:lang w:eastAsia="ar-SA"/>
        </w:rPr>
        <w:t>Логопедическое сопровождение</w:t>
      </w:r>
      <w:r w:rsidRPr="00FA0B9A">
        <w:rPr>
          <w:rFonts w:eastAsia="Calibri"/>
          <w:b/>
          <w:i/>
          <w:sz w:val="26"/>
          <w:szCs w:val="26"/>
          <w:lang w:eastAsia="ar-SA"/>
        </w:rPr>
        <w:t xml:space="preserve"> </w:t>
      </w:r>
      <w:r w:rsidRPr="00FA0B9A">
        <w:rPr>
          <w:sz w:val="26"/>
          <w:szCs w:val="26"/>
        </w:rPr>
        <w:t xml:space="preserve">направлено на реализацию системы коррекционной работы,  с детьми  имеющих речевые  нарушения, препятствующих  освоению основной образовательной программы начального общего образования, коррекцию недостатков в речевом развитии обучающихся, их социальную адаптацию. </w:t>
      </w:r>
    </w:p>
    <w:p w:rsidR="004D44B7" w:rsidRPr="00FA0B9A" w:rsidRDefault="004D44B7" w:rsidP="00FA0B9A">
      <w:pPr>
        <w:spacing w:line="360" w:lineRule="auto"/>
        <w:rPr>
          <w:b/>
          <w:sz w:val="26"/>
          <w:szCs w:val="26"/>
        </w:rPr>
      </w:pPr>
      <w:r w:rsidRPr="00FA0B9A">
        <w:rPr>
          <w:b/>
          <w:sz w:val="26"/>
          <w:szCs w:val="26"/>
        </w:rPr>
        <w:t xml:space="preserve">Работа с </w:t>
      </w:r>
      <w:proofErr w:type="gramStart"/>
      <w:r w:rsidRPr="00FA0B9A">
        <w:rPr>
          <w:b/>
          <w:sz w:val="26"/>
          <w:szCs w:val="26"/>
        </w:rPr>
        <w:t>обучающимися</w:t>
      </w:r>
      <w:proofErr w:type="gramEnd"/>
    </w:p>
    <w:tbl>
      <w:tblPr>
        <w:tblW w:w="10170" w:type="dxa"/>
        <w:tblInd w:w="-612" w:type="dxa"/>
        <w:tblLayout w:type="fixed"/>
        <w:tblLook w:val="04A0" w:firstRow="1" w:lastRow="0" w:firstColumn="1" w:lastColumn="0" w:noHBand="0" w:noVBand="1"/>
      </w:tblPr>
      <w:tblGrid>
        <w:gridCol w:w="534"/>
        <w:gridCol w:w="5526"/>
        <w:gridCol w:w="4110"/>
      </w:tblGrid>
      <w:tr w:rsidR="004D44B7" w:rsidTr="004D44B7">
        <w:trPr>
          <w:trHeight w:val="255"/>
        </w:trPr>
        <w:tc>
          <w:tcPr>
            <w:tcW w:w="534"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rPr>
                <w:rFonts w:eastAsia="SimSun"/>
                <w:b/>
                <w:kern w:val="2"/>
                <w:sz w:val="24"/>
                <w:szCs w:val="24"/>
                <w:lang w:eastAsia="hi-IN" w:bidi="hi-IN"/>
              </w:rPr>
            </w:pPr>
            <w:r>
              <w:rPr>
                <w:b/>
                <w:sz w:val="24"/>
                <w:szCs w:val="24"/>
              </w:rPr>
              <w:t>№</w:t>
            </w:r>
          </w:p>
        </w:tc>
        <w:tc>
          <w:tcPr>
            <w:tcW w:w="5526"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ind w:firstLine="567"/>
              <w:rPr>
                <w:rFonts w:eastAsia="SimSun"/>
                <w:b/>
                <w:kern w:val="2"/>
                <w:sz w:val="24"/>
                <w:szCs w:val="24"/>
                <w:lang w:eastAsia="hi-IN" w:bidi="hi-IN"/>
              </w:rPr>
            </w:pPr>
            <w:r>
              <w:rPr>
                <w:b/>
                <w:sz w:val="24"/>
                <w:szCs w:val="24"/>
              </w:rPr>
              <w:t>Вид работы</w:t>
            </w:r>
          </w:p>
        </w:tc>
        <w:tc>
          <w:tcPr>
            <w:tcW w:w="4110" w:type="dxa"/>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200" w:line="276" w:lineRule="auto"/>
              <w:ind w:firstLine="567"/>
              <w:rPr>
                <w:rFonts w:eastAsia="SimSun"/>
                <w:b/>
                <w:kern w:val="2"/>
                <w:sz w:val="24"/>
                <w:szCs w:val="24"/>
                <w:lang w:eastAsia="hi-IN" w:bidi="hi-IN"/>
              </w:rPr>
            </w:pPr>
            <w:r>
              <w:rPr>
                <w:b/>
                <w:sz w:val="24"/>
                <w:szCs w:val="24"/>
              </w:rPr>
              <w:t xml:space="preserve">Сроки реализации </w:t>
            </w:r>
          </w:p>
        </w:tc>
      </w:tr>
      <w:tr w:rsidR="004D44B7" w:rsidTr="004D44B7">
        <w:trPr>
          <w:trHeight w:val="233"/>
        </w:trPr>
        <w:tc>
          <w:tcPr>
            <w:tcW w:w="10170" w:type="dxa"/>
            <w:gridSpan w:val="3"/>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200" w:line="276" w:lineRule="auto"/>
              <w:ind w:firstLine="567"/>
              <w:jc w:val="center"/>
              <w:rPr>
                <w:rFonts w:eastAsia="SimSun"/>
                <w:b/>
                <w:bCs/>
                <w:kern w:val="2"/>
                <w:sz w:val="24"/>
                <w:szCs w:val="24"/>
                <w:lang w:eastAsia="hi-IN" w:bidi="hi-IN"/>
              </w:rPr>
            </w:pPr>
            <w:r>
              <w:rPr>
                <w:b/>
                <w:bCs/>
                <w:sz w:val="24"/>
                <w:szCs w:val="24"/>
              </w:rPr>
              <w:t>диагностическое направление</w:t>
            </w:r>
          </w:p>
        </w:tc>
      </w:tr>
      <w:tr w:rsidR="004D44B7" w:rsidTr="004D44B7">
        <w:trPr>
          <w:trHeight w:val="233"/>
        </w:trPr>
        <w:tc>
          <w:tcPr>
            <w:tcW w:w="534" w:type="dxa"/>
            <w:tcBorders>
              <w:top w:val="single" w:sz="4" w:space="0" w:color="000000"/>
              <w:left w:val="single" w:sz="4" w:space="0" w:color="000000"/>
              <w:bottom w:val="single" w:sz="4" w:space="0" w:color="000000"/>
              <w:right w:val="nil"/>
            </w:tcBorders>
          </w:tcPr>
          <w:p w:rsidR="004D44B7" w:rsidRDefault="004D44B7">
            <w:pPr>
              <w:widowControl w:val="0"/>
              <w:suppressAutoHyphens/>
              <w:snapToGrid w:val="0"/>
              <w:spacing w:after="0"/>
              <w:rPr>
                <w:sz w:val="24"/>
                <w:szCs w:val="24"/>
              </w:rPr>
            </w:pPr>
            <w:r>
              <w:rPr>
                <w:sz w:val="24"/>
                <w:szCs w:val="24"/>
              </w:rPr>
              <w:t>1</w:t>
            </w:r>
            <w:r>
              <w:rPr>
                <w:b/>
                <w:sz w:val="24"/>
                <w:szCs w:val="24"/>
              </w:rPr>
              <w:t>.</w:t>
            </w:r>
            <w:r>
              <w:rPr>
                <w:sz w:val="24"/>
                <w:szCs w:val="24"/>
              </w:rPr>
              <w:t xml:space="preserve"> </w:t>
            </w:r>
          </w:p>
          <w:p w:rsidR="004D44B7" w:rsidRDefault="004D44B7">
            <w:pPr>
              <w:widowControl w:val="0"/>
              <w:suppressAutoHyphens/>
              <w:snapToGrid w:val="0"/>
              <w:spacing w:after="0"/>
              <w:rPr>
                <w:sz w:val="24"/>
                <w:szCs w:val="24"/>
              </w:rPr>
            </w:pPr>
          </w:p>
          <w:p w:rsidR="004D44B7" w:rsidRDefault="004D44B7">
            <w:pPr>
              <w:widowControl w:val="0"/>
              <w:suppressAutoHyphens/>
              <w:snapToGrid w:val="0"/>
              <w:spacing w:after="0"/>
              <w:rPr>
                <w:sz w:val="24"/>
                <w:szCs w:val="24"/>
              </w:rPr>
            </w:pPr>
          </w:p>
          <w:p w:rsidR="004D44B7" w:rsidRDefault="004D44B7">
            <w:pPr>
              <w:widowControl w:val="0"/>
              <w:suppressAutoHyphens/>
              <w:snapToGrid w:val="0"/>
              <w:spacing w:after="0"/>
              <w:rPr>
                <w:sz w:val="24"/>
                <w:szCs w:val="24"/>
              </w:rPr>
            </w:pPr>
            <w:r>
              <w:rPr>
                <w:sz w:val="24"/>
                <w:szCs w:val="24"/>
              </w:rPr>
              <w:t xml:space="preserve">2. </w:t>
            </w:r>
          </w:p>
          <w:p w:rsidR="004D44B7" w:rsidRDefault="004D44B7">
            <w:pPr>
              <w:widowControl w:val="0"/>
              <w:suppressAutoHyphens/>
              <w:snapToGrid w:val="0"/>
              <w:spacing w:after="0"/>
              <w:rPr>
                <w:sz w:val="24"/>
                <w:szCs w:val="24"/>
              </w:rPr>
            </w:pPr>
          </w:p>
          <w:p w:rsidR="004D44B7" w:rsidRDefault="004D44B7">
            <w:pPr>
              <w:widowControl w:val="0"/>
              <w:suppressAutoHyphens/>
              <w:snapToGrid w:val="0"/>
              <w:spacing w:after="0"/>
              <w:rPr>
                <w:sz w:val="24"/>
                <w:szCs w:val="24"/>
              </w:rPr>
            </w:pPr>
            <w:r>
              <w:rPr>
                <w:sz w:val="24"/>
                <w:szCs w:val="24"/>
              </w:rPr>
              <w:t>3</w:t>
            </w:r>
            <w:r>
              <w:rPr>
                <w:sz w:val="24"/>
                <w:szCs w:val="24"/>
              </w:rPr>
              <w:lastRenderedPageBreak/>
              <w:t xml:space="preserve">. </w:t>
            </w:r>
          </w:p>
          <w:p w:rsidR="004D44B7" w:rsidRDefault="004D44B7">
            <w:pPr>
              <w:widowControl w:val="0"/>
              <w:suppressAutoHyphens/>
              <w:snapToGrid w:val="0"/>
              <w:spacing w:after="0"/>
              <w:rPr>
                <w:sz w:val="24"/>
                <w:szCs w:val="24"/>
              </w:rPr>
            </w:pPr>
          </w:p>
          <w:p w:rsidR="004D44B7" w:rsidRDefault="004D44B7">
            <w:pPr>
              <w:widowControl w:val="0"/>
              <w:suppressAutoHyphens/>
              <w:snapToGrid w:val="0"/>
              <w:spacing w:after="0"/>
              <w:rPr>
                <w:sz w:val="24"/>
                <w:szCs w:val="24"/>
              </w:rPr>
            </w:pPr>
            <w:r>
              <w:rPr>
                <w:sz w:val="24"/>
                <w:szCs w:val="24"/>
              </w:rPr>
              <w:t xml:space="preserve">4. </w:t>
            </w:r>
          </w:p>
          <w:p w:rsidR="004D44B7" w:rsidRDefault="004D44B7">
            <w:pPr>
              <w:widowControl w:val="0"/>
              <w:suppressAutoHyphens/>
              <w:snapToGrid w:val="0"/>
              <w:spacing w:after="0"/>
              <w:rPr>
                <w:sz w:val="24"/>
                <w:szCs w:val="24"/>
              </w:rPr>
            </w:pPr>
          </w:p>
          <w:p w:rsidR="004D44B7" w:rsidRDefault="004D44B7">
            <w:pPr>
              <w:widowControl w:val="0"/>
              <w:suppressAutoHyphens/>
              <w:snapToGrid w:val="0"/>
              <w:spacing w:after="0" w:line="276" w:lineRule="auto"/>
              <w:rPr>
                <w:rFonts w:eastAsia="SimSun"/>
                <w:b/>
                <w:kern w:val="2"/>
                <w:sz w:val="24"/>
                <w:szCs w:val="24"/>
                <w:lang w:eastAsia="hi-IN" w:bidi="hi-IN"/>
              </w:rPr>
            </w:pPr>
            <w:r>
              <w:rPr>
                <w:sz w:val="24"/>
                <w:szCs w:val="24"/>
              </w:rPr>
              <w:t>5.</w:t>
            </w:r>
          </w:p>
        </w:tc>
        <w:tc>
          <w:tcPr>
            <w:tcW w:w="5526" w:type="dxa"/>
            <w:tcBorders>
              <w:top w:val="single" w:sz="4" w:space="0" w:color="000000"/>
              <w:left w:val="single" w:sz="4" w:space="0" w:color="000000"/>
              <w:bottom w:val="single" w:sz="4" w:space="0" w:color="000000"/>
              <w:right w:val="nil"/>
            </w:tcBorders>
            <w:hideMark/>
          </w:tcPr>
          <w:p w:rsidR="004D44B7" w:rsidRDefault="004D44B7">
            <w:pPr>
              <w:spacing w:after="0"/>
              <w:rPr>
                <w:sz w:val="24"/>
                <w:szCs w:val="24"/>
              </w:rPr>
            </w:pPr>
            <w:r>
              <w:rPr>
                <w:sz w:val="24"/>
                <w:szCs w:val="24"/>
              </w:rPr>
              <w:lastRenderedPageBreak/>
              <w:t>1. Первичное обследование устной речи учащихся первого класса. Изучение медицинской документации, заключений  ПМПК.</w:t>
            </w:r>
          </w:p>
          <w:p w:rsidR="004D44B7" w:rsidRDefault="004D44B7">
            <w:pPr>
              <w:spacing w:after="0"/>
              <w:rPr>
                <w:sz w:val="24"/>
                <w:szCs w:val="24"/>
              </w:rPr>
            </w:pPr>
            <w:r>
              <w:rPr>
                <w:sz w:val="24"/>
                <w:szCs w:val="24"/>
              </w:rPr>
              <w:t>Динамическое наблюдение за детьми в процессе коррекционного обучения</w:t>
            </w:r>
          </w:p>
          <w:p w:rsidR="004D44B7" w:rsidRDefault="004D44B7">
            <w:pPr>
              <w:spacing w:after="0"/>
              <w:rPr>
                <w:sz w:val="24"/>
                <w:szCs w:val="24"/>
              </w:rPr>
            </w:pPr>
            <w:r>
              <w:rPr>
                <w:sz w:val="24"/>
                <w:szCs w:val="24"/>
              </w:rPr>
              <w:t xml:space="preserve">Обследование письма и чтения учащихся первого класса </w:t>
            </w:r>
          </w:p>
          <w:p w:rsidR="004D44B7" w:rsidRDefault="004D44B7">
            <w:pPr>
              <w:spacing w:after="0"/>
              <w:rPr>
                <w:sz w:val="24"/>
                <w:szCs w:val="24"/>
              </w:rPr>
            </w:pPr>
            <w:r>
              <w:rPr>
                <w:sz w:val="24"/>
                <w:szCs w:val="24"/>
              </w:rPr>
              <w:t xml:space="preserve">диагностика речевых нарушений по </w:t>
            </w:r>
            <w:r>
              <w:rPr>
                <w:sz w:val="24"/>
                <w:szCs w:val="24"/>
              </w:rPr>
              <w:lastRenderedPageBreak/>
              <w:t>запросам родителей, педагогов</w:t>
            </w:r>
          </w:p>
          <w:p w:rsidR="004D44B7" w:rsidRDefault="004D44B7">
            <w:pPr>
              <w:widowControl w:val="0"/>
              <w:suppressAutoHyphens/>
              <w:spacing w:after="0" w:line="276" w:lineRule="auto"/>
              <w:rPr>
                <w:rFonts w:eastAsia="SimSun"/>
                <w:kern w:val="2"/>
                <w:sz w:val="24"/>
                <w:szCs w:val="24"/>
                <w:lang w:eastAsia="hi-IN" w:bidi="hi-IN"/>
              </w:rPr>
            </w:pPr>
            <w:r>
              <w:rPr>
                <w:sz w:val="24"/>
                <w:szCs w:val="24"/>
              </w:rPr>
              <w:t xml:space="preserve">мониторинг речевого развития учащихся </w:t>
            </w:r>
          </w:p>
        </w:tc>
        <w:tc>
          <w:tcPr>
            <w:tcW w:w="4110" w:type="dxa"/>
            <w:tcBorders>
              <w:top w:val="single" w:sz="4" w:space="0" w:color="000000"/>
              <w:left w:val="single" w:sz="4" w:space="0" w:color="000000"/>
              <w:bottom w:val="single" w:sz="4" w:space="0" w:color="000000"/>
              <w:right w:val="single" w:sz="4" w:space="0" w:color="auto"/>
            </w:tcBorders>
          </w:tcPr>
          <w:p w:rsidR="004D44B7" w:rsidRDefault="004D44B7">
            <w:pPr>
              <w:spacing w:after="0"/>
              <w:rPr>
                <w:sz w:val="24"/>
                <w:szCs w:val="24"/>
              </w:rPr>
            </w:pPr>
            <w:r>
              <w:rPr>
                <w:sz w:val="24"/>
                <w:szCs w:val="24"/>
              </w:rPr>
              <w:lastRenderedPageBreak/>
              <w:t xml:space="preserve">с 1 по 15 сентября </w:t>
            </w:r>
          </w:p>
          <w:p w:rsidR="004D44B7" w:rsidRDefault="004D44B7">
            <w:pPr>
              <w:spacing w:after="0"/>
              <w:rPr>
                <w:sz w:val="24"/>
                <w:szCs w:val="24"/>
              </w:rPr>
            </w:pPr>
          </w:p>
          <w:p w:rsidR="004D44B7" w:rsidRDefault="004D44B7">
            <w:pPr>
              <w:spacing w:after="0"/>
              <w:rPr>
                <w:sz w:val="24"/>
                <w:szCs w:val="24"/>
              </w:rPr>
            </w:pPr>
          </w:p>
          <w:p w:rsidR="004D44B7" w:rsidRDefault="004D44B7">
            <w:pPr>
              <w:spacing w:after="0"/>
              <w:rPr>
                <w:sz w:val="24"/>
                <w:szCs w:val="24"/>
              </w:rPr>
            </w:pPr>
            <w:r>
              <w:rPr>
                <w:sz w:val="24"/>
                <w:szCs w:val="24"/>
              </w:rPr>
              <w:t>в течение учебного года</w:t>
            </w:r>
          </w:p>
          <w:p w:rsidR="004D44B7" w:rsidRDefault="004D44B7">
            <w:pPr>
              <w:spacing w:after="0"/>
              <w:rPr>
                <w:sz w:val="24"/>
                <w:szCs w:val="24"/>
              </w:rPr>
            </w:pPr>
          </w:p>
          <w:p w:rsidR="004D44B7" w:rsidRDefault="004D44B7">
            <w:pPr>
              <w:spacing w:after="0"/>
              <w:rPr>
                <w:sz w:val="24"/>
                <w:szCs w:val="24"/>
              </w:rPr>
            </w:pPr>
            <w:r>
              <w:rPr>
                <w:sz w:val="24"/>
                <w:szCs w:val="24"/>
              </w:rPr>
              <w:t>май</w:t>
            </w:r>
          </w:p>
          <w:p w:rsidR="004D44B7" w:rsidRDefault="004D44B7">
            <w:pPr>
              <w:spacing w:after="0"/>
              <w:rPr>
                <w:sz w:val="24"/>
                <w:szCs w:val="24"/>
              </w:rPr>
            </w:pPr>
          </w:p>
          <w:p w:rsidR="004D44B7" w:rsidRDefault="004D44B7">
            <w:pPr>
              <w:spacing w:after="0"/>
              <w:rPr>
                <w:sz w:val="24"/>
                <w:szCs w:val="24"/>
              </w:rPr>
            </w:pPr>
            <w:r>
              <w:rPr>
                <w:sz w:val="24"/>
                <w:szCs w:val="24"/>
              </w:rPr>
              <w:t xml:space="preserve">в течение года </w:t>
            </w:r>
          </w:p>
          <w:p w:rsidR="004D44B7" w:rsidRDefault="004D44B7">
            <w:pPr>
              <w:spacing w:after="0"/>
              <w:rPr>
                <w:sz w:val="24"/>
                <w:szCs w:val="24"/>
              </w:rPr>
            </w:pPr>
          </w:p>
          <w:p w:rsidR="004D44B7" w:rsidRDefault="004D44B7">
            <w:pPr>
              <w:spacing w:after="0" w:line="276" w:lineRule="auto"/>
              <w:rPr>
                <w:rFonts w:eastAsia="SimSun"/>
                <w:kern w:val="2"/>
                <w:sz w:val="24"/>
                <w:szCs w:val="24"/>
                <w:lang w:eastAsia="hi-IN" w:bidi="hi-IN"/>
              </w:rPr>
            </w:pPr>
            <w:r>
              <w:rPr>
                <w:sz w:val="24"/>
                <w:szCs w:val="24"/>
              </w:rPr>
              <w:t>с 15 мая</w:t>
            </w:r>
          </w:p>
        </w:tc>
      </w:tr>
      <w:tr w:rsidR="004D44B7" w:rsidTr="004D44B7">
        <w:trPr>
          <w:trHeight w:val="319"/>
        </w:trPr>
        <w:tc>
          <w:tcPr>
            <w:tcW w:w="10170" w:type="dxa"/>
            <w:gridSpan w:val="3"/>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0" w:line="276" w:lineRule="auto"/>
              <w:ind w:firstLine="567"/>
              <w:jc w:val="center"/>
              <w:rPr>
                <w:rFonts w:eastAsia="SimSun"/>
                <w:b/>
                <w:kern w:val="2"/>
                <w:sz w:val="24"/>
                <w:szCs w:val="24"/>
                <w:lang w:eastAsia="hi-IN" w:bidi="hi-IN"/>
              </w:rPr>
            </w:pPr>
            <w:r>
              <w:rPr>
                <w:b/>
                <w:sz w:val="24"/>
                <w:szCs w:val="24"/>
              </w:rPr>
              <w:lastRenderedPageBreak/>
              <w:t>Коррекционно-развивающее направление</w:t>
            </w:r>
          </w:p>
        </w:tc>
      </w:tr>
      <w:tr w:rsidR="004D44B7" w:rsidTr="004D44B7">
        <w:trPr>
          <w:trHeight w:val="653"/>
        </w:trPr>
        <w:tc>
          <w:tcPr>
            <w:tcW w:w="534"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rPr>
                <w:rFonts w:eastAsia="SimSun"/>
                <w:kern w:val="2"/>
                <w:sz w:val="24"/>
                <w:szCs w:val="24"/>
                <w:lang w:eastAsia="hi-IN" w:bidi="hi-IN"/>
              </w:rPr>
            </w:pPr>
            <w:r>
              <w:rPr>
                <w:rFonts w:eastAsia="SimSun"/>
                <w:kern w:val="2"/>
                <w:sz w:val="24"/>
                <w:szCs w:val="24"/>
                <w:lang w:eastAsia="hi-IN" w:bidi="hi-IN"/>
              </w:rPr>
              <w:t>1.</w:t>
            </w:r>
          </w:p>
        </w:tc>
        <w:tc>
          <w:tcPr>
            <w:tcW w:w="5526" w:type="dxa"/>
            <w:tcBorders>
              <w:top w:val="single" w:sz="4" w:space="0" w:color="000000"/>
              <w:left w:val="single" w:sz="4" w:space="0" w:color="000000"/>
              <w:bottom w:val="single" w:sz="4" w:space="0" w:color="000000"/>
              <w:right w:val="nil"/>
            </w:tcBorders>
            <w:hideMark/>
          </w:tcPr>
          <w:p w:rsidR="004D44B7" w:rsidRDefault="004D44B7">
            <w:pPr>
              <w:spacing w:after="200" w:line="276" w:lineRule="auto"/>
              <w:rPr>
                <w:rFonts w:eastAsia="SimSun"/>
                <w:kern w:val="2"/>
                <w:sz w:val="24"/>
                <w:szCs w:val="24"/>
                <w:lang w:eastAsia="hi-IN" w:bidi="hi-IN"/>
              </w:rPr>
            </w:pPr>
            <w:r>
              <w:rPr>
                <w:sz w:val="24"/>
                <w:szCs w:val="24"/>
              </w:rPr>
              <w:t>Логопедические занятия по коррекции и развитию разных компонентов речи</w:t>
            </w:r>
          </w:p>
        </w:tc>
        <w:tc>
          <w:tcPr>
            <w:tcW w:w="4110" w:type="dxa"/>
            <w:tcBorders>
              <w:top w:val="single" w:sz="4" w:space="0" w:color="000000"/>
              <w:left w:val="single" w:sz="4" w:space="0" w:color="000000"/>
              <w:bottom w:val="single" w:sz="4" w:space="0" w:color="000000"/>
              <w:right w:val="single" w:sz="4" w:space="0" w:color="auto"/>
            </w:tcBorders>
          </w:tcPr>
          <w:p w:rsidR="004D44B7" w:rsidRDefault="004D44B7">
            <w:pPr>
              <w:rPr>
                <w:sz w:val="24"/>
                <w:szCs w:val="24"/>
              </w:rPr>
            </w:pPr>
            <w:r>
              <w:rPr>
                <w:sz w:val="24"/>
                <w:szCs w:val="24"/>
              </w:rPr>
              <w:t>с 16 сентября по 15 мая</w:t>
            </w:r>
          </w:p>
          <w:p w:rsidR="004D44B7" w:rsidRDefault="004D44B7">
            <w:pPr>
              <w:widowControl w:val="0"/>
              <w:suppressAutoHyphens/>
              <w:spacing w:after="200" w:line="276" w:lineRule="auto"/>
              <w:rPr>
                <w:rFonts w:eastAsia="SimSun"/>
                <w:kern w:val="2"/>
                <w:sz w:val="24"/>
                <w:szCs w:val="24"/>
                <w:lang w:eastAsia="hi-IN" w:bidi="hi-IN"/>
              </w:rPr>
            </w:pPr>
          </w:p>
        </w:tc>
      </w:tr>
    </w:tbl>
    <w:p w:rsidR="004D44B7" w:rsidRPr="00FA0B9A" w:rsidRDefault="004D44B7" w:rsidP="00FA0B9A">
      <w:pPr>
        <w:spacing w:after="0" w:line="360" w:lineRule="auto"/>
        <w:ind w:firstLine="567"/>
        <w:rPr>
          <w:rFonts w:eastAsia="Calibri"/>
          <w:sz w:val="26"/>
          <w:szCs w:val="26"/>
          <w:lang w:eastAsia="ar-SA"/>
        </w:rPr>
      </w:pPr>
      <w:r w:rsidRPr="00FA0B9A">
        <w:rPr>
          <w:rFonts w:eastAsia="Calibri"/>
          <w:sz w:val="26"/>
          <w:szCs w:val="26"/>
          <w:lang w:eastAsia="ar-SA"/>
        </w:rPr>
        <w:t xml:space="preserve">Логопедическое сопровождение обучающихся с речевыми нарушениями осуществляется с 1 по 4 класс и включает в себя коррекцию нарушений устной и письменной речи. </w:t>
      </w:r>
    </w:p>
    <w:p w:rsidR="004D44B7" w:rsidRPr="00FA0B9A" w:rsidRDefault="004D44B7" w:rsidP="00FA0B9A">
      <w:pPr>
        <w:spacing w:after="0" w:line="360" w:lineRule="auto"/>
        <w:ind w:firstLine="567"/>
        <w:rPr>
          <w:sz w:val="26"/>
          <w:szCs w:val="26"/>
        </w:rPr>
      </w:pPr>
      <w:r w:rsidRPr="00FA0B9A">
        <w:rPr>
          <w:rFonts w:eastAsia="Calibri"/>
          <w:sz w:val="26"/>
          <w:szCs w:val="26"/>
          <w:lang w:eastAsia="ar-SA"/>
        </w:rPr>
        <w:t xml:space="preserve">Для обучающихся, разработана и реализуется Программа коррекционно </w:t>
      </w:r>
      <w:proofErr w:type="gramStart"/>
      <w:r w:rsidRPr="00FA0B9A">
        <w:rPr>
          <w:rFonts w:eastAsia="Calibri"/>
          <w:sz w:val="26"/>
          <w:szCs w:val="26"/>
          <w:lang w:eastAsia="ar-SA"/>
        </w:rPr>
        <w:t>—л</w:t>
      </w:r>
      <w:proofErr w:type="gramEnd"/>
      <w:r w:rsidRPr="00FA0B9A">
        <w:rPr>
          <w:rFonts w:eastAsia="Calibri"/>
          <w:sz w:val="26"/>
          <w:szCs w:val="26"/>
          <w:lang w:eastAsia="ar-SA"/>
        </w:rPr>
        <w:t xml:space="preserve">огопедической работы с учащимися младшего школьного возраста с ЗПР целью которой является </w:t>
      </w:r>
      <w:r w:rsidRPr="00FA0B9A">
        <w:rPr>
          <w:sz w:val="26"/>
          <w:szCs w:val="26"/>
        </w:rPr>
        <w:t>реализация системы логопедической помощи детям с ОВЗ в освоении АООП НОО, коррекцию недостатков в речевом развитии обучающихся, их социальную адаптацию.</w:t>
      </w:r>
    </w:p>
    <w:p w:rsidR="004D44B7" w:rsidRPr="00FA0B9A" w:rsidRDefault="004D44B7" w:rsidP="00FA0B9A">
      <w:pPr>
        <w:spacing w:after="0" w:line="360" w:lineRule="auto"/>
        <w:ind w:firstLine="567"/>
        <w:rPr>
          <w:rFonts w:eastAsia="Calibri"/>
          <w:b/>
          <w:sz w:val="26"/>
          <w:szCs w:val="26"/>
          <w:lang w:eastAsia="ar-SA"/>
        </w:rPr>
      </w:pPr>
      <w:r w:rsidRPr="00FA0B9A">
        <w:rPr>
          <w:rFonts w:eastAsia="Calibri"/>
          <w:sz w:val="26"/>
          <w:szCs w:val="26"/>
          <w:lang w:eastAsia="ar-SA"/>
        </w:rPr>
        <w:t>Программой предусмотрено решение ряда задач:</w:t>
      </w:r>
    </w:p>
    <w:p w:rsidR="004D44B7" w:rsidRPr="00FA0B9A" w:rsidRDefault="004D44B7" w:rsidP="002E3B19">
      <w:pPr>
        <w:pStyle w:val="a5"/>
        <w:numPr>
          <w:ilvl w:val="0"/>
          <w:numId w:val="136"/>
        </w:numPr>
        <w:spacing w:after="0" w:line="360" w:lineRule="auto"/>
        <w:ind w:left="0"/>
        <w:jc w:val="left"/>
        <w:rPr>
          <w:sz w:val="26"/>
          <w:szCs w:val="26"/>
        </w:rPr>
      </w:pPr>
      <w:r w:rsidRPr="00FA0B9A">
        <w:rPr>
          <w:sz w:val="26"/>
          <w:szCs w:val="26"/>
        </w:rPr>
        <w:t>Устранение дефектов звукопроизношения;</w:t>
      </w:r>
    </w:p>
    <w:p w:rsidR="004D44B7" w:rsidRPr="00FA0B9A" w:rsidRDefault="004D44B7" w:rsidP="002E3B19">
      <w:pPr>
        <w:pStyle w:val="a5"/>
        <w:numPr>
          <w:ilvl w:val="0"/>
          <w:numId w:val="136"/>
        </w:numPr>
        <w:spacing w:after="0" w:line="360" w:lineRule="auto"/>
        <w:ind w:left="0"/>
        <w:jc w:val="left"/>
        <w:rPr>
          <w:rFonts w:eastAsia="SimSun"/>
          <w:sz w:val="26"/>
          <w:szCs w:val="26"/>
          <w:lang w:eastAsia="hi-IN"/>
        </w:rPr>
      </w:pPr>
      <w:r w:rsidRPr="00FA0B9A">
        <w:rPr>
          <w:sz w:val="26"/>
          <w:szCs w:val="26"/>
        </w:rPr>
        <w:t>Формирование фонематических процессов;</w:t>
      </w:r>
    </w:p>
    <w:p w:rsidR="004D44B7" w:rsidRPr="00FA0B9A" w:rsidRDefault="004D44B7" w:rsidP="002E3B19">
      <w:pPr>
        <w:pStyle w:val="a5"/>
        <w:numPr>
          <w:ilvl w:val="0"/>
          <w:numId w:val="136"/>
        </w:numPr>
        <w:spacing w:after="0" w:line="360" w:lineRule="auto"/>
        <w:ind w:left="0"/>
        <w:jc w:val="left"/>
        <w:rPr>
          <w:sz w:val="26"/>
          <w:szCs w:val="26"/>
        </w:rPr>
      </w:pPr>
      <w:r w:rsidRPr="00FA0B9A">
        <w:rPr>
          <w:sz w:val="26"/>
          <w:szCs w:val="26"/>
        </w:rPr>
        <w:t>Уточнение и расширение лексического запаса;</w:t>
      </w:r>
    </w:p>
    <w:p w:rsidR="004D44B7" w:rsidRPr="00FA0B9A" w:rsidRDefault="004D44B7" w:rsidP="002E3B19">
      <w:pPr>
        <w:pStyle w:val="a5"/>
        <w:numPr>
          <w:ilvl w:val="0"/>
          <w:numId w:val="136"/>
        </w:numPr>
        <w:spacing w:after="0" w:line="360" w:lineRule="auto"/>
        <w:ind w:left="0"/>
        <w:jc w:val="left"/>
        <w:rPr>
          <w:sz w:val="26"/>
          <w:szCs w:val="26"/>
        </w:rPr>
      </w:pPr>
      <w:r w:rsidRPr="00FA0B9A">
        <w:rPr>
          <w:sz w:val="26"/>
          <w:szCs w:val="26"/>
        </w:rPr>
        <w:t>Формирование грамматического строя речи;</w:t>
      </w:r>
    </w:p>
    <w:p w:rsidR="004D44B7" w:rsidRPr="00FA0B9A" w:rsidRDefault="004D44B7" w:rsidP="002E3B19">
      <w:pPr>
        <w:pStyle w:val="a5"/>
        <w:numPr>
          <w:ilvl w:val="0"/>
          <w:numId w:val="136"/>
        </w:numPr>
        <w:spacing w:after="0" w:line="360" w:lineRule="auto"/>
        <w:ind w:left="0"/>
        <w:jc w:val="left"/>
        <w:rPr>
          <w:sz w:val="26"/>
          <w:szCs w:val="26"/>
        </w:rPr>
      </w:pPr>
      <w:r w:rsidRPr="00FA0B9A">
        <w:rPr>
          <w:sz w:val="26"/>
          <w:szCs w:val="26"/>
        </w:rPr>
        <w:t>Активизация речевой деятельности учащихся;</w:t>
      </w:r>
    </w:p>
    <w:p w:rsidR="004D44B7" w:rsidRPr="00FA0B9A" w:rsidRDefault="004D44B7" w:rsidP="002E3B19">
      <w:pPr>
        <w:pStyle w:val="a5"/>
        <w:numPr>
          <w:ilvl w:val="0"/>
          <w:numId w:val="136"/>
        </w:numPr>
        <w:spacing w:after="0" w:line="360" w:lineRule="auto"/>
        <w:ind w:left="0"/>
        <w:jc w:val="left"/>
        <w:rPr>
          <w:sz w:val="26"/>
          <w:szCs w:val="26"/>
        </w:rPr>
      </w:pPr>
      <w:r w:rsidRPr="00FA0B9A">
        <w:rPr>
          <w:sz w:val="26"/>
          <w:szCs w:val="26"/>
        </w:rPr>
        <w:t>Развитие коммуникативных навыков;</w:t>
      </w:r>
    </w:p>
    <w:p w:rsidR="004D44B7" w:rsidRPr="00FA0B9A" w:rsidRDefault="004D44B7" w:rsidP="002E3B19">
      <w:pPr>
        <w:pStyle w:val="a5"/>
        <w:numPr>
          <w:ilvl w:val="0"/>
          <w:numId w:val="136"/>
        </w:numPr>
        <w:spacing w:after="0" w:line="360" w:lineRule="auto"/>
        <w:ind w:left="0"/>
        <w:jc w:val="left"/>
        <w:rPr>
          <w:sz w:val="26"/>
          <w:szCs w:val="26"/>
        </w:rPr>
      </w:pPr>
      <w:r w:rsidRPr="00FA0B9A">
        <w:rPr>
          <w:sz w:val="26"/>
          <w:szCs w:val="26"/>
        </w:rPr>
        <w:t>Активизация внимания, памяти, мышления;</w:t>
      </w:r>
    </w:p>
    <w:p w:rsidR="004D44B7" w:rsidRPr="00FA0B9A" w:rsidRDefault="004D44B7" w:rsidP="002E3B19">
      <w:pPr>
        <w:pStyle w:val="a5"/>
        <w:numPr>
          <w:ilvl w:val="0"/>
          <w:numId w:val="136"/>
        </w:numPr>
        <w:spacing w:after="0" w:line="360" w:lineRule="auto"/>
        <w:ind w:left="0"/>
        <w:jc w:val="left"/>
        <w:rPr>
          <w:sz w:val="26"/>
          <w:szCs w:val="26"/>
        </w:rPr>
      </w:pPr>
      <w:r w:rsidRPr="00FA0B9A">
        <w:rPr>
          <w:sz w:val="26"/>
          <w:szCs w:val="26"/>
        </w:rPr>
        <w:t>Развитие мелкой моторики;</w:t>
      </w:r>
    </w:p>
    <w:p w:rsidR="004D44B7" w:rsidRPr="00FA0B9A" w:rsidRDefault="004D44B7" w:rsidP="002E3B19">
      <w:pPr>
        <w:pStyle w:val="a5"/>
        <w:numPr>
          <w:ilvl w:val="0"/>
          <w:numId w:val="136"/>
        </w:numPr>
        <w:spacing w:after="0" w:line="360" w:lineRule="auto"/>
        <w:ind w:left="0"/>
        <w:jc w:val="left"/>
        <w:rPr>
          <w:sz w:val="26"/>
          <w:szCs w:val="26"/>
        </w:rPr>
      </w:pPr>
      <w:r w:rsidRPr="00FA0B9A">
        <w:rPr>
          <w:sz w:val="26"/>
          <w:szCs w:val="26"/>
        </w:rPr>
        <w:t>Формирование готовности к восприятию определённых орфограмм;</w:t>
      </w:r>
    </w:p>
    <w:p w:rsidR="004D44B7" w:rsidRPr="00FA0B9A" w:rsidRDefault="004D44B7" w:rsidP="002E3B19">
      <w:pPr>
        <w:pStyle w:val="a5"/>
        <w:numPr>
          <w:ilvl w:val="0"/>
          <w:numId w:val="136"/>
        </w:numPr>
        <w:spacing w:after="0" w:line="360" w:lineRule="auto"/>
        <w:ind w:left="0"/>
        <w:rPr>
          <w:rFonts w:eastAsia="Calibri"/>
          <w:sz w:val="26"/>
          <w:szCs w:val="26"/>
          <w:lang w:eastAsia="ar-SA"/>
        </w:rPr>
      </w:pPr>
      <w:r w:rsidRPr="00FA0B9A">
        <w:rPr>
          <w:sz w:val="26"/>
          <w:szCs w:val="26"/>
        </w:rPr>
        <w:t>Формирование и совершенствование связной речи, ее устной и письменной формы.</w:t>
      </w:r>
    </w:p>
    <w:p w:rsidR="004D44B7" w:rsidRPr="00FA0B9A" w:rsidRDefault="004D44B7" w:rsidP="002E3B19">
      <w:pPr>
        <w:pStyle w:val="a5"/>
        <w:numPr>
          <w:ilvl w:val="0"/>
          <w:numId w:val="136"/>
        </w:numPr>
        <w:spacing w:after="0" w:line="360" w:lineRule="auto"/>
        <w:ind w:left="0"/>
        <w:rPr>
          <w:rFonts w:eastAsia="Calibri"/>
          <w:sz w:val="26"/>
          <w:szCs w:val="26"/>
          <w:lang w:eastAsia="ar-SA"/>
        </w:rPr>
      </w:pPr>
      <w:r w:rsidRPr="00FA0B9A">
        <w:rPr>
          <w:rFonts w:eastAsia="Calibri"/>
          <w:sz w:val="26"/>
          <w:szCs w:val="26"/>
          <w:lang w:eastAsia="ar-SA"/>
        </w:rPr>
        <w:t xml:space="preserve">Формирование личностных качеств: организованности, воспитанности, взаимоуважения друг к другу. </w:t>
      </w:r>
    </w:p>
    <w:p w:rsidR="004D44B7" w:rsidRPr="00FA0B9A" w:rsidRDefault="004D44B7" w:rsidP="00FA0B9A">
      <w:pPr>
        <w:spacing w:after="0" w:line="360" w:lineRule="auto"/>
        <w:rPr>
          <w:b/>
          <w:i/>
          <w:sz w:val="26"/>
          <w:szCs w:val="26"/>
        </w:rPr>
      </w:pPr>
      <w:r w:rsidRPr="00FA0B9A">
        <w:rPr>
          <w:b/>
          <w:i/>
          <w:sz w:val="26"/>
          <w:szCs w:val="26"/>
        </w:rPr>
        <w:t>Коррекционная работа ведется в трех направлениях</w:t>
      </w:r>
    </w:p>
    <w:p w:rsidR="004D44B7" w:rsidRPr="00FA0B9A" w:rsidRDefault="004D44B7" w:rsidP="00FA0B9A">
      <w:pPr>
        <w:spacing w:after="0" w:line="360" w:lineRule="auto"/>
        <w:ind w:firstLine="142"/>
        <w:rPr>
          <w:sz w:val="26"/>
          <w:szCs w:val="26"/>
        </w:rPr>
      </w:pPr>
      <w:r w:rsidRPr="00FA0B9A">
        <w:rPr>
          <w:sz w:val="26"/>
          <w:szCs w:val="26"/>
        </w:rPr>
        <w:lastRenderedPageBreak/>
        <w:t>1.Развитие фонетико-фонематической стороны речи</w:t>
      </w:r>
    </w:p>
    <w:p w:rsidR="004D44B7" w:rsidRPr="00FA0B9A" w:rsidRDefault="004D44B7" w:rsidP="00FA0B9A">
      <w:pPr>
        <w:spacing w:after="0" w:line="360" w:lineRule="auto"/>
        <w:ind w:firstLine="142"/>
        <w:rPr>
          <w:sz w:val="26"/>
          <w:szCs w:val="26"/>
        </w:rPr>
      </w:pPr>
      <w:r w:rsidRPr="00FA0B9A">
        <w:rPr>
          <w:sz w:val="26"/>
          <w:szCs w:val="26"/>
        </w:rPr>
        <w:t>2.Развитие лексико-грамматической стороны речи</w:t>
      </w:r>
    </w:p>
    <w:p w:rsidR="004D44B7" w:rsidRPr="00FA0B9A" w:rsidRDefault="004D44B7" w:rsidP="00FA0B9A">
      <w:pPr>
        <w:spacing w:after="0" w:line="360" w:lineRule="auto"/>
        <w:ind w:firstLine="142"/>
        <w:rPr>
          <w:sz w:val="26"/>
          <w:szCs w:val="26"/>
        </w:rPr>
      </w:pPr>
      <w:r w:rsidRPr="00FA0B9A">
        <w:rPr>
          <w:sz w:val="26"/>
          <w:szCs w:val="26"/>
        </w:rPr>
        <w:t>3.Развитие связной речи</w:t>
      </w:r>
    </w:p>
    <w:p w:rsidR="004D44B7" w:rsidRPr="00FA0B9A" w:rsidRDefault="004D44B7" w:rsidP="002E3B19">
      <w:pPr>
        <w:numPr>
          <w:ilvl w:val="0"/>
          <w:numId w:val="137"/>
        </w:numPr>
        <w:spacing w:after="0" w:line="360" w:lineRule="auto"/>
        <w:jc w:val="left"/>
        <w:rPr>
          <w:i/>
          <w:sz w:val="26"/>
          <w:szCs w:val="26"/>
        </w:rPr>
      </w:pPr>
      <w:r w:rsidRPr="00FA0B9A">
        <w:rPr>
          <w:i/>
          <w:sz w:val="26"/>
          <w:szCs w:val="26"/>
        </w:rPr>
        <w:t xml:space="preserve">Коррекционная работа на фонетическом и фонематическом  уровне предусматривает: </w:t>
      </w:r>
    </w:p>
    <w:p w:rsidR="004D44B7" w:rsidRPr="00FA0B9A" w:rsidRDefault="004D44B7" w:rsidP="00FA0B9A">
      <w:pPr>
        <w:spacing w:after="0" w:line="360" w:lineRule="auto"/>
        <w:ind w:left="720"/>
        <w:rPr>
          <w:sz w:val="26"/>
          <w:szCs w:val="26"/>
        </w:rPr>
      </w:pPr>
      <w:r w:rsidRPr="00FA0B9A">
        <w:rPr>
          <w:sz w:val="26"/>
          <w:szCs w:val="26"/>
        </w:rPr>
        <w:t>1.1 Коррекцию дефектов произношения.</w:t>
      </w:r>
    </w:p>
    <w:p w:rsidR="004D44B7" w:rsidRPr="00FA0B9A" w:rsidRDefault="004D44B7" w:rsidP="00FA0B9A">
      <w:pPr>
        <w:spacing w:after="0" w:line="360" w:lineRule="auto"/>
        <w:ind w:left="720"/>
        <w:rPr>
          <w:sz w:val="26"/>
          <w:szCs w:val="26"/>
        </w:rPr>
      </w:pPr>
      <w:r w:rsidRPr="00FA0B9A">
        <w:rPr>
          <w:sz w:val="26"/>
          <w:szCs w:val="26"/>
        </w:rPr>
        <w:t>1.2  Формирование полноценных фонетических представлений на базе развития фонематического восприятия, совершенствование звуковых обобщений в процессе упражнений в звуковом анализе и синтезе.</w:t>
      </w:r>
    </w:p>
    <w:p w:rsidR="004D44B7" w:rsidRPr="00FA0B9A" w:rsidRDefault="004D44B7" w:rsidP="002E3B19">
      <w:pPr>
        <w:numPr>
          <w:ilvl w:val="0"/>
          <w:numId w:val="137"/>
        </w:numPr>
        <w:spacing w:after="0" w:line="360" w:lineRule="auto"/>
        <w:jc w:val="left"/>
        <w:rPr>
          <w:i/>
          <w:sz w:val="26"/>
          <w:szCs w:val="26"/>
        </w:rPr>
      </w:pPr>
      <w:r w:rsidRPr="00FA0B9A">
        <w:rPr>
          <w:i/>
          <w:sz w:val="26"/>
          <w:szCs w:val="26"/>
        </w:rPr>
        <w:t>Коррекционная работа на лексико-грамматическом уровне предусматривает:</w:t>
      </w:r>
    </w:p>
    <w:p w:rsidR="004D44B7" w:rsidRPr="00FA0B9A" w:rsidRDefault="004D44B7" w:rsidP="00FA0B9A">
      <w:pPr>
        <w:spacing w:after="0" w:line="360" w:lineRule="auto"/>
        <w:ind w:left="720"/>
        <w:rPr>
          <w:sz w:val="26"/>
          <w:szCs w:val="26"/>
        </w:rPr>
      </w:pPr>
      <w:r w:rsidRPr="00FA0B9A">
        <w:rPr>
          <w:sz w:val="26"/>
          <w:szCs w:val="26"/>
        </w:rPr>
        <w:t xml:space="preserve">2.1 Уточнение значений имеющихся в словарном запасе детей. </w:t>
      </w:r>
    </w:p>
    <w:p w:rsidR="004D44B7" w:rsidRPr="00FA0B9A" w:rsidRDefault="004D44B7" w:rsidP="00FA0B9A">
      <w:pPr>
        <w:spacing w:after="0" w:line="360" w:lineRule="auto"/>
        <w:ind w:left="720"/>
        <w:rPr>
          <w:sz w:val="26"/>
          <w:szCs w:val="26"/>
        </w:rPr>
      </w:pPr>
      <w:r w:rsidRPr="00FA0B9A">
        <w:rPr>
          <w:sz w:val="26"/>
          <w:szCs w:val="26"/>
        </w:rPr>
        <w:t>2.2. Дальнейшее обогащение словарного запаса путем накопления новых слов, относящихся к различным частям речи.</w:t>
      </w:r>
    </w:p>
    <w:p w:rsidR="004D44B7" w:rsidRPr="00FA0B9A" w:rsidRDefault="004D44B7" w:rsidP="00FA0B9A">
      <w:pPr>
        <w:spacing w:after="0" w:line="360" w:lineRule="auto"/>
        <w:ind w:left="720"/>
        <w:rPr>
          <w:sz w:val="26"/>
          <w:szCs w:val="26"/>
        </w:rPr>
      </w:pPr>
      <w:r w:rsidRPr="00FA0B9A">
        <w:rPr>
          <w:sz w:val="26"/>
          <w:szCs w:val="26"/>
        </w:rPr>
        <w:t xml:space="preserve">2.3 Формирование представлений о морфологических элементах слова, навыков морфемного анализа и синтеза слов. </w:t>
      </w:r>
    </w:p>
    <w:p w:rsidR="004D44B7" w:rsidRPr="00FA0B9A" w:rsidRDefault="004D44B7" w:rsidP="002E3B19">
      <w:pPr>
        <w:numPr>
          <w:ilvl w:val="0"/>
          <w:numId w:val="137"/>
        </w:numPr>
        <w:spacing w:after="0" w:line="360" w:lineRule="auto"/>
        <w:jc w:val="left"/>
        <w:rPr>
          <w:i/>
          <w:sz w:val="26"/>
          <w:szCs w:val="26"/>
        </w:rPr>
      </w:pPr>
      <w:r w:rsidRPr="00FA0B9A">
        <w:rPr>
          <w:i/>
          <w:sz w:val="26"/>
          <w:szCs w:val="26"/>
        </w:rPr>
        <w:t>Коррекционная работа на уровне развития связной речи предусматривает:</w:t>
      </w:r>
    </w:p>
    <w:p w:rsidR="004D44B7" w:rsidRPr="00FA0B9A" w:rsidRDefault="004D44B7" w:rsidP="00FA0B9A">
      <w:pPr>
        <w:spacing w:after="0" w:line="360" w:lineRule="auto"/>
        <w:rPr>
          <w:sz w:val="26"/>
          <w:szCs w:val="26"/>
        </w:rPr>
      </w:pPr>
      <w:r w:rsidRPr="00FA0B9A">
        <w:rPr>
          <w:sz w:val="26"/>
          <w:szCs w:val="26"/>
        </w:rPr>
        <w:t xml:space="preserve">           3.1. Уточнение, развитие, совершенствование грамматического оформления речи  </w:t>
      </w:r>
    </w:p>
    <w:p w:rsidR="004D44B7" w:rsidRPr="00FA0B9A" w:rsidRDefault="004D44B7" w:rsidP="00FA0B9A">
      <w:pPr>
        <w:spacing w:after="0" w:line="360" w:lineRule="auto"/>
        <w:rPr>
          <w:sz w:val="26"/>
          <w:szCs w:val="26"/>
        </w:rPr>
      </w:pPr>
      <w:r w:rsidRPr="00FA0B9A">
        <w:rPr>
          <w:sz w:val="26"/>
          <w:szCs w:val="26"/>
        </w:rPr>
        <w:t xml:space="preserve">            путем овладения моделями различных синтаксических конструкций. </w:t>
      </w:r>
    </w:p>
    <w:p w:rsidR="004D44B7" w:rsidRPr="00FA0B9A" w:rsidRDefault="004D44B7" w:rsidP="00FA0B9A">
      <w:pPr>
        <w:spacing w:after="0" w:line="360" w:lineRule="auto"/>
        <w:rPr>
          <w:sz w:val="26"/>
          <w:szCs w:val="26"/>
        </w:rPr>
      </w:pPr>
      <w:r w:rsidRPr="00FA0B9A">
        <w:rPr>
          <w:sz w:val="26"/>
          <w:szCs w:val="26"/>
        </w:rPr>
        <w:t xml:space="preserve">          3.2.Развитие навыков самостоятельного высказывания, путем установления  </w:t>
      </w:r>
    </w:p>
    <w:p w:rsidR="004D44B7" w:rsidRPr="00FA0B9A" w:rsidRDefault="004D44B7" w:rsidP="00FA0B9A">
      <w:pPr>
        <w:spacing w:after="0" w:line="360" w:lineRule="auto"/>
        <w:rPr>
          <w:sz w:val="26"/>
          <w:szCs w:val="26"/>
        </w:rPr>
      </w:pPr>
      <w:r w:rsidRPr="00FA0B9A">
        <w:rPr>
          <w:sz w:val="26"/>
          <w:szCs w:val="26"/>
        </w:rPr>
        <w:t xml:space="preserve">            последовательности высказывания, отбора языковых средств, совершенствования  </w:t>
      </w:r>
    </w:p>
    <w:p w:rsidR="004D44B7" w:rsidRPr="00FA0B9A" w:rsidRDefault="004D44B7" w:rsidP="00FA0B9A">
      <w:pPr>
        <w:spacing w:after="0" w:line="360" w:lineRule="auto"/>
        <w:rPr>
          <w:sz w:val="26"/>
          <w:szCs w:val="26"/>
        </w:rPr>
      </w:pPr>
      <w:r w:rsidRPr="00FA0B9A">
        <w:rPr>
          <w:sz w:val="26"/>
          <w:szCs w:val="26"/>
        </w:rPr>
        <w:t xml:space="preserve">            навыка строить и перестраивать предложения по заданным образцам.</w:t>
      </w:r>
    </w:p>
    <w:p w:rsidR="004D44B7" w:rsidRPr="00FA0B9A" w:rsidRDefault="004D44B7" w:rsidP="00FA0B9A">
      <w:pPr>
        <w:spacing w:line="360" w:lineRule="auto"/>
        <w:ind w:left="0" w:firstLine="0"/>
        <w:rPr>
          <w:rFonts w:eastAsia="SimSun"/>
          <w:b/>
          <w:kern w:val="2"/>
          <w:sz w:val="26"/>
          <w:szCs w:val="26"/>
          <w:lang w:eastAsia="hi-IN" w:bidi="hi-IN"/>
        </w:rPr>
      </w:pPr>
      <w:r w:rsidRPr="00FA0B9A">
        <w:rPr>
          <w:b/>
          <w:sz w:val="26"/>
          <w:szCs w:val="26"/>
        </w:rPr>
        <w:t>Работа с педагогами и родителями.</w:t>
      </w:r>
    </w:p>
    <w:p w:rsidR="004D44B7" w:rsidRPr="00FA0B9A" w:rsidRDefault="004D44B7" w:rsidP="00FA0B9A">
      <w:pPr>
        <w:spacing w:line="360" w:lineRule="auto"/>
        <w:ind w:firstLine="567"/>
        <w:rPr>
          <w:b/>
          <w:sz w:val="26"/>
          <w:szCs w:val="26"/>
        </w:rPr>
      </w:pPr>
      <w:proofErr w:type="gramStart"/>
      <w:r w:rsidRPr="00FA0B9A">
        <w:rPr>
          <w:sz w:val="26"/>
          <w:szCs w:val="26"/>
        </w:rPr>
        <w:lastRenderedPageBreak/>
        <w:t xml:space="preserve">Участие в работе школьного </w:t>
      </w:r>
      <w:proofErr w:type="spellStart"/>
      <w:r w:rsidRPr="00FA0B9A">
        <w:rPr>
          <w:sz w:val="26"/>
          <w:szCs w:val="26"/>
        </w:rPr>
        <w:t>ПМПк</w:t>
      </w:r>
      <w:proofErr w:type="spellEnd"/>
      <w:r w:rsidRPr="00FA0B9A">
        <w:rPr>
          <w:sz w:val="26"/>
          <w:szCs w:val="26"/>
        </w:rPr>
        <w:t xml:space="preserve"> (подготовка материалов, углубленные диагностические исследования проблем в речевом развитии, </w:t>
      </w:r>
      <w:r w:rsidR="00FA0B9A">
        <w:rPr>
          <w:sz w:val="26"/>
          <w:szCs w:val="26"/>
        </w:rPr>
        <w:t>направление обучающихся на ПМПК</w:t>
      </w:r>
      <w:r w:rsidRPr="00FA0B9A">
        <w:rPr>
          <w:sz w:val="26"/>
          <w:szCs w:val="26"/>
        </w:rPr>
        <w:t>)</w:t>
      </w:r>
      <w:proofErr w:type="gramEnd"/>
    </w:p>
    <w:p w:rsidR="004D44B7" w:rsidRPr="00FA0B9A" w:rsidRDefault="004D44B7" w:rsidP="00FA0B9A">
      <w:pPr>
        <w:spacing w:line="360" w:lineRule="auto"/>
        <w:ind w:firstLine="567"/>
        <w:rPr>
          <w:sz w:val="26"/>
          <w:szCs w:val="26"/>
        </w:rPr>
      </w:pPr>
      <w:r w:rsidRPr="00FA0B9A">
        <w:rPr>
          <w:sz w:val="26"/>
          <w:szCs w:val="26"/>
        </w:rPr>
        <w:t xml:space="preserve"> Индивидуальные  и групповые консультации  по  результатам диагностики речевого развития учащихся и по запросам, просветительская работа по проблеме речевых нарушений. </w:t>
      </w:r>
    </w:p>
    <w:p w:rsidR="004D44B7" w:rsidRPr="00FA0B9A" w:rsidRDefault="004D44B7" w:rsidP="00FA0B9A">
      <w:pPr>
        <w:spacing w:line="360" w:lineRule="auto"/>
        <w:ind w:firstLine="0"/>
        <w:rPr>
          <w:b/>
          <w:sz w:val="26"/>
          <w:szCs w:val="26"/>
        </w:rPr>
      </w:pPr>
      <w:r w:rsidRPr="00FA0B9A">
        <w:rPr>
          <w:b/>
          <w:sz w:val="26"/>
          <w:szCs w:val="26"/>
        </w:rPr>
        <w:t xml:space="preserve">Планируемые результаты коррекционной работы с </w:t>
      </w:r>
      <w:proofErr w:type="gramStart"/>
      <w:r w:rsidRPr="00FA0B9A">
        <w:rPr>
          <w:b/>
          <w:sz w:val="26"/>
          <w:szCs w:val="26"/>
        </w:rPr>
        <w:t>обучающимися</w:t>
      </w:r>
      <w:proofErr w:type="gramEnd"/>
      <w:r w:rsidRPr="00FA0B9A">
        <w:rPr>
          <w:b/>
          <w:sz w:val="26"/>
          <w:szCs w:val="26"/>
        </w:rPr>
        <w:t xml:space="preserve"> с задержкой психического развития на ступени начального общего образования:</w:t>
      </w:r>
    </w:p>
    <w:p w:rsidR="004D44B7" w:rsidRPr="00FA0B9A" w:rsidRDefault="004D44B7" w:rsidP="00FA0B9A">
      <w:pPr>
        <w:spacing w:line="360" w:lineRule="auto"/>
        <w:ind w:firstLine="0"/>
        <w:rPr>
          <w:b/>
          <w:sz w:val="26"/>
          <w:szCs w:val="26"/>
        </w:rPr>
      </w:pPr>
      <w:r w:rsidRPr="00FA0B9A">
        <w:rPr>
          <w:b/>
          <w:sz w:val="26"/>
          <w:szCs w:val="26"/>
        </w:rPr>
        <w:t xml:space="preserve">Удовлетворение специальных образовательных потребностей детей с задержкой психического развития: </w:t>
      </w:r>
    </w:p>
    <w:p w:rsidR="004D44B7" w:rsidRPr="00FA0B9A" w:rsidRDefault="004D44B7" w:rsidP="002E3B19">
      <w:pPr>
        <w:numPr>
          <w:ilvl w:val="0"/>
          <w:numId w:val="138"/>
        </w:numPr>
        <w:tabs>
          <w:tab w:val="left" w:pos="1440"/>
        </w:tabs>
        <w:suppressAutoHyphens/>
        <w:spacing w:after="0" w:line="360" w:lineRule="auto"/>
        <w:ind w:left="0" w:firstLine="709"/>
        <w:rPr>
          <w:sz w:val="26"/>
          <w:szCs w:val="26"/>
        </w:rPr>
      </w:pPr>
      <w:r w:rsidRPr="00FA0B9A">
        <w:rPr>
          <w:sz w:val="26"/>
          <w:szCs w:val="26"/>
        </w:rPr>
        <w:t>успешно  адаптируется  в образовательном учреждении;</w:t>
      </w:r>
    </w:p>
    <w:p w:rsidR="004D44B7" w:rsidRPr="00FA0B9A" w:rsidRDefault="004D44B7" w:rsidP="002E3B19">
      <w:pPr>
        <w:numPr>
          <w:ilvl w:val="0"/>
          <w:numId w:val="138"/>
        </w:numPr>
        <w:tabs>
          <w:tab w:val="left" w:pos="1440"/>
        </w:tabs>
        <w:suppressAutoHyphens/>
        <w:spacing w:after="0" w:line="360" w:lineRule="auto"/>
        <w:ind w:left="0" w:firstLine="709"/>
        <w:rPr>
          <w:sz w:val="26"/>
          <w:szCs w:val="26"/>
        </w:rPr>
      </w:pPr>
      <w:r w:rsidRPr="00FA0B9A">
        <w:rPr>
          <w:sz w:val="26"/>
          <w:szCs w:val="26"/>
        </w:rPr>
        <w:t xml:space="preserve">проявляет познавательную активность; </w:t>
      </w:r>
    </w:p>
    <w:p w:rsidR="004D44B7" w:rsidRPr="00FA0B9A" w:rsidRDefault="004D44B7" w:rsidP="002E3B19">
      <w:pPr>
        <w:numPr>
          <w:ilvl w:val="0"/>
          <w:numId w:val="138"/>
        </w:numPr>
        <w:tabs>
          <w:tab w:val="left" w:pos="1440"/>
        </w:tabs>
        <w:suppressAutoHyphens/>
        <w:spacing w:after="0" w:line="360" w:lineRule="auto"/>
        <w:ind w:left="0" w:firstLine="709"/>
        <w:rPr>
          <w:sz w:val="26"/>
          <w:szCs w:val="26"/>
        </w:rPr>
      </w:pPr>
      <w:r w:rsidRPr="00FA0B9A">
        <w:rPr>
          <w:sz w:val="26"/>
          <w:szCs w:val="26"/>
        </w:rPr>
        <w:t xml:space="preserve">умеет выражать свое эмоциональное состояние, прилагать волевые усилия к решению поставленных задач; </w:t>
      </w:r>
    </w:p>
    <w:p w:rsidR="004D44B7" w:rsidRPr="00FA0B9A" w:rsidRDefault="004D44B7" w:rsidP="002E3B19">
      <w:pPr>
        <w:numPr>
          <w:ilvl w:val="0"/>
          <w:numId w:val="138"/>
        </w:numPr>
        <w:tabs>
          <w:tab w:val="left" w:pos="1440"/>
        </w:tabs>
        <w:suppressAutoHyphens/>
        <w:spacing w:after="0" w:line="360" w:lineRule="auto"/>
        <w:ind w:left="0" w:firstLine="709"/>
        <w:rPr>
          <w:sz w:val="26"/>
          <w:szCs w:val="26"/>
        </w:rPr>
      </w:pPr>
      <w:r w:rsidRPr="00FA0B9A">
        <w:rPr>
          <w:sz w:val="26"/>
          <w:szCs w:val="26"/>
        </w:rPr>
        <w:t xml:space="preserve">имеет сформированную учебную мотивацию; </w:t>
      </w:r>
    </w:p>
    <w:p w:rsidR="004D44B7" w:rsidRPr="00FA0B9A" w:rsidRDefault="004D44B7" w:rsidP="002E3B19">
      <w:pPr>
        <w:numPr>
          <w:ilvl w:val="0"/>
          <w:numId w:val="138"/>
        </w:numPr>
        <w:tabs>
          <w:tab w:val="left" w:pos="1440"/>
        </w:tabs>
        <w:suppressAutoHyphens/>
        <w:spacing w:after="0" w:line="360" w:lineRule="auto"/>
        <w:ind w:left="0" w:firstLine="709"/>
        <w:rPr>
          <w:sz w:val="26"/>
          <w:szCs w:val="26"/>
        </w:rPr>
      </w:pPr>
      <w:r w:rsidRPr="00FA0B9A">
        <w:rPr>
          <w:sz w:val="26"/>
          <w:szCs w:val="26"/>
        </w:rPr>
        <w:t xml:space="preserve">ориентируется на моральные нормы поведения и их выполнение; </w:t>
      </w:r>
    </w:p>
    <w:p w:rsidR="00FA0B9A" w:rsidRDefault="004D44B7" w:rsidP="002E3B19">
      <w:pPr>
        <w:numPr>
          <w:ilvl w:val="0"/>
          <w:numId w:val="138"/>
        </w:numPr>
        <w:tabs>
          <w:tab w:val="left" w:pos="1440"/>
        </w:tabs>
        <w:suppressAutoHyphens/>
        <w:spacing w:after="0" w:line="360" w:lineRule="auto"/>
        <w:ind w:left="0" w:firstLine="709"/>
        <w:rPr>
          <w:b/>
          <w:sz w:val="26"/>
          <w:szCs w:val="26"/>
        </w:rPr>
      </w:pPr>
      <w:r w:rsidRPr="00FA0B9A">
        <w:rPr>
          <w:sz w:val="26"/>
          <w:szCs w:val="26"/>
        </w:rPr>
        <w:t xml:space="preserve"> осуществляет сотрудничество с участниками образовательного процесса. </w:t>
      </w:r>
    </w:p>
    <w:p w:rsidR="004D44B7" w:rsidRPr="00FA0B9A" w:rsidRDefault="004D44B7" w:rsidP="00FA0B9A">
      <w:pPr>
        <w:tabs>
          <w:tab w:val="left" w:pos="1440"/>
        </w:tabs>
        <w:suppressAutoHyphens/>
        <w:spacing w:after="0" w:line="360" w:lineRule="auto"/>
        <w:ind w:left="0" w:firstLine="0"/>
        <w:rPr>
          <w:b/>
          <w:sz w:val="26"/>
          <w:szCs w:val="26"/>
        </w:rPr>
      </w:pPr>
      <w:r w:rsidRPr="00FA0B9A">
        <w:rPr>
          <w:b/>
          <w:sz w:val="26"/>
          <w:szCs w:val="26"/>
        </w:rPr>
        <w:t>Коррекция негативных тенденций развития учащихся:</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дифференцирует информацию различной модальности;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соотносит  предметы в соответствии с их свойствами;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ориентируется в пространственных и временных представлениях;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владеет приемами запоминания, сохранения и воспроизведения информации;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 выполняет основные мыслительные операции (анализ, синтез, обобщение, сравнение, классификация);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адекватно относится к учебно-воспитательному процессу;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 работает по алгоритму, в соответствии с установленными правилами;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lastRenderedPageBreak/>
        <w:t xml:space="preserve">контролирует  свою деятельность;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адекватно принимает оценку взрослого и сверстника;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понимает собственные эмоции и чувства, а также эмоции и чувства других людей;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контролирует свои эмоции, владеет навыками </w:t>
      </w:r>
      <w:proofErr w:type="spellStart"/>
      <w:r w:rsidRPr="00FA0B9A">
        <w:rPr>
          <w:sz w:val="26"/>
          <w:szCs w:val="26"/>
        </w:rPr>
        <w:t>саморегуляции</w:t>
      </w:r>
      <w:proofErr w:type="spellEnd"/>
      <w:r w:rsidRPr="00FA0B9A">
        <w:rPr>
          <w:sz w:val="26"/>
          <w:szCs w:val="26"/>
        </w:rPr>
        <w:t xml:space="preserve"> и самоконтроля;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владеет навыками партнерского и группового сотрудничества;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строит монологическое высказывание, владеет диалогической формой речи; </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использует навыки невербального взаимодействия;</w:t>
      </w:r>
    </w:p>
    <w:p w:rsidR="004D44B7" w:rsidRP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выражает свои мысли и чувства в зависимости от ситуации, пользуется формами речевого этикета; </w:t>
      </w:r>
    </w:p>
    <w:p w:rsidR="00FA0B9A" w:rsidRDefault="004D44B7" w:rsidP="002E3B19">
      <w:pPr>
        <w:numPr>
          <w:ilvl w:val="0"/>
          <w:numId w:val="139"/>
        </w:numPr>
        <w:tabs>
          <w:tab w:val="left" w:pos="1440"/>
        </w:tabs>
        <w:suppressAutoHyphens/>
        <w:spacing w:after="0" w:line="360" w:lineRule="auto"/>
        <w:ind w:left="0" w:firstLine="709"/>
        <w:rPr>
          <w:sz w:val="26"/>
          <w:szCs w:val="26"/>
        </w:rPr>
      </w:pPr>
      <w:r w:rsidRPr="00FA0B9A">
        <w:rPr>
          <w:sz w:val="26"/>
          <w:szCs w:val="26"/>
        </w:rPr>
        <w:t xml:space="preserve">использует речевые средства для эффективного решения разнообразных коммуникативных задач. </w:t>
      </w:r>
    </w:p>
    <w:p w:rsidR="004D44B7" w:rsidRPr="00FA0B9A" w:rsidRDefault="004D44B7" w:rsidP="00FA0B9A">
      <w:pPr>
        <w:tabs>
          <w:tab w:val="left" w:pos="1440"/>
        </w:tabs>
        <w:suppressAutoHyphens/>
        <w:spacing w:after="0" w:line="360" w:lineRule="auto"/>
        <w:ind w:left="0" w:firstLine="0"/>
        <w:rPr>
          <w:sz w:val="26"/>
          <w:szCs w:val="26"/>
        </w:rPr>
      </w:pPr>
      <w:r w:rsidRPr="00FA0B9A">
        <w:rPr>
          <w:b/>
          <w:sz w:val="26"/>
          <w:szCs w:val="26"/>
        </w:rPr>
        <w:t xml:space="preserve">Развитие речи, коррекция нарушений речи: </w:t>
      </w:r>
    </w:p>
    <w:p w:rsidR="004D44B7" w:rsidRPr="00FA0B9A" w:rsidRDefault="004D44B7" w:rsidP="002E3B19">
      <w:pPr>
        <w:numPr>
          <w:ilvl w:val="0"/>
          <w:numId w:val="140"/>
        </w:numPr>
        <w:tabs>
          <w:tab w:val="left" w:pos="1440"/>
        </w:tabs>
        <w:suppressAutoHyphens/>
        <w:spacing w:after="0" w:line="360" w:lineRule="auto"/>
        <w:ind w:left="0" w:firstLine="709"/>
        <w:rPr>
          <w:sz w:val="26"/>
          <w:szCs w:val="26"/>
        </w:rPr>
      </w:pPr>
      <w:r w:rsidRPr="00FA0B9A">
        <w:rPr>
          <w:sz w:val="26"/>
          <w:szCs w:val="26"/>
        </w:rPr>
        <w:t xml:space="preserve">правильно произносит и умеет дифференцировать все звуки речи;  </w:t>
      </w:r>
    </w:p>
    <w:p w:rsidR="004D44B7" w:rsidRPr="00FA0B9A" w:rsidRDefault="004D44B7" w:rsidP="002E3B19">
      <w:pPr>
        <w:numPr>
          <w:ilvl w:val="0"/>
          <w:numId w:val="140"/>
        </w:numPr>
        <w:tabs>
          <w:tab w:val="left" w:pos="1440"/>
        </w:tabs>
        <w:suppressAutoHyphens/>
        <w:spacing w:after="0" w:line="360" w:lineRule="auto"/>
        <w:ind w:left="0" w:firstLine="709"/>
        <w:rPr>
          <w:sz w:val="26"/>
          <w:szCs w:val="26"/>
        </w:rPr>
      </w:pPr>
      <w:r w:rsidRPr="00FA0B9A">
        <w:rPr>
          <w:sz w:val="26"/>
          <w:szCs w:val="26"/>
        </w:rPr>
        <w:t xml:space="preserve">владеет представлениями о звуковом составе слова и выполняет все виды языкового анализа; </w:t>
      </w:r>
    </w:p>
    <w:p w:rsidR="004D44B7" w:rsidRPr="00FA0B9A" w:rsidRDefault="004D44B7" w:rsidP="002E3B19">
      <w:pPr>
        <w:numPr>
          <w:ilvl w:val="0"/>
          <w:numId w:val="140"/>
        </w:numPr>
        <w:tabs>
          <w:tab w:val="left" w:pos="1440"/>
        </w:tabs>
        <w:suppressAutoHyphens/>
        <w:spacing w:after="0" w:line="360" w:lineRule="auto"/>
        <w:ind w:left="0" w:firstLine="709"/>
        <w:rPr>
          <w:sz w:val="26"/>
          <w:szCs w:val="26"/>
        </w:rPr>
      </w:pPr>
      <w:r w:rsidRPr="00FA0B9A">
        <w:rPr>
          <w:sz w:val="26"/>
          <w:szCs w:val="26"/>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4D44B7" w:rsidRPr="00FA0B9A" w:rsidRDefault="004D44B7" w:rsidP="002E3B19">
      <w:pPr>
        <w:numPr>
          <w:ilvl w:val="0"/>
          <w:numId w:val="140"/>
        </w:numPr>
        <w:tabs>
          <w:tab w:val="left" w:pos="1440"/>
        </w:tabs>
        <w:suppressAutoHyphens/>
        <w:spacing w:after="0" w:line="360" w:lineRule="auto"/>
        <w:ind w:left="0" w:firstLine="709"/>
        <w:rPr>
          <w:sz w:val="26"/>
          <w:szCs w:val="26"/>
        </w:rPr>
      </w:pPr>
      <w:r w:rsidRPr="00FA0B9A">
        <w:rPr>
          <w:sz w:val="26"/>
          <w:szCs w:val="26"/>
        </w:rPr>
        <w:t xml:space="preserve">правильно пользуется грамматическими категориями; </w:t>
      </w:r>
    </w:p>
    <w:p w:rsidR="004D44B7" w:rsidRPr="00FA0B9A" w:rsidRDefault="004D44B7" w:rsidP="002E3B19">
      <w:pPr>
        <w:numPr>
          <w:ilvl w:val="0"/>
          <w:numId w:val="140"/>
        </w:numPr>
        <w:tabs>
          <w:tab w:val="left" w:pos="1440"/>
        </w:tabs>
        <w:suppressAutoHyphens/>
        <w:spacing w:after="0" w:line="360" w:lineRule="auto"/>
        <w:ind w:left="0" w:firstLine="709"/>
        <w:rPr>
          <w:sz w:val="26"/>
          <w:szCs w:val="26"/>
        </w:rPr>
      </w:pPr>
      <w:r w:rsidRPr="00FA0B9A">
        <w:rPr>
          <w:sz w:val="26"/>
          <w:szCs w:val="26"/>
        </w:rPr>
        <w:t xml:space="preserve">строит сложные синтаксические конструкции. </w:t>
      </w:r>
    </w:p>
    <w:p w:rsidR="00E10AA7" w:rsidRPr="00E10AA7" w:rsidRDefault="00E34EBB" w:rsidP="00E10AA7">
      <w:pPr>
        <w:spacing w:line="360" w:lineRule="auto"/>
        <w:rPr>
          <w:b/>
          <w:sz w:val="26"/>
          <w:szCs w:val="26"/>
        </w:rPr>
      </w:pPr>
      <w:r>
        <w:rPr>
          <w:b/>
          <w:sz w:val="26"/>
          <w:szCs w:val="26"/>
        </w:rPr>
        <w:t>2.6</w:t>
      </w:r>
      <w:r w:rsidR="00E10AA7" w:rsidRPr="00E10AA7">
        <w:rPr>
          <w:b/>
          <w:sz w:val="26"/>
          <w:szCs w:val="26"/>
        </w:rPr>
        <w:t>.</w:t>
      </w:r>
      <w:r w:rsidR="00E10AA7" w:rsidRPr="00E10AA7">
        <w:rPr>
          <w:b/>
          <w:sz w:val="26"/>
          <w:szCs w:val="26"/>
        </w:rPr>
        <w:tab/>
        <w:t>Программа внеурочной деятельности</w:t>
      </w:r>
    </w:p>
    <w:p w:rsidR="00E10AA7" w:rsidRPr="00E10AA7" w:rsidRDefault="00E10AA7" w:rsidP="00E10AA7">
      <w:pPr>
        <w:spacing w:line="360" w:lineRule="auto"/>
        <w:rPr>
          <w:sz w:val="26"/>
          <w:szCs w:val="26"/>
        </w:rPr>
      </w:pPr>
      <w:r w:rsidRPr="00E10AA7">
        <w:rPr>
          <w:sz w:val="26"/>
          <w:szCs w:val="26"/>
        </w:rPr>
        <w:t xml:space="preserve">Программа внеурочной деятельности обеспечивает учет индивидуальных особенностей и </w:t>
      </w:r>
      <w:proofErr w:type="gramStart"/>
      <w:r w:rsidRPr="00E10AA7">
        <w:rPr>
          <w:sz w:val="26"/>
          <w:szCs w:val="26"/>
        </w:rPr>
        <w:t>потребностей</w:t>
      </w:r>
      <w:proofErr w:type="gramEnd"/>
      <w:r w:rsidRPr="00E10AA7">
        <w:rPr>
          <w:sz w:val="26"/>
          <w:szCs w:val="26"/>
        </w:rPr>
        <w:t xml:space="preserve"> обучающихся с ЗПР через организацию внеурочной деятельности.</w:t>
      </w:r>
    </w:p>
    <w:p w:rsidR="00E10AA7" w:rsidRPr="00E10AA7" w:rsidRDefault="00E10AA7" w:rsidP="00E10AA7">
      <w:pPr>
        <w:spacing w:line="360" w:lineRule="auto"/>
        <w:rPr>
          <w:sz w:val="26"/>
          <w:szCs w:val="26"/>
        </w:rPr>
      </w:pPr>
      <w:proofErr w:type="gramStart"/>
      <w:r w:rsidRPr="00E10AA7">
        <w:rPr>
          <w:sz w:val="26"/>
          <w:szCs w:val="26"/>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w:t>
      </w:r>
      <w:proofErr w:type="gramEnd"/>
      <w:r w:rsidRPr="00E10AA7">
        <w:rPr>
          <w:sz w:val="26"/>
          <w:szCs w:val="26"/>
        </w:rPr>
        <w:t xml:space="preserve"> Внеурочная деятельность объединяет все, кроме учебной, виды </w:t>
      </w:r>
      <w:r w:rsidRPr="00E10AA7">
        <w:rPr>
          <w:sz w:val="26"/>
          <w:szCs w:val="26"/>
        </w:rPr>
        <w:lastRenderedPageBreak/>
        <w:t>деятельности обучающихся, в которых возможно и целесообразно решение задач их воспитания и социализации.</w:t>
      </w:r>
    </w:p>
    <w:p w:rsidR="00E10AA7" w:rsidRPr="00E10AA7" w:rsidRDefault="00E10AA7" w:rsidP="00E10AA7">
      <w:pPr>
        <w:spacing w:line="360" w:lineRule="auto"/>
        <w:rPr>
          <w:sz w:val="26"/>
          <w:szCs w:val="26"/>
        </w:rPr>
      </w:pPr>
      <w:r w:rsidRPr="00E10AA7">
        <w:rPr>
          <w:sz w:val="26"/>
          <w:szCs w:val="26"/>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E10AA7" w:rsidRPr="00E10AA7" w:rsidRDefault="00E10AA7" w:rsidP="00E37CD0">
      <w:pPr>
        <w:spacing w:line="360" w:lineRule="auto"/>
        <w:rPr>
          <w:sz w:val="26"/>
          <w:szCs w:val="26"/>
        </w:rPr>
      </w:pPr>
      <w:r w:rsidRPr="00E10AA7">
        <w:rPr>
          <w:sz w:val="26"/>
          <w:szCs w:val="26"/>
        </w:rPr>
        <w:t xml:space="preserve">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w:t>
      </w:r>
      <w:r w:rsidR="00E37CD0">
        <w:rPr>
          <w:sz w:val="26"/>
          <w:szCs w:val="26"/>
        </w:rPr>
        <w:t xml:space="preserve">обучающегося в процессе общения </w:t>
      </w:r>
      <w:r w:rsidRPr="00E10AA7">
        <w:rPr>
          <w:sz w:val="26"/>
          <w:szCs w:val="26"/>
        </w:rPr>
        <w:t>и совместной деятельности в детском сообществе, активного взаимодействия со сверстниками и педагогами.</w:t>
      </w:r>
    </w:p>
    <w:p w:rsidR="00E10AA7" w:rsidRPr="00E10AA7" w:rsidRDefault="00E10AA7" w:rsidP="00E10AA7">
      <w:pPr>
        <w:spacing w:line="360" w:lineRule="auto"/>
        <w:rPr>
          <w:sz w:val="26"/>
          <w:szCs w:val="26"/>
        </w:rPr>
      </w:pPr>
      <w:r w:rsidRPr="00E10AA7">
        <w:rPr>
          <w:sz w:val="26"/>
          <w:szCs w:val="26"/>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w:t>
      </w:r>
      <w:r w:rsidR="002F73A6">
        <w:rPr>
          <w:sz w:val="26"/>
          <w:szCs w:val="26"/>
        </w:rPr>
        <w:t>обраны</w:t>
      </w:r>
      <w:r w:rsidRPr="00E10AA7">
        <w:rPr>
          <w:sz w:val="26"/>
          <w:szCs w:val="26"/>
        </w:rPr>
        <w:t xml:space="preserve"> с учетом возможностей и интересов как обучающихся с задержкой психического развития, так и обычно развивающихся сверстников.</w:t>
      </w:r>
    </w:p>
    <w:p w:rsidR="00E10AA7" w:rsidRPr="00E10AA7" w:rsidRDefault="00E10AA7" w:rsidP="00E10AA7">
      <w:pPr>
        <w:spacing w:line="360" w:lineRule="auto"/>
        <w:rPr>
          <w:sz w:val="26"/>
          <w:szCs w:val="26"/>
        </w:rPr>
      </w:pPr>
      <w:proofErr w:type="gramStart"/>
      <w:r w:rsidRPr="00E10AA7">
        <w:rPr>
          <w:sz w:val="26"/>
          <w:szCs w:val="26"/>
        </w:rPr>
        <w:t xml:space="preserve">Основными </w:t>
      </w:r>
      <w:r w:rsidRPr="004B203B">
        <w:rPr>
          <w:b/>
          <w:sz w:val="26"/>
          <w:szCs w:val="26"/>
        </w:rPr>
        <w:t xml:space="preserve">целями </w:t>
      </w:r>
      <w:r w:rsidRPr="00E10AA7">
        <w:rPr>
          <w:sz w:val="26"/>
          <w:szCs w:val="26"/>
        </w:rPr>
        <w:t>внеурочной деятельности являются создание условий для достижения обучающ</w:t>
      </w:r>
      <w:r w:rsidR="002F73A6">
        <w:rPr>
          <w:sz w:val="26"/>
          <w:szCs w:val="26"/>
        </w:rPr>
        <w:t>имся</w:t>
      </w:r>
      <w:r w:rsidRPr="00E10AA7">
        <w:rPr>
          <w:sz w:val="26"/>
          <w:szCs w:val="26"/>
        </w:rPr>
        <w:t xml:space="preserve">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roofErr w:type="gramEnd"/>
    </w:p>
    <w:p w:rsidR="00E10AA7" w:rsidRPr="00E10AA7" w:rsidRDefault="00E10AA7" w:rsidP="00E10AA7">
      <w:pPr>
        <w:spacing w:line="360" w:lineRule="auto"/>
        <w:rPr>
          <w:sz w:val="26"/>
          <w:szCs w:val="26"/>
        </w:rPr>
      </w:pPr>
      <w:r w:rsidRPr="00E10AA7">
        <w:rPr>
          <w:sz w:val="26"/>
          <w:szCs w:val="26"/>
        </w:rPr>
        <w:t xml:space="preserve">Основные </w:t>
      </w:r>
      <w:r w:rsidRPr="004B203B">
        <w:rPr>
          <w:b/>
          <w:sz w:val="26"/>
          <w:szCs w:val="26"/>
        </w:rPr>
        <w:t>задачи</w:t>
      </w:r>
      <w:r w:rsidRPr="00E10AA7">
        <w:rPr>
          <w:sz w:val="26"/>
          <w:szCs w:val="26"/>
        </w:rPr>
        <w:t>:</w:t>
      </w:r>
    </w:p>
    <w:p w:rsidR="00E10AA7" w:rsidRPr="00E10AA7" w:rsidRDefault="00E10AA7" w:rsidP="00E10AA7">
      <w:pPr>
        <w:spacing w:line="360" w:lineRule="auto"/>
        <w:rPr>
          <w:sz w:val="26"/>
          <w:szCs w:val="26"/>
        </w:rPr>
      </w:pPr>
      <w:r w:rsidRPr="00E10AA7">
        <w:rPr>
          <w:sz w:val="26"/>
          <w:szCs w:val="26"/>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E10AA7" w:rsidRPr="00E10AA7" w:rsidRDefault="00E10AA7" w:rsidP="00E10AA7">
      <w:pPr>
        <w:spacing w:line="360" w:lineRule="auto"/>
        <w:rPr>
          <w:sz w:val="26"/>
          <w:szCs w:val="26"/>
        </w:rPr>
      </w:pPr>
      <w:r w:rsidRPr="00E10AA7">
        <w:rPr>
          <w:sz w:val="26"/>
          <w:szCs w:val="26"/>
        </w:rPr>
        <w:lastRenderedPageBreak/>
        <w:t>развитие активности, самостоятельности и независимости в повседневной жизни;</w:t>
      </w:r>
    </w:p>
    <w:p w:rsidR="00E10AA7" w:rsidRPr="00E10AA7" w:rsidRDefault="00E10AA7" w:rsidP="00E10AA7">
      <w:pPr>
        <w:spacing w:line="360" w:lineRule="auto"/>
        <w:rPr>
          <w:sz w:val="26"/>
          <w:szCs w:val="26"/>
        </w:rPr>
      </w:pPr>
      <w:r w:rsidRPr="00E10AA7">
        <w:rPr>
          <w:sz w:val="26"/>
          <w:szCs w:val="26"/>
        </w:rPr>
        <w:t xml:space="preserve">развитие возможных избирательных способностей и интересов </w:t>
      </w:r>
      <w:proofErr w:type="gramStart"/>
      <w:r w:rsidRPr="00E10AA7">
        <w:rPr>
          <w:sz w:val="26"/>
          <w:szCs w:val="26"/>
        </w:rPr>
        <w:t>обучающегося</w:t>
      </w:r>
      <w:proofErr w:type="gramEnd"/>
      <w:r w:rsidRPr="00E10AA7">
        <w:rPr>
          <w:sz w:val="26"/>
          <w:szCs w:val="26"/>
        </w:rPr>
        <w:t xml:space="preserve"> в разных видах деятельности;</w:t>
      </w:r>
    </w:p>
    <w:p w:rsidR="00E10AA7" w:rsidRPr="00E10AA7" w:rsidRDefault="00E10AA7" w:rsidP="00E10AA7">
      <w:pPr>
        <w:spacing w:line="360" w:lineRule="auto"/>
        <w:rPr>
          <w:sz w:val="26"/>
          <w:szCs w:val="26"/>
        </w:rPr>
      </w:pPr>
      <w:r w:rsidRPr="00E10AA7">
        <w:rPr>
          <w:sz w:val="26"/>
          <w:szCs w:val="26"/>
        </w:rPr>
        <w:t>формирование основ нравственного самосознания личности, умения правильно оценивать окружающее и самих себя,</w:t>
      </w:r>
    </w:p>
    <w:p w:rsidR="00E10AA7" w:rsidRPr="00E10AA7" w:rsidRDefault="00E10AA7" w:rsidP="00E10AA7">
      <w:pPr>
        <w:spacing w:line="360" w:lineRule="auto"/>
        <w:rPr>
          <w:sz w:val="26"/>
          <w:szCs w:val="26"/>
        </w:rPr>
      </w:pPr>
      <w:r w:rsidRPr="00E10AA7">
        <w:rPr>
          <w:sz w:val="26"/>
          <w:szCs w:val="26"/>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E10AA7" w:rsidRPr="00E10AA7" w:rsidRDefault="002F73A6" w:rsidP="002F73A6">
      <w:pPr>
        <w:spacing w:line="360" w:lineRule="auto"/>
        <w:rPr>
          <w:sz w:val="26"/>
          <w:szCs w:val="26"/>
        </w:rPr>
      </w:pPr>
      <w:r>
        <w:rPr>
          <w:sz w:val="26"/>
          <w:szCs w:val="26"/>
        </w:rPr>
        <w:t xml:space="preserve"> </w:t>
      </w:r>
      <w:r w:rsidR="00E10AA7" w:rsidRPr="00E10AA7">
        <w:rPr>
          <w:sz w:val="26"/>
          <w:szCs w:val="26"/>
        </w:rPr>
        <w:t>расширение представлений обучающегося о мире и о себе, его социального опыта;</w:t>
      </w:r>
    </w:p>
    <w:p w:rsidR="00E10AA7" w:rsidRPr="00E10AA7" w:rsidRDefault="00E10AA7" w:rsidP="00E10AA7">
      <w:pPr>
        <w:spacing w:line="360" w:lineRule="auto"/>
        <w:rPr>
          <w:sz w:val="26"/>
          <w:szCs w:val="26"/>
        </w:rPr>
      </w:pPr>
      <w:r w:rsidRPr="00E10AA7">
        <w:rPr>
          <w:sz w:val="26"/>
          <w:szCs w:val="26"/>
        </w:rPr>
        <w:t>формирование положительного отношения к базовым общественным ценностям;</w:t>
      </w:r>
    </w:p>
    <w:p w:rsidR="00E10AA7" w:rsidRPr="00E10AA7" w:rsidRDefault="00E10AA7" w:rsidP="00E10AA7">
      <w:pPr>
        <w:spacing w:line="360" w:lineRule="auto"/>
        <w:rPr>
          <w:sz w:val="26"/>
          <w:szCs w:val="26"/>
        </w:rPr>
      </w:pPr>
      <w:r w:rsidRPr="00E10AA7">
        <w:rPr>
          <w:sz w:val="26"/>
          <w:szCs w:val="26"/>
        </w:rPr>
        <w:t>формирование умений, навыков социального общения людей; расширение круга общения, выход обучающегося за пределы семьи и образовательной организации;</w:t>
      </w:r>
    </w:p>
    <w:p w:rsidR="00E10AA7" w:rsidRPr="00E10AA7" w:rsidRDefault="00E10AA7" w:rsidP="00E10AA7">
      <w:pPr>
        <w:spacing w:line="360" w:lineRule="auto"/>
        <w:rPr>
          <w:sz w:val="26"/>
          <w:szCs w:val="26"/>
        </w:rPr>
      </w:pPr>
      <w:r w:rsidRPr="00E10AA7">
        <w:rPr>
          <w:sz w:val="26"/>
          <w:szCs w:val="26"/>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E10AA7" w:rsidRPr="00E10AA7" w:rsidRDefault="00E10AA7" w:rsidP="00E10AA7">
      <w:pPr>
        <w:spacing w:line="360" w:lineRule="auto"/>
        <w:rPr>
          <w:sz w:val="26"/>
          <w:szCs w:val="26"/>
        </w:rPr>
      </w:pPr>
      <w:r w:rsidRPr="00E10AA7">
        <w:rPr>
          <w:sz w:val="26"/>
          <w:szCs w:val="26"/>
        </w:rPr>
        <w:t>развитие доброжелательности и эмоциональной отзывчивости, понимания других людей и сопереживания им.</w:t>
      </w:r>
    </w:p>
    <w:p w:rsidR="00E10AA7" w:rsidRPr="00E10AA7" w:rsidRDefault="00E10AA7" w:rsidP="002F73A6">
      <w:pPr>
        <w:spacing w:line="360" w:lineRule="auto"/>
        <w:rPr>
          <w:sz w:val="26"/>
          <w:szCs w:val="26"/>
        </w:rPr>
      </w:pPr>
      <w:r w:rsidRPr="00E10AA7">
        <w:rPr>
          <w:sz w:val="26"/>
          <w:szCs w:val="26"/>
        </w:rPr>
        <w:t>Внеурочная деятельность организуется по направлениям развития личности:</w:t>
      </w:r>
      <w:r w:rsidRPr="00E10AA7">
        <w:rPr>
          <w:sz w:val="26"/>
          <w:szCs w:val="26"/>
        </w:rPr>
        <w:tab/>
        <w:t xml:space="preserve">спортивно-оздоровительное, </w:t>
      </w:r>
      <w:r w:rsidR="004B203B">
        <w:rPr>
          <w:sz w:val="26"/>
          <w:szCs w:val="26"/>
        </w:rPr>
        <w:t>духовно-</w:t>
      </w:r>
      <w:r w:rsidR="002F73A6">
        <w:rPr>
          <w:sz w:val="26"/>
          <w:szCs w:val="26"/>
        </w:rPr>
        <w:t>нравственное, социальное, обще</w:t>
      </w:r>
      <w:r w:rsidRPr="00E10AA7">
        <w:rPr>
          <w:sz w:val="26"/>
          <w:szCs w:val="26"/>
        </w:rPr>
        <w:t>культурное в таких формах как индивидуальные и групповые занятия, экскурсии, кружки, секции, соревнования, общественно полезные практики и т.д.</w:t>
      </w:r>
    </w:p>
    <w:p w:rsidR="00E10AA7" w:rsidRPr="00E10AA7" w:rsidRDefault="00E10AA7" w:rsidP="00E10AA7">
      <w:pPr>
        <w:spacing w:line="360" w:lineRule="auto"/>
        <w:rPr>
          <w:sz w:val="26"/>
          <w:szCs w:val="26"/>
        </w:rPr>
      </w:pPr>
      <w:r w:rsidRPr="00E10AA7">
        <w:rPr>
          <w:sz w:val="26"/>
          <w:szCs w:val="26"/>
        </w:rPr>
        <w:t xml:space="preserve">Обязательной частью внеурочной деятельности, поддерживающей процесс освоения содержания </w:t>
      </w:r>
      <w:r w:rsidR="002F73A6">
        <w:rPr>
          <w:sz w:val="26"/>
          <w:szCs w:val="26"/>
        </w:rPr>
        <w:t>АООП НОО, является коррекционно-</w:t>
      </w:r>
      <w:r w:rsidRPr="00E10AA7">
        <w:rPr>
          <w:sz w:val="26"/>
          <w:szCs w:val="26"/>
        </w:rPr>
        <w:t xml:space="preserve">развивающая </w:t>
      </w:r>
      <w:r w:rsidRPr="00E10AA7">
        <w:rPr>
          <w:sz w:val="26"/>
          <w:szCs w:val="26"/>
        </w:rPr>
        <w:lastRenderedPageBreak/>
        <w:t xml:space="preserve">область. Содержание коррекционно-развивающей области представлено коррекционно-развивающими занятиями (логопедическими и </w:t>
      </w:r>
      <w:proofErr w:type="spellStart"/>
      <w:r w:rsidRPr="00E10AA7">
        <w:rPr>
          <w:sz w:val="26"/>
          <w:szCs w:val="26"/>
        </w:rPr>
        <w:t>психо</w:t>
      </w:r>
      <w:proofErr w:type="spellEnd"/>
      <w:r w:rsidRPr="00E10AA7">
        <w:rPr>
          <w:sz w:val="26"/>
          <w:szCs w:val="26"/>
        </w:rPr>
        <w:t>-коррекционными) и ритмикой.</w:t>
      </w:r>
    </w:p>
    <w:p w:rsidR="00E10AA7" w:rsidRPr="00E10AA7" w:rsidRDefault="00E10AA7" w:rsidP="002F73A6">
      <w:pPr>
        <w:spacing w:line="360" w:lineRule="auto"/>
        <w:rPr>
          <w:sz w:val="26"/>
          <w:szCs w:val="26"/>
        </w:rPr>
      </w:pPr>
      <w:r w:rsidRPr="00E10AA7">
        <w:rPr>
          <w:sz w:val="26"/>
          <w:szCs w:val="26"/>
        </w:rPr>
        <w:t>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w:t>
      </w:r>
      <w:r w:rsidR="002F73A6">
        <w:rPr>
          <w:sz w:val="26"/>
          <w:szCs w:val="26"/>
        </w:rPr>
        <w:t xml:space="preserve">ние 5 учебных лет не менее 1680 </w:t>
      </w:r>
      <w:r w:rsidRPr="00E10AA7">
        <w:rPr>
          <w:sz w:val="26"/>
          <w:szCs w:val="26"/>
        </w:rPr>
        <w:t>часов.</w:t>
      </w:r>
    </w:p>
    <w:p w:rsidR="00E10AA7" w:rsidRPr="00E10AA7" w:rsidRDefault="00E10AA7" w:rsidP="00E10AA7">
      <w:pPr>
        <w:spacing w:line="360" w:lineRule="auto"/>
        <w:rPr>
          <w:sz w:val="26"/>
          <w:szCs w:val="26"/>
        </w:rPr>
      </w:pPr>
      <w:r w:rsidRPr="00E10AA7">
        <w:rPr>
          <w:sz w:val="26"/>
          <w:szCs w:val="26"/>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4B203B" w:rsidRDefault="00E10AA7" w:rsidP="00E10AA7">
      <w:pPr>
        <w:spacing w:line="360" w:lineRule="auto"/>
        <w:rPr>
          <w:sz w:val="26"/>
          <w:szCs w:val="26"/>
        </w:rPr>
      </w:pPr>
      <w:r w:rsidRPr="00E10AA7">
        <w:rPr>
          <w:sz w:val="26"/>
          <w:szCs w:val="26"/>
        </w:rPr>
        <w:t>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r w:rsidR="004B203B">
        <w:rPr>
          <w:sz w:val="26"/>
          <w:szCs w:val="26"/>
        </w:rPr>
        <w:t xml:space="preserve"> </w:t>
      </w:r>
    </w:p>
    <w:p w:rsidR="00E10AA7" w:rsidRPr="00E10AA7" w:rsidRDefault="004B203B" w:rsidP="00E10AA7">
      <w:pPr>
        <w:spacing w:line="360" w:lineRule="auto"/>
        <w:rPr>
          <w:sz w:val="26"/>
          <w:szCs w:val="26"/>
        </w:rPr>
      </w:pPr>
      <w:r>
        <w:rPr>
          <w:sz w:val="26"/>
          <w:szCs w:val="26"/>
        </w:rPr>
        <w:t xml:space="preserve">3 часа внеурочной деятельности в неделю, помимо коррекционно-развивающих занятий (7часов в неделю) обучающиеся совместно с родителями (законными представителями) выбирают </w:t>
      </w:r>
      <w:proofErr w:type="gramStart"/>
      <w:r>
        <w:rPr>
          <w:sz w:val="26"/>
          <w:szCs w:val="26"/>
        </w:rPr>
        <w:t>из</w:t>
      </w:r>
      <w:proofErr w:type="gramEnd"/>
      <w:r>
        <w:rPr>
          <w:sz w:val="26"/>
          <w:szCs w:val="26"/>
        </w:rPr>
        <w:t xml:space="preserve"> предложенных школой  по желанию.</w:t>
      </w:r>
    </w:p>
    <w:p w:rsidR="002F73A6" w:rsidRPr="002F73A6" w:rsidRDefault="002F73A6" w:rsidP="002F73A6">
      <w:pPr>
        <w:spacing w:after="0" w:line="360" w:lineRule="auto"/>
        <w:ind w:firstLine="709"/>
        <w:rPr>
          <w:sz w:val="26"/>
          <w:szCs w:val="26"/>
        </w:rPr>
      </w:pPr>
      <w:r w:rsidRPr="002F73A6">
        <w:rPr>
          <w:b/>
          <w:sz w:val="26"/>
          <w:szCs w:val="26"/>
        </w:rPr>
        <w:t>Спортивно-оздоровительное</w:t>
      </w:r>
      <w:r w:rsidRPr="002F73A6">
        <w:rPr>
          <w:b/>
          <w:bCs/>
          <w:sz w:val="26"/>
          <w:szCs w:val="26"/>
        </w:rPr>
        <w:t xml:space="preserve"> направление (начальное общее образование)</w:t>
      </w:r>
      <w:r w:rsidRPr="002F73A6">
        <w:rPr>
          <w:sz w:val="26"/>
          <w:szCs w:val="26"/>
        </w:rPr>
        <w:t xml:space="preserve"> ориентировано на формирование у детей ценностного отношения к своему здоровью, чувства ответственности за сохранение и укрепление его, понимание важности физической культуры и спорта для здоровья человека. Оно представлено и реализуется через следующие формы внеурочной деятельности:</w:t>
      </w:r>
    </w:p>
    <w:p w:rsidR="002F73A6" w:rsidRPr="002F73A6" w:rsidRDefault="002F73A6" w:rsidP="002E3B19">
      <w:pPr>
        <w:pStyle w:val="a5"/>
        <w:numPr>
          <w:ilvl w:val="0"/>
          <w:numId w:val="141"/>
        </w:numPr>
        <w:spacing w:after="0" w:line="360" w:lineRule="auto"/>
        <w:ind w:left="0" w:firstLine="709"/>
        <w:contextualSpacing w:val="0"/>
        <w:rPr>
          <w:sz w:val="26"/>
          <w:szCs w:val="26"/>
        </w:rPr>
      </w:pPr>
      <w:r w:rsidRPr="002F73A6">
        <w:rPr>
          <w:sz w:val="26"/>
          <w:szCs w:val="26"/>
        </w:rPr>
        <w:t xml:space="preserve">спортивная мастерская </w:t>
      </w:r>
      <w:r w:rsidRPr="002F73A6">
        <w:rPr>
          <w:b/>
          <w:sz w:val="26"/>
          <w:szCs w:val="26"/>
        </w:rPr>
        <w:t xml:space="preserve">«Спортивные игры». </w:t>
      </w:r>
      <w:proofErr w:type="gramStart"/>
      <w:r w:rsidRPr="002F73A6">
        <w:rPr>
          <w:sz w:val="26"/>
          <w:szCs w:val="26"/>
        </w:rPr>
        <w:t>В содержание курса входят темы: значение занятий спортом, знакомство с известными спортивными играми: футбол, баскетбол, волейбол, пионербол, инструкторско-судейская практика (правила игры), подвижные игры.</w:t>
      </w:r>
      <w:proofErr w:type="gramEnd"/>
    </w:p>
    <w:p w:rsidR="002F73A6" w:rsidRPr="002F73A6" w:rsidRDefault="002F73A6" w:rsidP="002E3B19">
      <w:pPr>
        <w:pStyle w:val="a5"/>
        <w:numPr>
          <w:ilvl w:val="0"/>
          <w:numId w:val="141"/>
        </w:numPr>
        <w:spacing w:after="0" w:line="360" w:lineRule="auto"/>
        <w:ind w:left="0" w:firstLine="709"/>
        <w:contextualSpacing w:val="0"/>
        <w:rPr>
          <w:sz w:val="26"/>
          <w:szCs w:val="26"/>
        </w:rPr>
      </w:pPr>
      <w:r w:rsidRPr="002F73A6">
        <w:rPr>
          <w:sz w:val="26"/>
          <w:szCs w:val="26"/>
        </w:rPr>
        <w:lastRenderedPageBreak/>
        <w:t>Спортивная мастерская «Детский фитнес» знакомит детей с упражнениями, позволяющими сохранять хорошую физическую форму и здоровье.</w:t>
      </w:r>
    </w:p>
    <w:p w:rsidR="002F73A6" w:rsidRPr="002F73A6" w:rsidRDefault="002F73A6" w:rsidP="002F73A6">
      <w:pPr>
        <w:spacing w:after="0" w:line="360" w:lineRule="auto"/>
        <w:ind w:firstLine="709"/>
        <w:rPr>
          <w:sz w:val="26"/>
          <w:szCs w:val="26"/>
        </w:rPr>
      </w:pPr>
      <w:r w:rsidRPr="002F73A6">
        <w:rPr>
          <w:b/>
          <w:sz w:val="26"/>
          <w:szCs w:val="26"/>
        </w:rPr>
        <w:t xml:space="preserve">Духовно-нравственное направление </w:t>
      </w:r>
      <w:r w:rsidRPr="002F73A6">
        <w:rPr>
          <w:sz w:val="26"/>
          <w:szCs w:val="26"/>
        </w:rPr>
        <w:t xml:space="preserve">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w:t>
      </w:r>
      <w:proofErr w:type="gramStart"/>
      <w:r w:rsidRPr="002F73A6">
        <w:rPr>
          <w:sz w:val="26"/>
          <w:szCs w:val="26"/>
        </w:rPr>
        <w:t>прекрасном</w:t>
      </w:r>
      <w:proofErr w:type="gramEnd"/>
      <w:r w:rsidRPr="002F73A6">
        <w:rPr>
          <w:sz w:val="26"/>
          <w:szCs w:val="26"/>
        </w:rPr>
        <w:t>, воспитание умения видеть, чувствовать, понимать и создавать прекрасное; формирование потребности самообразования, самовоспитания своих морально-волевых качеств. Данное направление представлено и реализуются через следующие формы внеурочной деятельности:</w:t>
      </w:r>
    </w:p>
    <w:p w:rsidR="002F73A6" w:rsidRPr="00BE62B8" w:rsidRDefault="002F73A6" w:rsidP="002E3B19">
      <w:pPr>
        <w:pStyle w:val="a5"/>
        <w:numPr>
          <w:ilvl w:val="0"/>
          <w:numId w:val="145"/>
        </w:numPr>
        <w:spacing w:after="0" w:line="360" w:lineRule="auto"/>
        <w:rPr>
          <w:color w:val="000000" w:themeColor="text1"/>
          <w:sz w:val="26"/>
          <w:szCs w:val="26"/>
        </w:rPr>
      </w:pPr>
      <w:r w:rsidRPr="00BE62B8">
        <w:rPr>
          <w:color w:val="000000" w:themeColor="text1"/>
          <w:sz w:val="26"/>
          <w:szCs w:val="26"/>
        </w:rPr>
        <w:t xml:space="preserve">Студия вокального исполнительства </w:t>
      </w:r>
      <w:r w:rsidRPr="00BE62B8">
        <w:rPr>
          <w:b/>
          <w:color w:val="000000" w:themeColor="text1"/>
          <w:sz w:val="26"/>
          <w:szCs w:val="26"/>
        </w:rPr>
        <w:t>«Музыкальный калейдоскоп».</w:t>
      </w:r>
      <w:r w:rsidRPr="00BE62B8">
        <w:rPr>
          <w:color w:val="000000" w:themeColor="text1"/>
          <w:sz w:val="26"/>
          <w:szCs w:val="26"/>
        </w:rPr>
        <w:t xml:space="preserve"> В программу включено обучение сольному и ансамблевому пению в разделе «пение как вид музыкальной деятельности», формирование детского голоса, слушание музыкальных произведений, формирование музыкальной культуры.</w:t>
      </w:r>
    </w:p>
    <w:p w:rsidR="002F73A6" w:rsidRPr="002F73A6" w:rsidRDefault="002F73A6" w:rsidP="002E3B19">
      <w:pPr>
        <w:pStyle w:val="a5"/>
        <w:numPr>
          <w:ilvl w:val="0"/>
          <w:numId w:val="142"/>
        </w:numPr>
        <w:spacing w:after="0" w:line="360" w:lineRule="auto"/>
        <w:contextualSpacing w:val="0"/>
        <w:rPr>
          <w:color w:val="000000" w:themeColor="text1"/>
          <w:sz w:val="26"/>
          <w:szCs w:val="26"/>
        </w:rPr>
      </w:pPr>
      <w:r w:rsidRPr="002F73A6">
        <w:rPr>
          <w:color w:val="000000" w:themeColor="text1"/>
          <w:sz w:val="26"/>
          <w:szCs w:val="26"/>
        </w:rPr>
        <w:t xml:space="preserve">Мастерская </w:t>
      </w:r>
      <w:r w:rsidRPr="002F73A6">
        <w:rPr>
          <w:b/>
          <w:color w:val="000000" w:themeColor="text1"/>
          <w:sz w:val="26"/>
          <w:szCs w:val="26"/>
        </w:rPr>
        <w:t>«Театр и дети».</w:t>
      </w:r>
      <w:r w:rsidRPr="002F73A6">
        <w:rPr>
          <w:color w:val="000000" w:themeColor="text1"/>
          <w:sz w:val="26"/>
          <w:szCs w:val="26"/>
        </w:rPr>
        <w:t xml:space="preserve"> Цель курса – воспитывать и развивать понимающего, умного, воспитанного театрального зрителя, обладающего художественным вкусом, необходимыми знаниями, собственным мнением. Разделы программы: «Роль театра в культуре», «Театрально-исполнительская деятельность», «Занятия сценическим искусством», «Освоение терминов», «Работа над созданием мини-спектаклей».</w:t>
      </w:r>
    </w:p>
    <w:p w:rsidR="002F73A6" w:rsidRPr="002F73A6" w:rsidRDefault="002F73A6" w:rsidP="002F73A6">
      <w:pPr>
        <w:pStyle w:val="a5"/>
        <w:spacing w:after="0" w:line="360" w:lineRule="auto"/>
        <w:contextualSpacing w:val="0"/>
        <w:rPr>
          <w:color w:val="000000" w:themeColor="text1"/>
          <w:sz w:val="26"/>
          <w:szCs w:val="26"/>
        </w:rPr>
      </w:pPr>
    </w:p>
    <w:p w:rsidR="002F73A6" w:rsidRPr="002F73A6" w:rsidRDefault="002F73A6" w:rsidP="002F73A6">
      <w:pPr>
        <w:pStyle w:val="a9"/>
        <w:ind w:firstLine="709"/>
        <w:rPr>
          <w:rFonts w:cs="Times New Roman"/>
          <w:sz w:val="26"/>
          <w:szCs w:val="26"/>
        </w:rPr>
      </w:pPr>
      <w:r w:rsidRPr="002F73A6">
        <w:rPr>
          <w:rFonts w:cs="Times New Roman"/>
          <w:b/>
          <w:bCs/>
          <w:sz w:val="26"/>
          <w:szCs w:val="26"/>
        </w:rPr>
        <w:t xml:space="preserve">Социальное направление </w:t>
      </w:r>
      <w:r w:rsidRPr="002F73A6">
        <w:rPr>
          <w:rFonts w:cs="Times New Roman"/>
          <w:sz w:val="26"/>
          <w:szCs w:val="26"/>
        </w:rPr>
        <w:t xml:space="preserve">реализуется через участие детей в традиционных общешкольных социальных акциях и </w:t>
      </w:r>
      <w:proofErr w:type="gramStart"/>
      <w:r w:rsidRPr="002F73A6">
        <w:rPr>
          <w:rFonts w:cs="Times New Roman"/>
          <w:sz w:val="26"/>
          <w:szCs w:val="26"/>
        </w:rPr>
        <w:t>создание</w:t>
      </w:r>
      <w:proofErr w:type="gramEnd"/>
      <w:r w:rsidRPr="002F73A6">
        <w:rPr>
          <w:rFonts w:cs="Times New Roman"/>
          <w:sz w:val="26"/>
          <w:szCs w:val="26"/>
        </w:rPr>
        <w:t xml:space="preserve"> и реализацию социальных проектов и следующих форм внеурочной деятельности:</w:t>
      </w:r>
    </w:p>
    <w:p w:rsidR="002F73A6" w:rsidRPr="002F73A6" w:rsidRDefault="002F73A6" w:rsidP="002E3B19">
      <w:pPr>
        <w:pStyle w:val="a9"/>
        <w:numPr>
          <w:ilvl w:val="0"/>
          <w:numId w:val="144"/>
        </w:numPr>
        <w:rPr>
          <w:rFonts w:cs="Times New Roman"/>
          <w:sz w:val="26"/>
          <w:szCs w:val="26"/>
        </w:rPr>
      </w:pPr>
      <w:r w:rsidRPr="002F73A6">
        <w:rPr>
          <w:rFonts w:cs="Times New Roman"/>
          <w:sz w:val="26"/>
          <w:szCs w:val="26"/>
        </w:rPr>
        <w:t>Школа журналистики «</w:t>
      </w:r>
      <w:proofErr w:type="gramStart"/>
      <w:r w:rsidRPr="002F73A6">
        <w:rPr>
          <w:rFonts w:cs="Times New Roman"/>
          <w:sz w:val="26"/>
          <w:szCs w:val="26"/>
        </w:rPr>
        <w:t>Школьный</w:t>
      </w:r>
      <w:proofErr w:type="gramEnd"/>
      <w:r w:rsidRPr="002F73A6">
        <w:rPr>
          <w:rFonts w:cs="Times New Roman"/>
          <w:sz w:val="26"/>
          <w:szCs w:val="26"/>
        </w:rPr>
        <w:t xml:space="preserve"> </w:t>
      </w:r>
      <w:proofErr w:type="spellStart"/>
      <w:r w:rsidRPr="002F73A6">
        <w:rPr>
          <w:rFonts w:cs="Times New Roman"/>
          <w:sz w:val="26"/>
          <w:szCs w:val="26"/>
        </w:rPr>
        <w:t>голосОК</w:t>
      </w:r>
      <w:proofErr w:type="spellEnd"/>
      <w:r w:rsidRPr="002F73A6">
        <w:rPr>
          <w:rFonts w:cs="Times New Roman"/>
          <w:sz w:val="26"/>
          <w:szCs w:val="26"/>
        </w:rPr>
        <w:t>»</w:t>
      </w:r>
    </w:p>
    <w:p w:rsidR="002F73A6" w:rsidRPr="002F73A6" w:rsidRDefault="002F73A6" w:rsidP="002F73A6">
      <w:pPr>
        <w:pStyle w:val="a5"/>
        <w:spacing w:after="0" w:line="360" w:lineRule="auto"/>
        <w:ind w:left="0" w:firstLine="709"/>
        <w:contextualSpacing w:val="0"/>
        <w:rPr>
          <w:color w:val="000000" w:themeColor="text1"/>
          <w:sz w:val="26"/>
          <w:szCs w:val="26"/>
        </w:rPr>
      </w:pPr>
    </w:p>
    <w:p w:rsidR="002F73A6" w:rsidRPr="002F73A6" w:rsidRDefault="002F73A6" w:rsidP="002F73A6">
      <w:pPr>
        <w:spacing w:after="0" w:line="360" w:lineRule="auto"/>
        <w:ind w:firstLine="709"/>
        <w:rPr>
          <w:sz w:val="26"/>
          <w:szCs w:val="26"/>
        </w:rPr>
      </w:pPr>
      <w:r w:rsidRPr="002F73A6">
        <w:rPr>
          <w:b/>
          <w:bCs/>
          <w:sz w:val="26"/>
          <w:szCs w:val="26"/>
        </w:rPr>
        <w:t xml:space="preserve">В рамках </w:t>
      </w:r>
      <w:proofErr w:type="spellStart"/>
      <w:r w:rsidRPr="002F73A6">
        <w:rPr>
          <w:b/>
          <w:bCs/>
          <w:sz w:val="26"/>
          <w:szCs w:val="26"/>
        </w:rPr>
        <w:t>общеинтеллектуального</w:t>
      </w:r>
      <w:proofErr w:type="spellEnd"/>
      <w:r w:rsidRPr="002F73A6">
        <w:rPr>
          <w:b/>
          <w:bCs/>
          <w:sz w:val="26"/>
          <w:szCs w:val="26"/>
        </w:rPr>
        <w:t xml:space="preserve"> направления </w:t>
      </w:r>
      <w:r w:rsidRPr="002F73A6">
        <w:rPr>
          <w:sz w:val="26"/>
          <w:szCs w:val="26"/>
          <w:shd w:val="clear" w:color="auto" w:fill="FFFFFF"/>
        </w:rPr>
        <w:t xml:space="preserve">для обогащения запаса обучающихся научными понятиями и законами, формированию мировоззрения, функциональной грамотности, знакомства с различными видами человеческой </w:t>
      </w:r>
      <w:r w:rsidRPr="002F73A6">
        <w:rPr>
          <w:sz w:val="26"/>
          <w:szCs w:val="26"/>
          <w:shd w:val="clear" w:color="auto" w:fill="FFFFFF"/>
        </w:rPr>
        <w:lastRenderedPageBreak/>
        <w:t>деятельности, возможности раннего выявления интересов и склонностей</w:t>
      </w:r>
      <w:r w:rsidRPr="002F73A6">
        <w:rPr>
          <w:sz w:val="26"/>
          <w:szCs w:val="26"/>
        </w:rPr>
        <w:t xml:space="preserve"> реализуются программы через следующие формы внеурочной деятельности:</w:t>
      </w:r>
    </w:p>
    <w:p w:rsidR="002F73A6" w:rsidRPr="002F73A6" w:rsidRDefault="002F73A6" w:rsidP="002E3B19">
      <w:pPr>
        <w:pStyle w:val="a5"/>
        <w:numPr>
          <w:ilvl w:val="0"/>
          <w:numId w:val="143"/>
        </w:numPr>
        <w:spacing w:after="0" w:line="360" w:lineRule="auto"/>
        <w:ind w:left="0" w:firstLine="709"/>
        <w:contextualSpacing w:val="0"/>
        <w:rPr>
          <w:sz w:val="26"/>
          <w:szCs w:val="26"/>
        </w:rPr>
      </w:pPr>
      <w:r w:rsidRPr="00BE62B8">
        <w:rPr>
          <w:color w:val="auto"/>
          <w:sz w:val="26"/>
          <w:szCs w:val="26"/>
        </w:rPr>
        <w:t>«</w:t>
      </w:r>
      <w:r w:rsidRPr="002F73A6">
        <w:rPr>
          <w:sz w:val="26"/>
          <w:szCs w:val="26"/>
        </w:rPr>
        <w:t>Английский для малышей»</w:t>
      </w:r>
    </w:p>
    <w:p w:rsidR="002F73A6" w:rsidRPr="002F73A6" w:rsidRDefault="002F73A6" w:rsidP="002E3B19">
      <w:pPr>
        <w:pStyle w:val="a5"/>
        <w:numPr>
          <w:ilvl w:val="0"/>
          <w:numId w:val="143"/>
        </w:numPr>
        <w:spacing w:after="0" w:line="360" w:lineRule="auto"/>
        <w:ind w:left="0" w:firstLine="709"/>
        <w:contextualSpacing w:val="0"/>
        <w:rPr>
          <w:sz w:val="26"/>
          <w:szCs w:val="26"/>
        </w:rPr>
      </w:pPr>
      <w:r w:rsidRPr="002F73A6">
        <w:rPr>
          <w:sz w:val="26"/>
          <w:szCs w:val="26"/>
        </w:rPr>
        <w:t>Практикум английского языка «Черный кот»</w:t>
      </w:r>
    </w:p>
    <w:p w:rsidR="002F73A6" w:rsidRPr="002F73A6" w:rsidRDefault="002F73A6" w:rsidP="002E3B19">
      <w:pPr>
        <w:pStyle w:val="a5"/>
        <w:numPr>
          <w:ilvl w:val="0"/>
          <w:numId w:val="143"/>
        </w:numPr>
        <w:spacing w:after="0" w:line="360" w:lineRule="auto"/>
        <w:ind w:left="0" w:firstLine="709"/>
        <w:contextualSpacing w:val="0"/>
        <w:rPr>
          <w:sz w:val="26"/>
          <w:szCs w:val="26"/>
        </w:rPr>
      </w:pPr>
      <w:r w:rsidRPr="002F73A6">
        <w:rPr>
          <w:sz w:val="26"/>
          <w:szCs w:val="26"/>
        </w:rPr>
        <w:t xml:space="preserve">Интеллектуальный практикум </w:t>
      </w:r>
      <w:r w:rsidRPr="002F73A6">
        <w:rPr>
          <w:b/>
          <w:sz w:val="26"/>
          <w:szCs w:val="26"/>
        </w:rPr>
        <w:t>«Умники и умницы</w:t>
      </w:r>
      <w:r w:rsidR="00BE62B8">
        <w:rPr>
          <w:b/>
          <w:sz w:val="26"/>
          <w:szCs w:val="26"/>
        </w:rPr>
        <w:t>»</w:t>
      </w:r>
    </w:p>
    <w:p w:rsidR="002F73A6" w:rsidRPr="002F73A6" w:rsidRDefault="002F73A6" w:rsidP="002F73A6">
      <w:pPr>
        <w:spacing w:after="0" w:line="360" w:lineRule="auto"/>
        <w:rPr>
          <w:sz w:val="26"/>
          <w:szCs w:val="26"/>
        </w:rPr>
      </w:pPr>
      <w:r w:rsidRPr="002F73A6">
        <w:rPr>
          <w:b/>
          <w:bCs/>
          <w:sz w:val="26"/>
          <w:szCs w:val="26"/>
        </w:rPr>
        <w:t xml:space="preserve">Общекультурное направление </w:t>
      </w:r>
      <w:r w:rsidRPr="002F73A6">
        <w:rPr>
          <w:sz w:val="26"/>
          <w:szCs w:val="26"/>
        </w:rPr>
        <w:t xml:space="preserve">нацелено </w:t>
      </w:r>
      <w:r w:rsidRPr="002F73A6">
        <w:rPr>
          <w:sz w:val="26"/>
          <w:szCs w:val="26"/>
          <w:shd w:val="clear" w:color="auto" w:fill="FFFFFF"/>
        </w:rPr>
        <w:t xml:space="preserve">на развитие эмоциональной сферы ребенка, чувства прекрасного, творческих способностей, формирования коммуникативной и общекультурной компетенций и </w:t>
      </w:r>
      <w:r w:rsidRPr="002F73A6">
        <w:rPr>
          <w:sz w:val="26"/>
          <w:szCs w:val="26"/>
        </w:rPr>
        <w:t>реализуется через следующие формы внеурочной деятельности:</w:t>
      </w:r>
    </w:p>
    <w:p w:rsidR="002F73A6" w:rsidRPr="002F73A6" w:rsidRDefault="002F73A6" w:rsidP="002E3B19">
      <w:pPr>
        <w:pStyle w:val="a5"/>
        <w:numPr>
          <w:ilvl w:val="0"/>
          <w:numId w:val="143"/>
        </w:numPr>
        <w:spacing w:after="0" w:line="360" w:lineRule="auto"/>
        <w:rPr>
          <w:sz w:val="26"/>
          <w:szCs w:val="26"/>
        </w:rPr>
      </w:pPr>
      <w:r w:rsidRPr="002F73A6">
        <w:rPr>
          <w:sz w:val="26"/>
          <w:szCs w:val="26"/>
        </w:rPr>
        <w:t>«Золотая иголочка»</w:t>
      </w:r>
    </w:p>
    <w:p w:rsidR="002F73A6" w:rsidRDefault="002F73A6" w:rsidP="002E3B19">
      <w:pPr>
        <w:pStyle w:val="a5"/>
        <w:numPr>
          <w:ilvl w:val="0"/>
          <w:numId w:val="143"/>
        </w:numPr>
        <w:spacing w:after="0" w:line="360" w:lineRule="auto"/>
        <w:rPr>
          <w:sz w:val="26"/>
          <w:szCs w:val="26"/>
        </w:rPr>
      </w:pPr>
      <w:r w:rsidRPr="002F73A6">
        <w:rPr>
          <w:sz w:val="26"/>
          <w:szCs w:val="26"/>
        </w:rPr>
        <w:t>«Мир моих интересов»</w:t>
      </w:r>
    </w:p>
    <w:p w:rsidR="001E5299" w:rsidRDefault="001E5299" w:rsidP="001E5299">
      <w:pPr>
        <w:pStyle w:val="a5"/>
        <w:spacing w:after="0" w:line="360" w:lineRule="auto"/>
        <w:ind w:firstLine="0"/>
        <w:rPr>
          <w:b/>
          <w:sz w:val="26"/>
          <w:szCs w:val="26"/>
        </w:rPr>
      </w:pPr>
      <w:r w:rsidRPr="001E5299">
        <w:rPr>
          <w:b/>
          <w:sz w:val="26"/>
          <w:szCs w:val="26"/>
        </w:rPr>
        <w:t>Коррекционно-развивающее направление</w:t>
      </w:r>
    </w:p>
    <w:p w:rsidR="001E5299" w:rsidRDefault="001E5299" w:rsidP="001E5299">
      <w:pPr>
        <w:pStyle w:val="3"/>
        <w:shd w:val="clear" w:color="auto" w:fill="auto"/>
        <w:ind w:left="20" w:right="20" w:firstLine="720"/>
        <w:jc w:val="both"/>
      </w:pPr>
      <w:r w:rsidRPr="00E10769">
        <w:rPr>
          <w:rStyle w:val="0pt"/>
          <w:b/>
        </w:rPr>
        <w:t>Корре</w:t>
      </w:r>
      <w:r>
        <w:rPr>
          <w:rStyle w:val="0pt"/>
          <w:b/>
        </w:rPr>
        <w:t>к</w:t>
      </w:r>
      <w:r w:rsidRPr="00E10769">
        <w:rPr>
          <w:rStyle w:val="0pt"/>
          <w:b/>
        </w:rPr>
        <w:t>ционный курс «Ритмика»:</w:t>
      </w:r>
      <w:r>
        <w:t xml:space="preserve">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1E5299" w:rsidRPr="000E7B01" w:rsidRDefault="001E5299" w:rsidP="001E5299">
      <w:pPr>
        <w:pStyle w:val="40"/>
        <w:shd w:val="clear" w:color="auto" w:fill="auto"/>
        <w:ind w:left="20" w:firstLine="700"/>
        <w:jc w:val="both"/>
        <w:rPr>
          <w:b/>
        </w:rPr>
      </w:pPr>
      <w:r w:rsidRPr="000E7B01">
        <w:rPr>
          <w:rStyle w:val="40pt"/>
          <w:b/>
        </w:rPr>
        <w:t>Коррекционный курс «Коррекционно-развивающие занятия»</w:t>
      </w:r>
    </w:p>
    <w:p w:rsidR="001E5299" w:rsidRDefault="001E5299" w:rsidP="001E5299">
      <w:pPr>
        <w:pStyle w:val="3"/>
        <w:shd w:val="clear" w:color="auto" w:fill="auto"/>
        <w:ind w:left="20" w:right="20" w:firstLine="700"/>
        <w:jc w:val="both"/>
      </w:pPr>
      <w:r w:rsidRPr="000E7B01">
        <w:rPr>
          <w:rStyle w:val="0pt"/>
          <w:b/>
        </w:rPr>
        <w:t>Логопедические занятия</w:t>
      </w:r>
      <w: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w:t>
      </w:r>
      <w:r>
        <w:lastRenderedPageBreak/>
        <w:t>речи (чтения и письма).</w:t>
      </w:r>
    </w:p>
    <w:p w:rsidR="001E5299" w:rsidRDefault="001E5299" w:rsidP="001E5299">
      <w:pPr>
        <w:pStyle w:val="3"/>
        <w:shd w:val="clear" w:color="auto" w:fill="auto"/>
        <w:tabs>
          <w:tab w:val="left" w:pos="5078"/>
        </w:tabs>
        <w:ind w:left="20" w:firstLine="700"/>
        <w:jc w:val="both"/>
      </w:pPr>
      <w:proofErr w:type="spellStart"/>
      <w:r w:rsidRPr="000E7B01">
        <w:rPr>
          <w:rStyle w:val="0pt"/>
          <w:b/>
        </w:rPr>
        <w:t>Психокоррекционные</w:t>
      </w:r>
      <w:proofErr w:type="spellEnd"/>
      <w:r w:rsidRPr="000E7B01">
        <w:rPr>
          <w:rStyle w:val="0pt"/>
          <w:b/>
        </w:rPr>
        <w:t xml:space="preserve"> занятия:</w:t>
      </w:r>
      <w:r>
        <w:tab/>
        <w:t>формирование учебной мотивации,</w:t>
      </w:r>
    </w:p>
    <w:p w:rsidR="001E5299" w:rsidRDefault="001E5299" w:rsidP="001E5299">
      <w:pPr>
        <w:pStyle w:val="3"/>
        <w:shd w:val="clear" w:color="auto" w:fill="auto"/>
        <w:ind w:left="20" w:right="20"/>
        <w:jc w:val="both"/>
      </w:pPr>
      <w:r>
        <w:t xml:space="preserve">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t>эмпатии</w:t>
      </w:r>
      <w:proofErr w:type="spellEnd"/>
      <w: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E5299" w:rsidRDefault="001E5299" w:rsidP="001E5299">
      <w:pPr>
        <w:pStyle w:val="3"/>
        <w:shd w:val="clear" w:color="auto" w:fill="auto"/>
        <w:spacing w:after="187"/>
        <w:ind w:left="20" w:right="20" w:firstLine="700"/>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E5299" w:rsidRPr="001E5299" w:rsidRDefault="001E5299" w:rsidP="001E5299">
      <w:pPr>
        <w:pStyle w:val="a5"/>
        <w:spacing w:after="0" w:line="360" w:lineRule="auto"/>
        <w:ind w:firstLine="0"/>
        <w:rPr>
          <w:b/>
          <w:sz w:val="26"/>
          <w:szCs w:val="26"/>
        </w:rPr>
      </w:pPr>
    </w:p>
    <w:p w:rsidR="001E5299" w:rsidRDefault="00BE62B8" w:rsidP="00BE62B8">
      <w:pPr>
        <w:spacing w:after="0" w:line="360" w:lineRule="auto"/>
        <w:ind w:left="0" w:firstLine="0"/>
        <w:rPr>
          <w:b/>
          <w:sz w:val="26"/>
          <w:szCs w:val="26"/>
        </w:rPr>
      </w:pPr>
      <w:r w:rsidRPr="00BE62B8">
        <w:rPr>
          <w:b/>
          <w:sz w:val="26"/>
          <w:szCs w:val="26"/>
        </w:rPr>
        <w:t>Образовательные результаты внеурочной деятельности</w:t>
      </w:r>
    </w:p>
    <w:p w:rsidR="00BE62B8" w:rsidRPr="001E5299" w:rsidRDefault="00BE62B8" w:rsidP="00BE62B8">
      <w:pPr>
        <w:spacing w:after="0" w:line="360" w:lineRule="auto"/>
        <w:ind w:left="0" w:firstLine="0"/>
        <w:rPr>
          <w:sz w:val="26"/>
          <w:szCs w:val="26"/>
        </w:rPr>
      </w:pPr>
      <w:r w:rsidRPr="00BE62B8">
        <w:rPr>
          <w:b/>
          <w:sz w:val="26"/>
          <w:szCs w:val="26"/>
        </w:rPr>
        <w:t xml:space="preserve">     Первый уровень результатов – </w:t>
      </w:r>
      <w:r w:rsidRPr="001E5299">
        <w:rPr>
          <w:sz w:val="26"/>
          <w:szCs w:val="26"/>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BE62B8" w:rsidRPr="001E5299" w:rsidRDefault="00BE62B8" w:rsidP="00BE62B8">
      <w:pPr>
        <w:spacing w:after="0" w:line="360" w:lineRule="auto"/>
        <w:ind w:left="0" w:firstLine="0"/>
        <w:rPr>
          <w:sz w:val="26"/>
          <w:szCs w:val="26"/>
        </w:rPr>
      </w:pPr>
      <w:r w:rsidRPr="00BE62B8">
        <w:rPr>
          <w:b/>
          <w:sz w:val="26"/>
          <w:szCs w:val="26"/>
        </w:rPr>
        <w:t xml:space="preserve">    </w:t>
      </w:r>
      <w:proofErr w:type="gramStart"/>
      <w:r w:rsidRPr="00BE62B8">
        <w:rPr>
          <w:b/>
          <w:sz w:val="26"/>
          <w:szCs w:val="26"/>
        </w:rPr>
        <w:t xml:space="preserve">Второй уровень результатов – </w:t>
      </w:r>
      <w:r w:rsidRPr="001E5299">
        <w:rPr>
          <w:sz w:val="26"/>
          <w:szCs w:val="26"/>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1E5299">
        <w:rPr>
          <w:sz w:val="26"/>
          <w:szCs w:val="26"/>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BE62B8" w:rsidRPr="001E5299" w:rsidRDefault="00BE62B8" w:rsidP="00BE62B8">
      <w:pPr>
        <w:spacing w:after="0" w:line="360" w:lineRule="auto"/>
        <w:ind w:left="0" w:firstLine="0"/>
        <w:rPr>
          <w:sz w:val="26"/>
          <w:szCs w:val="26"/>
        </w:rPr>
      </w:pPr>
      <w:r w:rsidRPr="00BE62B8">
        <w:rPr>
          <w:b/>
          <w:sz w:val="26"/>
          <w:szCs w:val="26"/>
        </w:rPr>
        <w:lastRenderedPageBreak/>
        <w:t xml:space="preserve">    Третий уровень результатов – </w:t>
      </w:r>
      <w:r w:rsidRPr="001E5299">
        <w:rPr>
          <w:sz w:val="26"/>
          <w:szCs w:val="26"/>
        </w:rPr>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BE62B8" w:rsidRPr="00EC20D9" w:rsidRDefault="00BE62B8" w:rsidP="00BE62B8">
      <w:pPr>
        <w:spacing w:after="0" w:line="360" w:lineRule="auto"/>
        <w:ind w:left="0" w:firstLine="0"/>
        <w:rPr>
          <w:sz w:val="26"/>
          <w:szCs w:val="26"/>
        </w:rPr>
      </w:pPr>
      <w:r w:rsidRPr="00BE62B8">
        <w:rPr>
          <w:b/>
          <w:sz w:val="26"/>
          <w:szCs w:val="26"/>
        </w:rPr>
        <w:t xml:space="preserve">      </w:t>
      </w:r>
      <w:r w:rsidRPr="00EC20D9">
        <w:rPr>
          <w:sz w:val="26"/>
          <w:szCs w:val="26"/>
        </w:rPr>
        <w:t>Для организации внеурочной деятельности обучающихся   в работу вовлечены учителя начальных классов, а так же  педагоги дополнительного образования, педагог - психолог, учитель - логопед.</w:t>
      </w:r>
    </w:p>
    <w:p w:rsidR="004D44B7" w:rsidRPr="00EC20D9" w:rsidRDefault="00BE62B8" w:rsidP="00EC20D9">
      <w:pPr>
        <w:spacing w:after="0" w:line="360" w:lineRule="auto"/>
        <w:ind w:left="0" w:firstLine="0"/>
        <w:rPr>
          <w:sz w:val="26"/>
          <w:szCs w:val="26"/>
        </w:rPr>
      </w:pPr>
      <w:r w:rsidRPr="00EC20D9">
        <w:rPr>
          <w:sz w:val="26"/>
          <w:szCs w:val="26"/>
        </w:rPr>
        <w:t xml:space="preserve">     Для эффективности введения ФГОС начального общего образования для детей с ЗПР используется материально-техническая база ОУ: спортивный за</w:t>
      </w:r>
      <w:r w:rsidR="00EC20D9" w:rsidRPr="00EC20D9">
        <w:rPr>
          <w:sz w:val="26"/>
          <w:szCs w:val="26"/>
        </w:rPr>
        <w:t>л, школьный музей</w:t>
      </w:r>
      <w:r w:rsidRPr="00EC20D9">
        <w:rPr>
          <w:sz w:val="26"/>
          <w:szCs w:val="26"/>
        </w:rPr>
        <w:t>, музыкальный зал, мастерские обслуживающего и технического труда</w:t>
      </w:r>
      <w:r w:rsidR="00EC20D9" w:rsidRPr="00EC20D9">
        <w:rPr>
          <w:sz w:val="26"/>
          <w:szCs w:val="26"/>
        </w:rPr>
        <w:t>,</w:t>
      </w:r>
      <w:r w:rsidRPr="00EC20D9">
        <w:rPr>
          <w:sz w:val="26"/>
          <w:szCs w:val="26"/>
        </w:rPr>
        <w:t xml:space="preserve"> библиотека. </w:t>
      </w:r>
    </w:p>
    <w:p w:rsidR="00E34EBB" w:rsidRDefault="00A95047" w:rsidP="00EA3AAF">
      <w:pPr>
        <w:pStyle w:val="22"/>
        <w:shd w:val="clear" w:color="auto" w:fill="auto"/>
        <w:tabs>
          <w:tab w:val="left" w:pos="3494"/>
        </w:tabs>
        <w:spacing w:after="0" w:line="437" w:lineRule="exact"/>
        <w:rPr>
          <w:b/>
          <w:sz w:val="32"/>
          <w:szCs w:val="32"/>
        </w:rPr>
      </w:pPr>
      <w:r w:rsidRPr="00EC20D9">
        <w:br w:type="textWrapping" w:clear="left"/>
      </w:r>
      <w:bookmarkStart w:id="17" w:name="bookmark38"/>
    </w:p>
    <w:p w:rsidR="00E34EBB" w:rsidRDefault="00E34EBB" w:rsidP="00EA3AAF">
      <w:pPr>
        <w:pStyle w:val="22"/>
        <w:shd w:val="clear" w:color="auto" w:fill="auto"/>
        <w:tabs>
          <w:tab w:val="left" w:pos="3494"/>
        </w:tabs>
        <w:spacing w:after="0" w:line="437" w:lineRule="exact"/>
        <w:rPr>
          <w:b/>
          <w:sz w:val="32"/>
          <w:szCs w:val="32"/>
        </w:rPr>
      </w:pPr>
    </w:p>
    <w:p w:rsidR="00260A00" w:rsidRPr="00EA3AAF" w:rsidRDefault="00EA3AAF" w:rsidP="00EA3AAF">
      <w:pPr>
        <w:pStyle w:val="22"/>
        <w:shd w:val="clear" w:color="auto" w:fill="auto"/>
        <w:tabs>
          <w:tab w:val="left" w:pos="3494"/>
        </w:tabs>
        <w:spacing w:after="0" w:line="437" w:lineRule="exact"/>
        <w:rPr>
          <w:b/>
          <w:sz w:val="32"/>
          <w:szCs w:val="32"/>
        </w:rPr>
      </w:pPr>
      <w:r>
        <w:rPr>
          <w:b/>
          <w:sz w:val="32"/>
          <w:szCs w:val="32"/>
        </w:rPr>
        <w:t xml:space="preserve">3. </w:t>
      </w:r>
      <w:r w:rsidR="00260A00" w:rsidRPr="00EA3AAF">
        <w:rPr>
          <w:b/>
          <w:sz w:val="32"/>
          <w:szCs w:val="32"/>
        </w:rPr>
        <w:t>Организационный раздел</w:t>
      </w:r>
      <w:bookmarkEnd w:id="17"/>
    </w:p>
    <w:p w:rsidR="00260A00" w:rsidRPr="00EA3AAF" w:rsidRDefault="00EA3AAF" w:rsidP="00EA3AAF">
      <w:pPr>
        <w:pStyle w:val="22"/>
        <w:shd w:val="clear" w:color="auto" w:fill="auto"/>
        <w:tabs>
          <w:tab w:val="left" w:pos="4305"/>
        </w:tabs>
        <w:spacing w:after="0" w:line="437" w:lineRule="exact"/>
        <w:rPr>
          <w:b/>
        </w:rPr>
      </w:pPr>
      <w:bookmarkStart w:id="18" w:name="bookmark39"/>
      <w:r>
        <w:rPr>
          <w:b/>
        </w:rPr>
        <w:t xml:space="preserve">3.1 </w:t>
      </w:r>
      <w:r w:rsidR="00260A00" w:rsidRPr="00EA3AAF">
        <w:rPr>
          <w:b/>
        </w:rPr>
        <w:t>Учебный план</w:t>
      </w:r>
      <w:bookmarkEnd w:id="18"/>
    </w:p>
    <w:p w:rsidR="00260A00" w:rsidRDefault="00260A00" w:rsidP="00260A00">
      <w:pPr>
        <w:pStyle w:val="3"/>
        <w:shd w:val="clear" w:color="auto" w:fill="auto"/>
        <w:ind w:left="20" w:right="20" w:firstLine="700"/>
        <w:jc w:val="both"/>
      </w:pPr>
      <w:r>
        <w:t xml:space="preserve">Учебный план </w:t>
      </w:r>
      <w:r w:rsidR="00EA3AAF">
        <w:t>МОУ «ТШИ СОО»</w:t>
      </w:r>
      <w:r>
        <w:t xml:space="preserve">, </w:t>
      </w:r>
      <w:proofErr w:type="gramStart"/>
      <w:r>
        <w:t>реализующ</w:t>
      </w:r>
      <w:r w:rsidR="00EA3AAF">
        <w:t>его</w:t>
      </w:r>
      <w:proofErr w:type="gramEnd"/>
      <w:r>
        <w:t xml:space="preserve"> АООП НОО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60A00" w:rsidRDefault="00260A00" w:rsidP="00260A00">
      <w:pPr>
        <w:pStyle w:val="3"/>
        <w:shd w:val="clear" w:color="auto" w:fill="auto"/>
        <w:ind w:left="20" w:right="20" w:firstLine="70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A3AAF" w:rsidRDefault="00EA3AAF" w:rsidP="00EA3AAF">
      <w:pPr>
        <w:pStyle w:val="3"/>
        <w:shd w:val="clear" w:color="auto" w:fill="auto"/>
        <w:ind w:left="20" w:right="20" w:firstLine="700"/>
        <w:jc w:val="both"/>
      </w:pPr>
      <w: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EA3AAF" w:rsidRDefault="00EA3AAF" w:rsidP="00EA3AAF">
      <w:pPr>
        <w:pStyle w:val="3"/>
        <w:shd w:val="clear" w:color="auto" w:fill="auto"/>
        <w:ind w:left="20" w:right="20" w:firstLine="700"/>
        <w:jc w:val="both"/>
      </w:pPr>
      <w:r>
        <w:t xml:space="preserve">В учебном плане представлены семь предметных областей и </w:t>
      </w:r>
      <w:r>
        <w:lastRenderedPageBreak/>
        <w:t>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EA3AAF" w:rsidRDefault="00EA3AAF" w:rsidP="00EA3AAF">
      <w:pPr>
        <w:pStyle w:val="3"/>
        <w:shd w:val="clear" w:color="auto" w:fill="auto"/>
        <w:ind w:left="20" w:right="20" w:firstLine="700"/>
        <w:jc w:val="both"/>
      </w:pPr>
      <w:r>
        <w:t>Учебный план состоит из двух частей — обязательной части и части, формируемой участниками образовательных отношений.</w:t>
      </w:r>
    </w:p>
    <w:p w:rsidR="00EA3AAF" w:rsidRDefault="00EA3AAF" w:rsidP="00EA3AAF">
      <w:pPr>
        <w:pStyle w:val="3"/>
        <w:shd w:val="clear" w:color="auto" w:fill="auto"/>
        <w:ind w:left="20" w:right="20" w:firstLine="700"/>
        <w:jc w:val="both"/>
      </w:pPr>
      <w:r>
        <w:rPr>
          <w:rStyle w:val="0pt1"/>
        </w:rPr>
        <w:t>Обязательная часть учебного плана</w:t>
      </w:r>
      <w: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EA3AAF" w:rsidRDefault="00EA3AAF" w:rsidP="00EA3AAF">
      <w:pPr>
        <w:pStyle w:val="3"/>
        <w:shd w:val="clear" w:color="auto" w:fill="auto"/>
        <w:ind w:left="20" w:right="20" w:firstLine="70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EA3AAF" w:rsidRDefault="00EA3AAF" w:rsidP="00EA3AAF">
      <w:pPr>
        <w:pStyle w:val="3"/>
        <w:shd w:val="clear" w:color="auto" w:fill="auto"/>
        <w:ind w:left="20" w:right="20" w:firstLine="700"/>
        <w:jc w:val="both"/>
      </w:pPr>
      <w: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A3AAF" w:rsidRDefault="00EA3AAF" w:rsidP="00EA3AAF">
      <w:pPr>
        <w:pStyle w:val="3"/>
        <w:shd w:val="clear" w:color="auto" w:fill="auto"/>
        <w:ind w:left="20" w:right="20" w:firstLine="700"/>
        <w:jc w:val="both"/>
      </w:pPr>
      <w:r>
        <w:t xml:space="preserve">готовность </w:t>
      </w:r>
      <w:proofErr w:type="gramStart"/>
      <w:r>
        <w:t>обучающихся</w:t>
      </w:r>
      <w:proofErr w:type="gramEnd"/>
      <w:r>
        <w:t xml:space="preserve"> к продолжению образования на последующей ступени основного общего образования;</w:t>
      </w:r>
    </w:p>
    <w:p w:rsidR="00EA3AAF" w:rsidRDefault="00EA3AAF" w:rsidP="00EA3AAF">
      <w:pPr>
        <w:pStyle w:val="3"/>
        <w:shd w:val="clear" w:color="auto" w:fill="auto"/>
        <w:ind w:left="20" w:right="20" w:firstLine="700"/>
        <w:jc w:val="both"/>
      </w:pPr>
      <w:r>
        <w:t>формирование основ нравственного развития обучающихся, приобщение их к общекультурным, национальным и этнокультурным ценностям;</w:t>
      </w:r>
    </w:p>
    <w:p w:rsidR="00EA3AAF" w:rsidRDefault="00EA3AAF" w:rsidP="00EA3AAF">
      <w:pPr>
        <w:pStyle w:val="3"/>
        <w:shd w:val="clear" w:color="auto" w:fill="auto"/>
        <w:ind w:left="20" w:right="20" w:firstLine="700"/>
        <w:jc w:val="both"/>
      </w:pPr>
      <w:r>
        <w:t>формирование здорового образа жизни, элементарных правил поведения в экстремальных ситуациях;</w:t>
      </w:r>
    </w:p>
    <w:p w:rsidR="00EA3AAF" w:rsidRDefault="00EA3AAF" w:rsidP="00EA3AAF">
      <w:pPr>
        <w:pStyle w:val="3"/>
        <w:shd w:val="clear" w:color="auto" w:fill="auto"/>
        <w:ind w:right="20" w:firstLine="700"/>
        <w:jc w:val="both"/>
      </w:pPr>
      <w:r>
        <w:t xml:space="preserve">личностное развитие </w:t>
      </w:r>
      <w:proofErr w:type="gramStart"/>
      <w:r>
        <w:t>обучающегося</w:t>
      </w:r>
      <w:proofErr w:type="gramEnd"/>
      <w:r>
        <w:t xml:space="preserve"> в соответствии с его индивидуальностью.</w:t>
      </w:r>
    </w:p>
    <w:p w:rsidR="00EA3AAF" w:rsidRDefault="00EA3AAF" w:rsidP="00EA3AAF">
      <w:pPr>
        <w:pStyle w:val="3"/>
        <w:shd w:val="clear" w:color="auto" w:fill="auto"/>
        <w:ind w:right="20" w:firstLine="700"/>
        <w:jc w:val="both"/>
      </w:pPr>
      <w:r>
        <w:t>Организация самостоятельно в осуществлении образовательного процесса, в выборе видов деятельности по каждому предмету (</w:t>
      </w:r>
      <w:proofErr w:type="spellStart"/>
      <w:r>
        <w:t>предметно</w:t>
      </w:r>
      <w:r>
        <w:softHyphen/>
      </w:r>
      <w:r>
        <w:lastRenderedPageBreak/>
        <w:t>практическая</w:t>
      </w:r>
      <w:proofErr w:type="spellEnd"/>
      <w:r>
        <w:t xml:space="preserve"> деятельность, экскурсии и т. д.).</w:t>
      </w:r>
    </w:p>
    <w:p w:rsidR="00EA3AAF" w:rsidRDefault="00EA3AAF" w:rsidP="00EA3AAF">
      <w:pPr>
        <w:pStyle w:val="3"/>
        <w:shd w:val="clear" w:color="auto" w:fill="auto"/>
        <w:ind w:right="20" w:firstLine="700"/>
        <w:jc w:val="both"/>
      </w:pPr>
      <w:r>
        <w:rPr>
          <w:rStyle w:val="0pt1"/>
        </w:rPr>
        <w:t>Часть учебного плана</w:t>
      </w:r>
      <w:r>
        <w:t xml:space="preserve">, </w:t>
      </w:r>
      <w:r>
        <w:rPr>
          <w:rStyle w:val="0pt1"/>
        </w:rPr>
        <w:t>формируемая участниками образовательных отношений,</w:t>
      </w:r>
      <w: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w:t>
      </w:r>
      <w:proofErr w:type="gramStart"/>
      <w:r>
        <w:t>дополнительном</w:t>
      </w:r>
      <w:proofErr w:type="gramEnd"/>
      <w:r>
        <w:t xml:space="preserve"> классах эта часть отсутствует. Время, отводимое на данную часть, внутри максимально допустимой недельной нагрузки </w:t>
      </w:r>
      <w:proofErr w:type="gramStart"/>
      <w:r>
        <w:t>обучающихся</w:t>
      </w:r>
      <w:proofErr w:type="gramEnd"/>
      <w:r>
        <w:t xml:space="preserve"> может быть использовано:</w:t>
      </w:r>
    </w:p>
    <w:p w:rsidR="00EA3AAF" w:rsidRDefault="00EA3AAF" w:rsidP="00EA3AAF">
      <w:pPr>
        <w:pStyle w:val="3"/>
        <w:shd w:val="clear" w:color="auto" w:fill="auto"/>
        <w:ind w:right="20" w:firstLine="700"/>
        <w:jc w:val="both"/>
      </w:pPr>
      <w:r>
        <w:t>на увеличение учебных часов, отводимых на изучение отдельных учебных предметов обязательной части;</w:t>
      </w:r>
    </w:p>
    <w:p w:rsidR="00EA3AAF" w:rsidRDefault="00EA3AAF" w:rsidP="00EA3AAF">
      <w:pPr>
        <w:pStyle w:val="3"/>
        <w:shd w:val="clear" w:color="auto" w:fill="auto"/>
        <w:ind w:right="20" w:firstLine="700"/>
        <w:jc w:val="both"/>
      </w:pPr>
      <w: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EA3AAF" w:rsidRDefault="00EA3AAF" w:rsidP="00EA3AAF">
      <w:pPr>
        <w:pStyle w:val="3"/>
        <w:shd w:val="clear" w:color="auto" w:fill="auto"/>
        <w:ind w:right="20" w:firstLine="700"/>
        <w:jc w:val="both"/>
      </w:pPr>
      <w:r>
        <w:t>на введение учебных курсов для факультативного изучения отдельных учебных предметов (например: элементарная компьютерная грамотность и др.);</w:t>
      </w:r>
    </w:p>
    <w:p w:rsidR="00EA3AAF" w:rsidRDefault="00EA3AAF" w:rsidP="00EA3AAF">
      <w:pPr>
        <w:pStyle w:val="3"/>
        <w:shd w:val="clear" w:color="auto" w:fill="auto"/>
        <w:ind w:right="20" w:firstLine="700"/>
        <w:jc w:val="both"/>
      </w:pPr>
      <w:proofErr w:type="gramStart"/>
      <w:r>
        <w:t>на введение учебных курсов, обеспечивающих различные интересы обучающихся, в том числе этнокультурные.</w:t>
      </w:r>
      <w:proofErr w:type="gramEnd"/>
    </w:p>
    <w:p w:rsidR="00EA3AAF" w:rsidRDefault="00EA3AAF" w:rsidP="00EA3AAF">
      <w:pPr>
        <w:pStyle w:val="3"/>
        <w:shd w:val="clear" w:color="auto" w:fill="auto"/>
        <w:ind w:right="20" w:firstLine="700"/>
        <w:jc w:val="both"/>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EA3AAF" w:rsidRDefault="00EA3AAF" w:rsidP="00EA3AAF">
      <w:pPr>
        <w:pStyle w:val="3"/>
        <w:shd w:val="clear" w:color="auto" w:fill="auto"/>
        <w:ind w:right="20" w:firstLine="700"/>
        <w:jc w:val="both"/>
      </w:pPr>
      <w:r>
        <w:t xml:space="preserve">Обязательным компонентом учебного плана является </w:t>
      </w:r>
      <w:r>
        <w:rPr>
          <w:rStyle w:val="0pt1"/>
        </w:rPr>
        <w:t>внеурочная деятельность.</w:t>
      </w:r>
      <w:r>
        <w:t xml:space="preserve"> В соответствии с требованиями ФГОС НОО </w:t>
      </w:r>
      <w:proofErr w:type="gramStart"/>
      <w:r>
        <w:t>обучающихся</w:t>
      </w:r>
      <w:proofErr w:type="gramEnd"/>
      <w:r>
        <w:t xml:space="preserve"> с ОВЗ внеурочная деятельность организуется по направлениям развития личности (духовно-нравственное, социальное, </w:t>
      </w:r>
      <w:proofErr w:type="spellStart"/>
      <w:r>
        <w:t>общеинтеллектуальное</w:t>
      </w:r>
      <w:proofErr w:type="spellEnd"/>
      <w: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EA3AAF" w:rsidRDefault="00EA3AAF" w:rsidP="00EA3AAF">
      <w:pPr>
        <w:pStyle w:val="3"/>
        <w:shd w:val="clear" w:color="auto" w:fill="auto"/>
        <w:ind w:left="20" w:right="20" w:firstLine="700"/>
        <w:jc w:val="both"/>
      </w:pPr>
      <w:r>
        <w:rPr>
          <w:rStyle w:val="0pt1"/>
        </w:rPr>
        <w:t>Коррекционно-развивающая область,</w:t>
      </w:r>
      <w:r>
        <w:t xml:space="preserve"> согласно требованиям Стандарта, </w:t>
      </w:r>
      <w:r>
        <w:lastRenderedPageBreak/>
        <w:t xml:space="preserve">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t>психокоррекционными</w:t>
      </w:r>
      <w:proofErr w:type="spellEnd"/>
      <w: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исходя из психофизических </w:t>
      </w:r>
      <w:proofErr w:type="gramStart"/>
      <w:r>
        <w:t>особенностей</w:t>
      </w:r>
      <w:proofErr w:type="gramEnd"/>
      <w:r>
        <w:t xml:space="preserve">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EA3AAF" w:rsidRDefault="00EA3AAF" w:rsidP="00EA3AAF">
      <w:pPr>
        <w:pStyle w:val="3"/>
        <w:shd w:val="clear" w:color="auto" w:fill="auto"/>
        <w:ind w:left="20" w:right="20" w:firstLine="700"/>
        <w:jc w:val="both"/>
      </w:pPr>
      <w:r>
        <w:t>Организация внеурочной деятельности предполагает, что в этой работе принимают участие все педагогические работники (учител</w:t>
      </w:r>
      <w:proofErr w:type="gramStart"/>
      <w:r>
        <w:t>я-</w:t>
      </w:r>
      <w:proofErr w:type="gramEnd"/>
      <w:r>
        <w:t xml:space="preserve"> 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EA3AAF" w:rsidRDefault="00EA3AAF" w:rsidP="00EA3AAF">
      <w:pPr>
        <w:pStyle w:val="3"/>
        <w:shd w:val="clear" w:color="auto" w:fill="auto"/>
        <w:ind w:left="20" w:right="20" w:firstLine="700"/>
        <w:jc w:val="both"/>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EA3AAF" w:rsidRDefault="00EA3AAF" w:rsidP="00EA3AAF">
      <w:pPr>
        <w:pStyle w:val="3"/>
        <w:shd w:val="clear" w:color="auto" w:fill="auto"/>
        <w:ind w:left="20" w:right="20" w:firstLine="700"/>
        <w:jc w:val="both"/>
      </w:pPr>
      <w:r>
        <w:t xml:space="preserve">Сроки освоения АООП НОО (вариант 7.2) </w:t>
      </w:r>
      <w:proofErr w:type="gramStart"/>
      <w:r>
        <w:t>обучающимися</w:t>
      </w:r>
      <w:proofErr w:type="gramEnd"/>
      <w:r>
        <w:t xml:space="preserve"> с ЗПР составляют 5 лет, с обязательным введение</w:t>
      </w:r>
      <w:r w:rsidR="005804CC">
        <w:t>м</w:t>
      </w:r>
      <w:r>
        <w:t xml:space="preserve"> 1 дополнительного класса.</w:t>
      </w:r>
    </w:p>
    <w:p w:rsidR="00EA3AAF" w:rsidRDefault="00EA3AAF" w:rsidP="00EA3AAF">
      <w:pPr>
        <w:pStyle w:val="3"/>
        <w:shd w:val="clear" w:color="auto" w:fill="auto"/>
        <w:ind w:left="20" w:right="20" w:firstLine="700"/>
        <w:jc w:val="both"/>
      </w:pPr>
      <w: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5804CC" w:rsidRDefault="005804CC" w:rsidP="005804CC">
      <w:pPr>
        <w:pStyle w:val="3"/>
        <w:shd w:val="clear" w:color="auto" w:fill="auto"/>
        <w:ind w:left="20" w:right="20" w:firstLine="700"/>
        <w:jc w:val="both"/>
      </w:pPr>
      <w:r>
        <w:t xml:space="preserve">Продолжительность учебного года на первой ступени общего образования составляет 34 недели, в 1 и 1 </w:t>
      </w:r>
      <w:proofErr w:type="gramStart"/>
      <w:r>
        <w:t>дополнительном</w:t>
      </w:r>
      <w:proofErr w:type="gramEnd"/>
      <w:r>
        <w:t xml:space="preserve"> классах — 33 недели. Продолжительность каникул в течение учебного года составляет не менее 30 </w:t>
      </w:r>
      <w:r>
        <w:lastRenderedPageBreak/>
        <w:t xml:space="preserve">календарных дней, летом — не менее 8 недель. Для обучающихся в 1 и 1 </w:t>
      </w:r>
      <w:proofErr w:type="gramStart"/>
      <w:r>
        <w:t>дополнительном</w:t>
      </w:r>
      <w:proofErr w:type="gramEnd"/>
      <w:r>
        <w:rPr>
          <w:rStyle w:val="8pt"/>
          <w:vertAlign w:val="superscript"/>
        </w:rPr>
        <w:t xml:space="preserve"> </w:t>
      </w:r>
      <w:r>
        <w:t>классов устанавливаются в течение года дополнительные недельные каникулы.</w:t>
      </w:r>
    </w:p>
    <w:p w:rsidR="005804CC" w:rsidRDefault="005804CC" w:rsidP="005804CC">
      <w:pPr>
        <w:pStyle w:val="3"/>
        <w:shd w:val="clear" w:color="auto" w:fill="auto"/>
        <w:ind w:left="20" w:right="20" w:firstLine="700"/>
        <w:jc w:val="both"/>
      </w:pPr>
      <w:r>
        <w:t xml:space="preserve">Продолжительность учебных занятий составляет 40 минут. </w:t>
      </w:r>
      <w:proofErr w:type="gramStart"/>
      <w: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5804CC" w:rsidRDefault="005804CC" w:rsidP="005804CC">
      <w:pPr>
        <w:pStyle w:val="3"/>
        <w:shd w:val="clear" w:color="auto" w:fill="auto"/>
        <w:ind w:left="20" w:right="20" w:firstLine="700"/>
        <w:jc w:val="both"/>
      </w:pPr>
      <w:proofErr w:type="gramStart"/>
      <w: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t xml:space="preserve">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3-го класса. На его изучение отводится 1 час в неделю. При проведении занятий по предмету «Иностранный язык» класс делится на две группы.</w:t>
      </w:r>
    </w:p>
    <w:p w:rsidR="005804CC" w:rsidRDefault="005804CC" w:rsidP="005804CC">
      <w:pPr>
        <w:pStyle w:val="3"/>
        <w:shd w:val="clear" w:color="auto" w:fill="auto"/>
        <w:ind w:left="20" w:right="20" w:firstLine="700"/>
        <w:jc w:val="both"/>
      </w:pPr>
      <w:proofErr w:type="gramStart"/>
      <w: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t>психокоррекционными</w:t>
      </w:r>
      <w:proofErr w:type="spellEnd"/>
      <w: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w:t>
      </w:r>
      <w:r>
        <w:lastRenderedPageBreak/>
        <w:t>мин., на групповые занятия - до 40 минут.</w:t>
      </w:r>
    </w:p>
    <w:p w:rsidR="005804CC" w:rsidRDefault="005804CC" w:rsidP="005804CC">
      <w:pPr>
        <w:pStyle w:val="3"/>
        <w:shd w:val="clear" w:color="auto" w:fill="auto"/>
        <w:ind w:left="20" w:right="20" w:firstLine="700"/>
        <w:jc w:val="both"/>
      </w:pPr>
      <w:r>
        <w:t>Количество учебных занятий за 5 учебных лет не может составлять более 3732 часов.</w:t>
      </w:r>
    </w:p>
    <w:p w:rsidR="005804CC" w:rsidRDefault="005804CC" w:rsidP="005804CC">
      <w:pPr>
        <w:pStyle w:val="3"/>
        <w:shd w:val="clear" w:color="auto" w:fill="auto"/>
        <w:ind w:left="20" w:right="20" w:firstLine="700"/>
        <w:jc w:val="both"/>
      </w:pPr>
      <w: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E34EBB" w:rsidRDefault="00E34EBB" w:rsidP="005804CC">
      <w:pPr>
        <w:pStyle w:val="3"/>
        <w:shd w:val="clear" w:color="auto" w:fill="auto"/>
        <w:ind w:left="20" w:right="20" w:firstLine="700"/>
        <w:jc w:val="both"/>
      </w:pPr>
    </w:p>
    <w:p w:rsidR="00E34EBB" w:rsidRDefault="00E34EBB" w:rsidP="006D4F4F">
      <w:pPr>
        <w:pStyle w:val="3"/>
        <w:shd w:val="clear" w:color="auto" w:fill="auto"/>
        <w:ind w:right="20"/>
        <w:jc w:val="both"/>
      </w:pPr>
    </w:p>
    <w:p w:rsidR="005804CC" w:rsidRDefault="005804CC" w:rsidP="005804CC">
      <w:pPr>
        <w:pStyle w:val="3"/>
        <w:shd w:val="clear" w:color="auto" w:fill="auto"/>
        <w:ind w:left="20" w:right="20" w:firstLine="700"/>
        <w:jc w:val="both"/>
      </w:pPr>
    </w:p>
    <w:tbl>
      <w:tblPr>
        <w:tblW w:w="9903" w:type="dxa"/>
        <w:tblLayout w:type="fixed"/>
        <w:tblCellMar>
          <w:left w:w="10" w:type="dxa"/>
          <w:right w:w="10" w:type="dxa"/>
        </w:tblCellMar>
        <w:tblLook w:val="04A0" w:firstRow="1" w:lastRow="0" w:firstColumn="1" w:lastColumn="0" w:noHBand="0" w:noVBand="1"/>
      </w:tblPr>
      <w:tblGrid>
        <w:gridCol w:w="1954"/>
        <w:gridCol w:w="2693"/>
        <w:gridCol w:w="1138"/>
        <w:gridCol w:w="706"/>
        <w:gridCol w:w="710"/>
        <w:gridCol w:w="710"/>
        <w:gridCol w:w="706"/>
        <w:gridCol w:w="182"/>
        <w:gridCol w:w="1104"/>
      </w:tblGrid>
      <w:tr w:rsidR="005804CC" w:rsidRPr="006F6662" w:rsidTr="006F6662">
        <w:trPr>
          <w:trHeight w:hRule="exact" w:val="960"/>
        </w:trPr>
        <w:tc>
          <w:tcPr>
            <w:tcW w:w="9903" w:type="dxa"/>
            <w:gridSpan w:val="9"/>
            <w:tcBorders>
              <w:top w:val="single" w:sz="4" w:space="0" w:color="auto"/>
              <w:left w:val="single" w:sz="4" w:space="0" w:color="auto"/>
              <w:right w:val="single" w:sz="4" w:space="0" w:color="auto"/>
            </w:tcBorders>
            <w:shd w:val="clear" w:color="auto" w:fill="FFFFFF"/>
          </w:tcPr>
          <w:p w:rsidR="005804CC" w:rsidRPr="006F6662" w:rsidRDefault="005804CC" w:rsidP="006F6662">
            <w:pPr>
              <w:pStyle w:val="3"/>
              <w:shd w:val="clear" w:color="auto" w:fill="auto"/>
              <w:spacing w:line="240" w:lineRule="auto"/>
              <w:rPr>
                <w:b/>
                <w:sz w:val="24"/>
                <w:szCs w:val="24"/>
              </w:rPr>
            </w:pPr>
            <w:r w:rsidRPr="006F6662">
              <w:rPr>
                <w:rStyle w:val="4pt0pt"/>
                <w:b/>
                <w:spacing w:val="0"/>
                <w:sz w:val="24"/>
                <w:szCs w:val="24"/>
              </w:rPr>
              <w:t>Годовой учебный план начального общего образования обучающихся с задержкой психического развития (вариант 7.2)</w:t>
            </w:r>
          </w:p>
          <w:p w:rsidR="005804CC" w:rsidRPr="006F6662" w:rsidRDefault="005804CC" w:rsidP="006F6662">
            <w:pPr>
              <w:pStyle w:val="3"/>
              <w:shd w:val="clear" w:color="auto" w:fill="auto"/>
              <w:spacing w:line="240" w:lineRule="auto"/>
              <w:rPr>
                <w:sz w:val="24"/>
                <w:szCs w:val="24"/>
              </w:rPr>
            </w:pPr>
            <w:r w:rsidRPr="006F6662">
              <w:rPr>
                <w:rStyle w:val="4pt0pt"/>
                <w:b/>
                <w:spacing w:val="0"/>
                <w:sz w:val="24"/>
                <w:szCs w:val="24"/>
              </w:rPr>
              <w:t>(вариант 1)</w:t>
            </w:r>
          </w:p>
        </w:tc>
      </w:tr>
      <w:tr w:rsidR="006F6662" w:rsidRPr="006F6662" w:rsidTr="006F6662">
        <w:trPr>
          <w:trHeight w:hRule="exact" w:val="562"/>
        </w:trPr>
        <w:tc>
          <w:tcPr>
            <w:tcW w:w="1954" w:type="dxa"/>
            <w:vMerge w:val="restart"/>
            <w:tcBorders>
              <w:top w:val="single" w:sz="4" w:space="0" w:color="auto"/>
              <w:left w:val="single" w:sz="4" w:space="0" w:color="auto"/>
            </w:tcBorders>
            <w:shd w:val="clear" w:color="auto" w:fill="FFFFFF"/>
            <w:vAlign w:val="bottom"/>
          </w:tcPr>
          <w:p w:rsidR="006F6662" w:rsidRPr="006F6662" w:rsidRDefault="006F6662" w:rsidP="006F6662">
            <w:pPr>
              <w:pStyle w:val="3"/>
              <w:shd w:val="clear" w:color="auto" w:fill="auto"/>
              <w:spacing w:line="240" w:lineRule="auto"/>
              <w:rPr>
                <w:sz w:val="24"/>
                <w:szCs w:val="24"/>
              </w:rPr>
            </w:pPr>
            <w:r w:rsidRPr="006F6662">
              <w:rPr>
                <w:rStyle w:val="4pt0pt"/>
                <w:spacing w:val="0"/>
                <w:sz w:val="24"/>
                <w:szCs w:val="24"/>
              </w:rPr>
              <w:t>Предметные</w:t>
            </w:r>
          </w:p>
          <w:p w:rsidR="006F6662" w:rsidRPr="006F6662" w:rsidRDefault="006F6662" w:rsidP="006F6662">
            <w:pPr>
              <w:pStyle w:val="3"/>
              <w:spacing w:line="240" w:lineRule="auto"/>
              <w:rPr>
                <w:sz w:val="24"/>
                <w:szCs w:val="24"/>
              </w:rPr>
            </w:pPr>
            <w:r w:rsidRPr="006F6662">
              <w:rPr>
                <w:rStyle w:val="4pt0pt"/>
                <w:spacing w:val="0"/>
                <w:sz w:val="24"/>
                <w:szCs w:val="24"/>
              </w:rPr>
              <w:t>области</w:t>
            </w:r>
          </w:p>
        </w:tc>
        <w:tc>
          <w:tcPr>
            <w:tcW w:w="2693" w:type="dxa"/>
            <w:vMerge w:val="restart"/>
            <w:tcBorders>
              <w:top w:val="single" w:sz="4" w:space="0" w:color="auto"/>
              <w:left w:val="single" w:sz="4" w:space="0" w:color="auto"/>
            </w:tcBorders>
            <w:shd w:val="clear" w:color="auto" w:fill="FFFFFF"/>
          </w:tcPr>
          <w:p w:rsidR="006F6662" w:rsidRPr="006F6662" w:rsidRDefault="006F6662" w:rsidP="006F6662">
            <w:pPr>
              <w:pStyle w:val="3"/>
              <w:shd w:val="clear" w:color="auto" w:fill="auto"/>
              <w:spacing w:line="240" w:lineRule="auto"/>
              <w:ind w:right="120"/>
              <w:rPr>
                <w:sz w:val="24"/>
                <w:szCs w:val="24"/>
              </w:rPr>
            </w:pPr>
            <w:r w:rsidRPr="006F6662">
              <w:rPr>
                <w:rStyle w:val="4pt0pt"/>
                <w:spacing w:val="0"/>
                <w:sz w:val="24"/>
                <w:szCs w:val="24"/>
              </w:rPr>
              <w:t>Классы</w:t>
            </w:r>
          </w:p>
          <w:p w:rsidR="006F6662" w:rsidRPr="006F6662" w:rsidRDefault="006F6662" w:rsidP="006F6662">
            <w:pPr>
              <w:pStyle w:val="3"/>
              <w:spacing w:line="240" w:lineRule="auto"/>
              <w:ind w:left="120"/>
              <w:jc w:val="left"/>
              <w:rPr>
                <w:sz w:val="24"/>
                <w:szCs w:val="24"/>
              </w:rPr>
            </w:pPr>
            <w:r w:rsidRPr="006F6662">
              <w:rPr>
                <w:rStyle w:val="4pt0pt"/>
                <w:spacing w:val="0"/>
                <w:sz w:val="24"/>
                <w:szCs w:val="24"/>
              </w:rPr>
              <w:t>Учебные предметы</w:t>
            </w:r>
          </w:p>
        </w:tc>
        <w:tc>
          <w:tcPr>
            <w:tcW w:w="3970" w:type="dxa"/>
            <w:gridSpan w:val="5"/>
            <w:tcBorders>
              <w:top w:val="single" w:sz="4" w:space="0" w:color="auto"/>
              <w:left w:val="single" w:sz="4" w:space="0" w:color="auto"/>
            </w:tcBorders>
            <w:shd w:val="clear" w:color="auto" w:fill="FFFFFF"/>
            <w:vAlign w:val="bottom"/>
          </w:tcPr>
          <w:p w:rsidR="006F6662" w:rsidRPr="006F6662" w:rsidRDefault="006F6662" w:rsidP="006F6662">
            <w:pPr>
              <w:pStyle w:val="3"/>
              <w:shd w:val="clear" w:color="auto" w:fill="auto"/>
              <w:spacing w:line="240" w:lineRule="auto"/>
              <w:rPr>
                <w:sz w:val="24"/>
                <w:szCs w:val="24"/>
              </w:rPr>
            </w:pPr>
            <w:r w:rsidRPr="006F6662">
              <w:rPr>
                <w:rStyle w:val="4pt0pt"/>
                <w:spacing w:val="0"/>
                <w:sz w:val="24"/>
                <w:szCs w:val="24"/>
              </w:rPr>
              <w:t>Количество часов в год</w:t>
            </w:r>
          </w:p>
        </w:tc>
        <w:tc>
          <w:tcPr>
            <w:tcW w:w="1286" w:type="dxa"/>
            <w:gridSpan w:val="2"/>
            <w:vMerge w:val="restart"/>
            <w:tcBorders>
              <w:top w:val="single" w:sz="4" w:space="0" w:color="auto"/>
              <w:left w:val="single" w:sz="4" w:space="0" w:color="auto"/>
              <w:right w:val="single" w:sz="4" w:space="0" w:color="auto"/>
            </w:tcBorders>
            <w:shd w:val="clear" w:color="auto" w:fill="FFFFFF"/>
            <w:vAlign w:val="center"/>
          </w:tcPr>
          <w:p w:rsidR="006F6662" w:rsidRPr="006F6662" w:rsidRDefault="006F6662" w:rsidP="006F6662">
            <w:pPr>
              <w:pStyle w:val="3"/>
              <w:shd w:val="clear" w:color="auto" w:fill="auto"/>
              <w:spacing w:line="240" w:lineRule="auto"/>
              <w:jc w:val="both"/>
              <w:rPr>
                <w:color w:val="000000"/>
                <w:sz w:val="24"/>
                <w:szCs w:val="24"/>
                <w:lang w:eastAsia="ru-RU" w:bidi="ru-RU"/>
              </w:rPr>
            </w:pPr>
            <w:r w:rsidRPr="006F6662">
              <w:rPr>
                <w:color w:val="000000"/>
                <w:sz w:val="24"/>
                <w:szCs w:val="24"/>
                <w:lang w:eastAsia="ru-RU" w:bidi="ru-RU"/>
              </w:rPr>
              <w:t xml:space="preserve">  Всего</w:t>
            </w:r>
          </w:p>
        </w:tc>
      </w:tr>
      <w:tr w:rsidR="006F6662" w:rsidRPr="006F6662" w:rsidTr="006F6662">
        <w:trPr>
          <w:trHeight w:hRule="exact" w:val="562"/>
        </w:trPr>
        <w:tc>
          <w:tcPr>
            <w:tcW w:w="1954" w:type="dxa"/>
            <w:vMerge/>
            <w:tcBorders>
              <w:left w:val="single" w:sz="4" w:space="0" w:color="auto"/>
            </w:tcBorders>
            <w:shd w:val="clear" w:color="auto" w:fill="FFFFFF"/>
          </w:tcPr>
          <w:p w:rsidR="006F6662" w:rsidRPr="006F6662" w:rsidRDefault="006F6662" w:rsidP="006F6662">
            <w:pPr>
              <w:pStyle w:val="3"/>
              <w:shd w:val="clear" w:color="auto" w:fill="auto"/>
              <w:spacing w:line="240" w:lineRule="auto"/>
              <w:rPr>
                <w:sz w:val="24"/>
                <w:szCs w:val="24"/>
              </w:rPr>
            </w:pPr>
          </w:p>
        </w:tc>
        <w:tc>
          <w:tcPr>
            <w:tcW w:w="2693" w:type="dxa"/>
            <w:vMerge/>
            <w:tcBorders>
              <w:left w:val="single" w:sz="4" w:space="0" w:color="auto"/>
            </w:tcBorders>
            <w:shd w:val="clear" w:color="auto" w:fill="FFFFFF"/>
          </w:tcPr>
          <w:p w:rsidR="006F6662" w:rsidRPr="006F6662" w:rsidRDefault="006F6662" w:rsidP="006F6662">
            <w:pPr>
              <w:pStyle w:val="3"/>
              <w:shd w:val="clear" w:color="auto" w:fill="auto"/>
              <w:spacing w:line="240" w:lineRule="auto"/>
              <w:ind w:left="120"/>
              <w:jc w:val="left"/>
              <w:rPr>
                <w:sz w:val="24"/>
                <w:szCs w:val="24"/>
              </w:rPr>
            </w:pPr>
          </w:p>
        </w:tc>
        <w:tc>
          <w:tcPr>
            <w:tcW w:w="1138" w:type="dxa"/>
            <w:tcBorders>
              <w:top w:val="single" w:sz="4" w:space="0" w:color="auto"/>
              <w:left w:val="single" w:sz="4" w:space="0" w:color="auto"/>
            </w:tcBorders>
            <w:shd w:val="clear" w:color="auto" w:fill="FFFFFF"/>
            <w:vAlign w:val="center"/>
          </w:tcPr>
          <w:p w:rsidR="006F6662" w:rsidRPr="006F6662" w:rsidRDefault="006F6662" w:rsidP="006F6662">
            <w:pPr>
              <w:pStyle w:val="3"/>
              <w:shd w:val="clear" w:color="auto" w:fill="auto"/>
              <w:spacing w:line="240" w:lineRule="auto"/>
              <w:rPr>
                <w:sz w:val="24"/>
                <w:szCs w:val="24"/>
              </w:rPr>
            </w:pPr>
            <w:r w:rsidRPr="006F6662">
              <w:rPr>
                <w:rStyle w:val="105pt0pt"/>
                <w:spacing w:val="0"/>
                <w:sz w:val="24"/>
                <w:szCs w:val="24"/>
              </w:rPr>
              <w:t>1</w:t>
            </w:r>
          </w:p>
        </w:tc>
        <w:tc>
          <w:tcPr>
            <w:tcW w:w="706" w:type="dxa"/>
            <w:tcBorders>
              <w:top w:val="single" w:sz="4" w:space="0" w:color="auto"/>
              <w:left w:val="single" w:sz="4" w:space="0" w:color="auto"/>
            </w:tcBorders>
            <w:shd w:val="clear" w:color="auto" w:fill="FFFFFF"/>
            <w:vAlign w:val="bottom"/>
          </w:tcPr>
          <w:p w:rsidR="006F6662" w:rsidRPr="006F6662" w:rsidRDefault="006F6662" w:rsidP="006F6662">
            <w:pPr>
              <w:pStyle w:val="3"/>
              <w:shd w:val="clear" w:color="auto" w:fill="auto"/>
              <w:spacing w:line="240" w:lineRule="auto"/>
              <w:rPr>
                <w:sz w:val="24"/>
                <w:szCs w:val="24"/>
              </w:rPr>
            </w:pPr>
            <w:r w:rsidRPr="006F6662">
              <w:rPr>
                <w:rStyle w:val="105pt0pt"/>
                <w:spacing w:val="0"/>
                <w:sz w:val="24"/>
                <w:szCs w:val="24"/>
              </w:rPr>
              <w:t>1</w:t>
            </w:r>
          </w:p>
          <w:p w:rsidR="006F6662" w:rsidRPr="006F6662" w:rsidRDefault="006F6662" w:rsidP="006F6662">
            <w:pPr>
              <w:pStyle w:val="3"/>
              <w:shd w:val="clear" w:color="auto" w:fill="auto"/>
              <w:spacing w:line="240" w:lineRule="auto"/>
              <w:rPr>
                <w:sz w:val="24"/>
                <w:szCs w:val="24"/>
              </w:rPr>
            </w:pPr>
            <w:r w:rsidRPr="006F6662">
              <w:rPr>
                <w:rStyle w:val="105pt0pt"/>
                <w:spacing w:val="0"/>
                <w:sz w:val="24"/>
                <w:szCs w:val="24"/>
              </w:rPr>
              <w:t>доп.</w:t>
            </w:r>
          </w:p>
        </w:tc>
        <w:tc>
          <w:tcPr>
            <w:tcW w:w="710" w:type="dxa"/>
            <w:tcBorders>
              <w:top w:val="single" w:sz="4" w:space="0" w:color="auto"/>
              <w:left w:val="single" w:sz="4" w:space="0" w:color="auto"/>
            </w:tcBorders>
            <w:shd w:val="clear" w:color="auto" w:fill="FFFFFF"/>
            <w:vAlign w:val="center"/>
          </w:tcPr>
          <w:p w:rsidR="006F6662" w:rsidRPr="006F6662" w:rsidRDefault="006F6662" w:rsidP="006F6662">
            <w:pPr>
              <w:pStyle w:val="3"/>
              <w:shd w:val="clear" w:color="auto" w:fill="auto"/>
              <w:spacing w:line="240" w:lineRule="auto"/>
              <w:rPr>
                <w:sz w:val="24"/>
                <w:szCs w:val="24"/>
              </w:rPr>
            </w:pPr>
            <w:r w:rsidRPr="006F6662">
              <w:rPr>
                <w:rStyle w:val="105pt0pt"/>
                <w:spacing w:val="0"/>
                <w:sz w:val="24"/>
                <w:szCs w:val="24"/>
              </w:rPr>
              <w:t>2</w:t>
            </w:r>
          </w:p>
        </w:tc>
        <w:tc>
          <w:tcPr>
            <w:tcW w:w="710" w:type="dxa"/>
            <w:tcBorders>
              <w:top w:val="single" w:sz="4" w:space="0" w:color="auto"/>
              <w:left w:val="single" w:sz="4" w:space="0" w:color="auto"/>
            </w:tcBorders>
            <w:shd w:val="clear" w:color="auto" w:fill="FFFFFF"/>
          </w:tcPr>
          <w:p w:rsidR="006F6662" w:rsidRPr="006F6662" w:rsidRDefault="006F6662" w:rsidP="006F6662">
            <w:pPr>
              <w:pStyle w:val="3"/>
              <w:shd w:val="clear" w:color="auto" w:fill="auto"/>
              <w:spacing w:line="240" w:lineRule="auto"/>
              <w:rPr>
                <w:sz w:val="24"/>
                <w:szCs w:val="24"/>
              </w:rPr>
            </w:pPr>
            <w:r w:rsidRPr="006F6662">
              <w:rPr>
                <w:rStyle w:val="105pt0pt"/>
                <w:spacing w:val="0"/>
                <w:sz w:val="24"/>
                <w:szCs w:val="24"/>
              </w:rPr>
              <w:t>3</w:t>
            </w:r>
          </w:p>
        </w:tc>
        <w:tc>
          <w:tcPr>
            <w:tcW w:w="706" w:type="dxa"/>
            <w:tcBorders>
              <w:top w:val="single" w:sz="4" w:space="0" w:color="auto"/>
              <w:left w:val="single" w:sz="4" w:space="0" w:color="auto"/>
            </w:tcBorders>
            <w:shd w:val="clear" w:color="auto" w:fill="FFFFFF"/>
          </w:tcPr>
          <w:p w:rsidR="006F6662" w:rsidRPr="006F6662" w:rsidRDefault="006F6662"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1286" w:type="dxa"/>
            <w:gridSpan w:val="2"/>
            <w:vMerge/>
            <w:tcBorders>
              <w:left w:val="single" w:sz="4" w:space="0" w:color="auto"/>
              <w:right w:val="single" w:sz="4" w:space="0" w:color="auto"/>
            </w:tcBorders>
            <w:shd w:val="clear" w:color="auto" w:fill="FFFFFF"/>
            <w:vAlign w:val="center"/>
          </w:tcPr>
          <w:p w:rsidR="006F6662" w:rsidRPr="006F6662" w:rsidRDefault="006F6662" w:rsidP="006F6662">
            <w:pPr>
              <w:spacing w:after="0" w:line="240" w:lineRule="auto"/>
              <w:ind w:firstLine="0"/>
              <w:rPr>
                <w:sz w:val="24"/>
                <w:szCs w:val="24"/>
              </w:rPr>
            </w:pPr>
          </w:p>
        </w:tc>
      </w:tr>
      <w:tr w:rsidR="005804CC" w:rsidRPr="006F6662" w:rsidTr="006F6662">
        <w:trPr>
          <w:trHeight w:hRule="exact" w:val="288"/>
        </w:trPr>
        <w:tc>
          <w:tcPr>
            <w:tcW w:w="4647"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
                <w:i w:val="0"/>
                <w:sz w:val="24"/>
                <w:szCs w:val="24"/>
              </w:rPr>
              <w:t>Обязательная часть</w:t>
            </w:r>
          </w:p>
        </w:tc>
        <w:tc>
          <w:tcPr>
            <w:tcW w:w="5256" w:type="dxa"/>
            <w:gridSpan w:val="7"/>
            <w:tcBorders>
              <w:top w:val="single" w:sz="4" w:space="0" w:color="auto"/>
              <w:left w:val="single" w:sz="4" w:space="0" w:color="auto"/>
              <w:right w:val="single" w:sz="4" w:space="0" w:color="auto"/>
            </w:tcBorders>
            <w:shd w:val="clear" w:color="auto" w:fill="FFFFFF"/>
          </w:tcPr>
          <w:p w:rsidR="005804CC" w:rsidRPr="006F6662" w:rsidRDefault="005804CC" w:rsidP="006F6662">
            <w:pPr>
              <w:spacing w:after="0" w:line="240" w:lineRule="auto"/>
              <w:ind w:firstLine="0"/>
              <w:rPr>
                <w:sz w:val="24"/>
                <w:szCs w:val="24"/>
              </w:rPr>
            </w:pPr>
          </w:p>
        </w:tc>
      </w:tr>
      <w:tr w:rsidR="005804CC" w:rsidRPr="006F6662" w:rsidTr="006F6662">
        <w:trPr>
          <w:trHeight w:hRule="exact" w:val="283"/>
        </w:trPr>
        <w:tc>
          <w:tcPr>
            <w:tcW w:w="1954" w:type="dxa"/>
            <w:tcBorders>
              <w:top w:val="single" w:sz="4" w:space="0" w:color="auto"/>
              <w:left w:val="single" w:sz="4" w:space="0" w:color="auto"/>
            </w:tcBorders>
            <w:shd w:val="clear" w:color="auto" w:fill="FFFFFF"/>
          </w:tcPr>
          <w:p w:rsidR="005804CC" w:rsidRPr="006F6662" w:rsidRDefault="005804CC" w:rsidP="006F6662">
            <w:pPr>
              <w:spacing w:after="0" w:line="240" w:lineRule="auto"/>
              <w:ind w:firstLine="0"/>
              <w:rPr>
                <w:sz w:val="24"/>
                <w:szCs w:val="24"/>
              </w:rPr>
            </w:pPr>
          </w:p>
        </w:tc>
        <w:tc>
          <w:tcPr>
            <w:tcW w:w="2693"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Русский язык</w:t>
            </w:r>
          </w:p>
        </w:tc>
        <w:tc>
          <w:tcPr>
            <w:tcW w:w="1138"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165</w:t>
            </w:r>
          </w:p>
        </w:tc>
        <w:tc>
          <w:tcPr>
            <w:tcW w:w="706"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165</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170</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136</w:t>
            </w:r>
          </w:p>
        </w:tc>
        <w:tc>
          <w:tcPr>
            <w:tcW w:w="888"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136</w:t>
            </w:r>
          </w:p>
        </w:tc>
        <w:tc>
          <w:tcPr>
            <w:tcW w:w="1104" w:type="dxa"/>
            <w:tcBorders>
              <w:top w:val="single" w:sz="4" w:space="0" w:color="auto"/>
              <w:left w:val="single" w:sz="4" w:space="0" w:color="auto"/>
              <w:righ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772</w:t>
            </w:r>
          </w:p>
        </w:tc>
      </w:tr>
      <w:tr w:rsidR="005804CC" w:rsidRPr="006F6662" w:rsidTr="006F6662">
        <w:trPr>
          <w:trHeight w:hRule="exact" w:val="288"/>
        </w:trPr>
        <w:tc>
          <w:tcPr>
            <w:tcW w:w="1954" w:type="dxa"/>
            <w:vMerge w:val="restart"/>
            <w:tcBorders>
              <w:left w:val="single" w:sz="4" w:space="0" w:color="auto"/>
            </w:tcBorders>
            <w:shd w:val="clear" w:color="auto" w:fill="FFFFFF"/>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Филология</w:t>
            </w:r>
          </w:p>
        </w:tc>
        <w:tc>
          <w:tcPr>
            <w:tcW w:w="2693"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Литературное чтение</w:t>
            </w:r>
          </w:p>
        </w:tc>
        <w:tc>
          <w:tcPr>
            <w:tcW w:w="1138"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132</w:t>
            </w:r>
          </w:p>
        </w:tc>
        <w:tc>
          <w:tcPr>
            <w:tcW w:w="706"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132</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136</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136</w:t>
            </w:r>
          </w:p>
        </w:tc>
        <w:tc>
          <w:tcPr>
            <w:tcW w:w="888"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102</w:t>
            </w:r>
          </w:p>
        </w:tc>
        <w:tc>
          <w:tcPr>
            <w:tcW w:w="1104" w:type="dxa"/>
            <w:tcBorders>
              <w:top w:val="single" w:sz="4" w:space="0" w:color="auto"/>
              <w:left w:val="single" w:sz="4" w:space="0" w:color="auto"/>
              <w:righ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638</w:t>
            </w:r>
          </w:p>
        </w:tc>
      </w:tr>
      <w:tr w:rsidR="005804CC" w:rsidRPr="006F6662" w:rsidTr="006F6662">
        <w:trPr>
          <w:trHeight w:hRule="exact" w:val="571"/>
        </w:trPr>
        <w:tc>
          <w:tcPr>
            <w:tcW w:w="1954" w:type="dxa"/>
            <w:vMerge/>
            <w:tcBorders>
              <w:left w:val="single" w:sz="4" w:space="0" w:color="auto"/>
            </w:tcBorders>
            <w:shd w:val="clear" w:color="auto" w:fill="FFFFFF"/>
          </w:tcPr>
          <w:p w:rsidR="005804CC" w:rsidRPr="006F6662" w:rsidRDefault="005804CC" w:rsidP="006F6662">
            <w:pPr>
              <w:spacing w:after="0" w:line="240" w:lineRule="auto"/>
              <w:ind w:firstLine="0"/>
              <w:rPr>
                <w:sz w:val="24"/>
                <w:szCs w:val="24"/>
              </w:rPr>
            </w:pPr>
          </w:p>
        </w:tc>
        <w:tc>
          <w:tcPr>
            <w:tcW w:w="2693"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Иностранный язык</w:t>
            </w:r>
          </w:p>
        </w:tc>
        <w:tc>
          <w:tcPr>
            <w:tcW w:w="1138"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w:t>
            </w:r>
          </w:p>
        </w:tc>
        <w:tc>
          <w:tcPr>
            <w:tcW w:w="706"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34</w:t>
            </w:r>
          </w:p>
        </w:tc>
        <w:tc>
          <w:tcPr>
            <w:tcW w:w="888" w:type="dxa"/>
            <w:gridSpan w:val="2"/>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34</w:t>
            </w:r>
          </w:p>
        </w:tc>
        <w:tc>
          <w:tcPr>
            <w:tcW w:w="1104" w:type="dxa"/>
            <w:tcBorders>
              <w:top w:val="single" w:sz="4" w:space="0" w:color="auto"/>
              <w:left w:val="single" w:sz="4" w:space="0" w:color="auto"/>
              <w:righ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68</w:t>
            </w:r>
          </w:p>
        </w:tc>
      </w:tr>
      <w:tr w:rsidR="005804CC" w:rsidRPr="006F6662" w:rsidTr="006F6662">
        <w:trPr>
          <w:trHeight w:hRule="exact" w:val="562"/>
        </w:trPr>
        <w:tc>
          <w:tcPr>
            <w:tcW w:w="1954"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Математика и информатика</w:t>
            </w:r>
          </w:p>
        </w:tc>
        <w:tc>
          <w:tcPr>
            <w:tcW w:w="2693"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Математика</w:t>
            </w:r>
          </w:p>
        </w:tc>
        <w:tc>
          <w:tcPr>
            <w:tcW w:w="1138"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132</w:t>
            </w:r>
          </w:p>
        </w:tc>
        <w:tc>
          <w:tcPr>
            <w:tcW w:w="706"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132</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136</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136</w:t>
            </w:r>
          </w:p>
        </w:tc>
        <w:tc>
          <w:tcPr>
            <w:tcW w:w="888" w:type="dxa"/>
            <w:gridSpan w:val="2"/>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136</w:t>
            </w:r>
          </w:p>
        </w:tc>
        <w:tc>
          <w:tcPr>
            <w:tcW w:w="1104" w:type="dxa"/>
            <w:tcBorders>
              <w:top w:val="single" w:sz="4" w:space="0" w:color="auto"/>
              <w:left w:val="single" w:sz="4" w:space="0" w:color="auto"/>
              <w:righ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672</w:t>
            </w:r>
          </w:p>
        </w:tc>
      </w:tr>
      <w:tr w:rsidR="005804CC" w:rsidRPr="006F6662" w:rsidTr="006F6662">
        <w:trPr>
          <w:trHeight w:hRule="exact" w:val="840"/>
        </w:trPr>
        <w:tc>
          <w:tcPr>
            <w:tcW w:w="1954"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Обществознание</w:t>
            </w:r>
          </w:p>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и</w:t>
            </w:r>
          </w:p>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естествознание</w:t>
            </w:r>
          </w:p>
        </w:tc>
        <w:tc>
          <w:tcPr>
            <w:tcW w:w="2693"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Окружающий мир</w:t>
            </w:r>
          </w:p>
        </w:tc>
        <w:tc>
          <w:tcPr>
            <w:tcW w:w="1138"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66</w:t>
            </w:r>
          </w:p>
        </w:tc>
        <w:tc>
          <w:tcPr>
            <w:tcW w:w="706"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66</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68</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68</w:t>
            </w:r>
          </w:p>
        </w:tc>
        <w:tc>
          <w:tcPr>
            <w:tcW w:w="888" w:type="dxa"/>
            <w:gridSpan w:val="2"/>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68</w:t>
            </w:r>
          </w:p>
        </w:tc>
        <w:tc>
          <w:tcPr>
            <w:tcW w:w="1104" w:type="dxa"/>
            <w:tcBorders>
              <w:top w:val="single" w:sz="4" w:space="0" w:color="auto"/>
              <w:left w:val="single" w:sz="4" w:space="0" w:color="auto"/>
              <w:righ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336</w:t>
            </w:r>
          </w:p>
        </w:tc>
      </w:tr>
      <w:tr w:rsidR="005804CC" w:rsidRPr="006F6662" w:rsidTr="006F6662">
        <w:trPr>
          <w:trHeight w:hRule="exact" w:val="1114"/>
        </w:trPr>
        <w:tc>
          <w:tcPr>
            <w:tcW w:w="1954"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Основы религиозных культур и светской этики</w:t>
            </w:r>
          </w:p>
        </w:tc>
        <w:tc>
          <w:tcPr>
            <w:tcW w:w="2693"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Основы религиозных культур и светской этики</w:t>
            </w:r>
          </w:p>
        </w:tc>
        <w:tc>
          <w:tcPr>
            <w:tcW w:w="1138" w:type="dxa"/>
            <w:tcBorders>
              <w:top w:val="single" w:sz="4" w:space="0" w:color="auto"/>
              <w:left w:val="single" w:sz="4" w:space="0" w:color="auto"/>
            </w:tcBorders>
            <w:shd w:val="clear" w:color="auto" w:fill="FFFFFF"/>
          </w:tcPr>
          <w:p w:rsidR="005804CC" w:rsidRPr="006F6662" w:rsidRDefault="005804CC" w:rsidP="006F6662">
            <w:pPr>
              <w:spacing w:after="0" w:line="240" w:lineRule="auto"/>
              <w:ind w:firstLine="0"/>
              <w:rPr>
                <w:sz w:val="24"/>
                <w:szCs w:val="24"/>
              </w:rPr>
            </w:pPr>
          </w:p>
        </w:tc>
        <w:tc>
          <w:tcPr>
            <w:tcW w:w="706" w:type="dxa"/>
            <w:tcBorders>
              <w:top w:val="single" w:sz="4" w:space="0" w:color="auto"/>
              <w:left w:val="single" w:sz="4" w:space="0" w:color="auto"/>
            </w:tcBorders>
            <w:shd w:val="clear" w:color="auto" w:fill="FFFFFF"/>
          </w:tcPr>
          <w:p w:rsidR="005804CC" w:rsidRPr="006F6662" w:rsidRDefault="005804CC" w:rsidP="006F6662">
            <w:pPr>
              <w:spacing w:after="0" w:line="240" w:lineRule="auto"/>
              <w:ind w:firstLine="0"/>
              <w:rPr>
                <w:sz w:val="24"/>
                <w:szCs w:val="24"/>
              </w:rPr>
            </w:pPr>
          </w:p>
        </w:tc>
        <w:tc>
          <w:tcPr>
            <w:tcW w:w="710" w:type="dxa"/>
            <w:tcBorders>
              <w:top w:val="single" w:sz="4" w:space="0" w:color="auto"/>
              <w:left w:val="single" w:sz="4" w:space="0" w:color="auto"/>
            </w:tcBorders>
            <w:shd w:val="clear" w:color="auto" w:fill="FFFFFF"/>
          </w:tcPr>
          <w:p w:rsidR="005804CC" w:rsidRPr="006F6662" w:rsidRDefault="005804CC" w:rsidP="006F6662">
            <w:pPr>
              <w:spacing w:after="0" w:line="240" w:lineRule="auto"/>
              <w:ind w:firstLine="0"/>
              <w:rPr>
                <w:sz w:val="24"/>
                <w:szCs w:val="24"/>
              </w:rPr>
            </w:pP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w:t>
            </w:r>
          </w:p>
        </w:tc>
        <w:tc>
          <w:tcPr>
            <w:tcW w:w="888" w:type="dxa"/>
            <w:gridSpan w:val="2"/>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34</w:t>
            </w:r>
          </w:p>
        </w:tc>
        <w:tc>
          <w:tcPr>
            <w:tcW w:w="1104" w:type="dxa"/>
            <w:tcBorders>
              <w:top w:val="single" w:sz="4" w:space="0" w:color="auto"/>
              <w:left w:val="single" w:sz="4" w:space="0" w:color="auto"/>
              <w:righ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34</w:t>
            </w:r>
          </w:p>
        </w:tc>
      </w:tr>
      <w:tr w:rsidR="005804CC" w:rsidRPr="006F6662" w:rsidTr="006F6662">
        <w:trPr>
          <w:trHeight w:hRule="exact" w:val="528"/>
        </w:trPr>
        <w:tc>
          <w:tcPr>
            <w:tcW w:w="1954" w:type="dxa"/>
            <w:tcBorders>
              <w:top w:val="single" w:sz="4" w:space="0" w:color="auto"/>
              <w:left w:val="single" w:sz="4" w:space="0" w:color="auto"/>
            </w:tcBorders>
            <w:shd w:val="clear" w:color="auto" w:fill="FFFFFF"/>
          </w:tcPr>
          <w:p w:rsidR="005804CC" w:rsidRPr="006F6662" w:rsidRDefault="005804CC" w:rsidP="006F6662">
            <w:pPr>
              <w:spacing w:after="0" w:line="240" w:lineRule="auto"/>
              <w:ind w:firstLine="0"/>
              <w:rPr>
                <w:sz w:val="24"/>
                <w:szCs w:val="24"/>
              </w:rPr>
            </w:pPr>
          </w:p>
        </w:tc>
        <w:tc>
          <w:tcPr>
            <w:tcW w:w="2693"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Музыка</w:t>
            </w:r>
          </w:p>
        </w:tc>
        <w:tc>
          <w:tcPr>
            <w:tcW w:w="1138"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33</w:t>
            </w:r>
          </w:p>
        </w:tc>
        <w:tc>
          <w:tcPr>
            <w:tcW w:w="706"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33</w:t>
            </w:r>
          </w:p>
        </w:tc>
        <w:tc>
          <w:tcPr>
            <w:tcW w:w="710"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34</w:t>
            </w:r>
          </w:p>
        </w:tc>
        <w:tc>
          <w:tcPr>
            <w:tcW w:w="710"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34</w:t>
            </w:r>
          </w:p>
        </w:tc>
        <w:tc>
          <w:tcPr>
            <w:tcW w:w="888" w:type="dxa"/>
            <w:gridSpan w:val="2"/>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34</w:t>
            </w:r>
          </w:p>
        </w:tc>
        <w:tc>
          <w:tcPr>
            <w:tcW w:w="1104" w:type="dxa"/>
            <w:tcBorders>
              <w:top w:val="single" w:sz="4" w:space="0" w:color="auto"/>
              <w:left w:val="single" w:sz="4" w:space="0" w:color="auto"/>
              <w:righ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168</w:t>
            </w:r>
          </w:p>
        </w:tc>
      </w:tr>
      <w:tr w:rsidR="005804CC" w:rsidRPr="006F6662" w:rsidTr="006F6662">
        <w:trPr>
          <w:trHeight w:hRule="exact" w:val="845"/>
        </w:trPr>
        <w:tc>
          <w:tcPr>
            <w:tcW w:w="1954" w:type="dxa"/>
            <w:tcBorders>
              <w:left w:val="single" w:sz="4" w:space="0" w:color="auto"/>
            </w:tcBorders>
            <w:shd w:val="clear" w:color="auto" w:fill="FFFFFF"/>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Искусство</w:t>
            </w:r>
          </w:p>
        </w:tc>
        <w:tc>
          <w:tcPr>
            <w:tcW w:w="2693"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Изобразительное</w:t>
            </w:r>
          </w:p>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искусство</w:t>
            </w:r>
          </w:p>
        </w:tc>
        <w:tc>
          <w:tcPr>
            <w:tcW w:w="1138"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33</w:t>
            </w:r>
          </w:p>
        </w:tc>
        <w:tc>
          <w:tcPr>
            <w:tcW w:w="706"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33</w:t>
            </w:r>
          </w:p>
        </w:tc>
        <w:tc>
          <w:tcPr>
            <w:tcW w:w="710"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34</w:t>
            </w:r>
          </w:p>
        </w:tc>
        <w:tc>
          <w:tcPr>
            <w:tcW w:w="710"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34</w:t>
            </w:r>
          </w:p>
        </w:tc>
        <w:tc>
          <w:tcPr>
            <w:tcW w:w="888" w:type="dxa"/>
            <w:gridSpan w:val="2"/>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34</w:t>
            </w:r>
          </w:p>
        </w:tc>
        <w:tc>
          <w:tcPr>
            <w:tcW w:w="1104" w:type="dxa"/>
            <w:tcBorders>
              <w:top w:val="single" w:sz="4" w:space="0" w:color="auto"/>
              <w:left w:val="single" w:sz="4" w:space="0" w:color="auto"/>
              <w:righ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168</w:t>
            </w:r>
          </w:p>
        </w:tc>
      </w:tr>
      <w:tr w:rsidR="005804CC" w:rsidRPr="006F6662" w:rsidTr="006F6662">
        <w:trPr>
          <w:trHeight w:hRule="exact" w:val="283"/>
        </w:trPr>
        <w:tc>
          <w:tcPr>
            <w:tcW w:w="1954"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Технология</w:t>
            </w:r>
          </w:p>
        </w:tc>
        <w:tc>
          <w:tcPr>
            <w:tcW w:w="2693"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Технология</w:t>
            </w:r>
          </w:p>
        </w:tc>
        <w:tc>
          <w:tcPr>
            <w:tcW w:w="1138"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33</w:t>
            </w:r>
          </w:p>
        </w:tc>
        <w:tc>
          <w:tcPr>
            <w:tcW w:w="706"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33</w:t>
            </w:r>
          </w:p>
        </w:tc>
        <w:tc>
          <w:tcPr>
            <w:tcW w:w="710"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34</w:t>
            </w:r>
          </w:p>
        </w:tc>
        <w:tc>
          <w:tcPr>
            <w:tcW w:w="710" w:type="dxa"/>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34</w:t>
            </w:r>
          </w:p>
        </w:tc>
        <w:tc>
          <w:tcPr>
            <w:tcW w:w="888" w:type="dxa"/>
            <w:gridSpan w:val="2"/>
            <w:tcBorders>
              <w:top w:val="single" w:sz="4" w:space="0" w:color="auto"/>
              <w:left w:val="single" w:sz="4" w:space="0" w:color="auto"/>
            </w:tcBorders>
            <w:shd w:val="clear" w:color="auto" w:fill="FFFFFF"/>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34</w:t>
            </w:r>
          </w:p>
        </w:tc>
        <w:tc>
          <w:tcPr>
            <w:tcW w:w="1104" w:type="dxa"/>
            <w:tcBorders>
              <w:top w:val="single" w:sz="4" w:space="0" w:color="auto"/>
              <w:left w:val="single" w:sz="4" w:space="0" w:color="auto"/>
              <w:righ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168</w:t>
            </w:r>
          </w:p>
        </w:tc>
      </w:tr>
      <w:tr w:rsidR="005804CC" w:rsidRPr="006F6662" w:rsidTr="006F6662">
        <w:trPr>
          <w:trHeight w:hRule="exact" w:val="773"/>
        </w:trPr>
        <w:tc>
          <w:tcPr>
            <w:tcW w:w="1954"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Физическая</w:t>
            </w:r>
          </w:p>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культура</w:t>
            </w:r>
          </w:p>
        </w:tc>
        <w:tc>
          <w:tcPr>
            <w:tcW w:w="2693"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120"/>
              <w:jc w:val="left"/>
              <w:rPr>
                <w:sz w:val="24"/>
                <w:szCs w:val="24"/>
              </w:rPr>
            </w:pPr>
            <w:r w:rsidRPr="006F6662">
              <w:rPr>
                <w:rStyle w:val="105pt0pt"/>
                <w:spacing w:val="0"/>
                <w:sz w:val="24"/>
                <w:szCs w:val="24"/>
              </w:rPr>
              <w:t>Физическая культура</w:t>
            </w:r>
          </w:p>
        </w:tc>
        <w:tc>
          <w:tcPr>
            <w:tcW w:w="1138"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99</w:t>
            </w:r>
          </w:p>
        </w:tc>
        <w:tc>
          <w:tcPr>
            <w:tcW w:w="706"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99</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102</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102</w:t>
            </w:r>
          </w:p>
        </w:tc>
        <w:tc>
          <w:tcPr>
            <w:tcW w:w="888" w:type="dxa"/>
            <w:gridSpan w:val="2"/>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102</w:t>
            </w:r>
          </w:p>
        </w:tc>
        <w:tc>
          <w:tcPr>
            <w:tcW w:w="1104" w:type="dxa"/>
            <w:tcBorders>
              <w:top w:val="single" w:sz="4" w:space="0" w:color="auto"/>
              <w:left w:val="single" w:sz="4" w:space="0" w:color="auto"/>
              <w:righ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504</w:t>
            </w:r>
          </w:p>
        </w:tc>
      </w:tr>
      <w:tr w:rsidR="005804CC" w:rsidRPr="006F6662" w:rsidTr="006F6662">
        <w:trPr>
          <w:trHeight w:hRule="exact" w:val="469"/>
        </w:trPr>
        <w:tc>
          <w:tcPr>
            <w:tcW w:w="4647" w:type="dxa"/>
            <w:gridSpan w:val="2"/>
            <w:tcBorders>
              <w:top w:val="single" w:sz="4" w:space="0" w:color="auto"/>
              <w:left w:val="single" w:sz="4" w:space="0" w:color="auto"/>
            </w:tcBorders>
            <w:shd w:val="clear" w:color="auto" w:fill="FFFFFF"/>
            <w:vAlign w:val="bottom"/>
          </w:tcPr>
          <w:p w:rsidR="005804CC" w:rsidRPr="00740292" w:rsidRDefault="005804CC" w:rsidP="006F6662">
            <w:pPr>
              <w:pStyle w:val="3"/>
              <w:shd w:val="clear" w:color="auto" w:fill="auto"/>
              <w:spacing w:line="240" w:lineRule="auto"/>
              <w:ind w:right="120"/>
              <w:jc w:val="right"/>
              <w:rPr>
                <w:b/>
                <w:sz w:val="24"/>
                <w:szCs w:val="24"/>
              </w:rPr>
            </w:pPr>
            <w:r w:rsidRPr="00740292">
              <w:rPr>
                <w:rStyle w:val="4pt0pt"/>
                <w:b/>
                <w:spacing w:val="0"/>
                <w:sz w:val="24"/>
                <w:szCs w:val="24"/>
              </w:rPr>
              <w:t>Итого</w:t>
            </w:r>
          </w:p>
        </w:tc>
        <w:tc>
          <w:tcPr>
            <w:tcW w:w="1138" w:type="dxa"/>
            <w:tcBorders>
              <w:top w:val="single" w:sz="4" w:space="0" w:color="auto"/>
              <w:left w:val="single" w:sz="4" w:space="0" w:color="auto"/>
            </w:tcBorders>
            <w:shd w:val="clear" w:color="auto" w:fill="FFFFFF"/>
            <w:vAlign w:val="bottom"/>
          </w:tcPr>
          <w:p w:rsidR="005804CC" w:rsidRPr="00740292" w:rsidRDefault="005804CC" w:rsidP="006F6662">
            <w:pPr>
              <w:pStyle w:val="3"/>
              <w:shd w:val="clear" w:color="auto" w:fill="auto"/>
              <w:spacing w:line="240" w:lineRule="auto"/>
              <w:rPr>
                <w:b/>
                <w:sz w:val="24"/>
                <w:szCs w:val="24"/>
              </w:rPr>
            </w:pPr>
            <w:r w:rsidRPr="00740292">
              <w:rPr>
                <w:rStyle w:val="4pt0pt"/>
                <w:b/>
                <w:spacing w:val="0"/>
                <w:sz w:val="24"/>
                <w:szCs w:val="24"/>
              </w:rPr>
              <w:t>693</w:t>
            </w:r>
          </w:p>
        </w:tc>
        <w:tc>
          <w:tcPr>
            <w:tcW w:w="706" w:type="dxa"/>
            <w:tcBorders>
              <w:top w:val="single" w:sz="4" w:space="0" w:color="auto"/>
              <w:left w:val="single" w:sz="4" w:space="0" w:color="auto"/>
            </w:tcBorders>
            <w:shd w:val="clear" w:color="auto" w:fill="FFFFFF"/>
            <w:vAlign w:val="bottom"/>
          </w:tcPr>
          <w:p w:rsidR="005804CC" w:rsidRPr="00740292" w:rsidRDefault="005804CC" w:rsidP="006F6662">
            <w:pPr>
              <w:pStyle w:val="3"/>
              <w:shd w:val="clear" w:color="auto" w:fill="auto"/>
              <w:spacing w:line="240" w:lineRule="auto"/>
              <w:ind w:left="200"/>
              <w:jc w:val="left"/>
              <w:rPr>
                <w:b/>
                <w:sz w:val="24"/>
                <w:szCs w:val="24"/>
              </w:rPr>
            </w:pPr>
            <w:r w:rsidRPr="00740292">
              <w:rPr>
                <w:rStyle w:val="4pt0pt"/>
                <w:b/>
                <w:spacing w:val="0"/>
                <w:sz w:val="24"/>
                <w:szCs w:val="24"/>
              </w:rPr>
              <w:t>693</w:t>
            </w:r>
          </w:p>
        </w:tc>
        <w:tc>
          <w:tcPr>
            <w:tcW w:w="710" w:type="dxa"/>
            <w:tcBorders>
              <w:top w:val="single" w:sz="4" w:space="0" w:color="auto"/>
              <w:left w:val="single" w:sz="4" w:space="0" w:color="auto"/>
            </w:tcBorders>
            <w:shd w:val="clear" w:color="auto" w:fill="FFFFFF"/>
            <w:vAlign w:val="bottom"/>
          </w:tcPr>
          <w:p w:rsidR="005804CC" w:rsidRPr="00740292" w:rsidRDefault="005804CC" w:rsidP="006F6662">
            <w:pPr>
              <w:pStyle w:val="3"/>
              <w:shd w:val="clear" w:color="auto" w:fill="auto"/>
              <w:spacing w:line="240" w:lineRule="auto"/>
              <w:ind w:left="200"/>
              <w:jc w:val="left"/>
              <w:rPr>
                <w:b/>
                <w:sz w:val="24"/>
                <w:szCs w:val="24"/>
              </w:rPr>
            </w:pPr>
            <w:r w:rsidRPr="00740292">
              <w:rPr>
                <w:rStyle w:val="4pt0pt"/>
                <w:b/>
                <w:spacing w:val="0"/>
                <w:sz w:val="24"/>
                <w:szCs w:val="24"/>
              </w:rPr>
              <w:t>714</w:t>
            </w:r>
          </w:p>
        </w:tc>
        <w:tc>
          <w:tcPr>
            <w:tcW w:w="710" w:type="dxa"/>
            <w:tcBorders>
              <w:top w:val="single" w:sz="4" w:space="0" w:color="auto"/>
              <w:left w:val="single" w:sz="4" w:space="0" w:color="auto"/>
            </w:tcBorders>
            <w:shd w:val="clear" w:color="auto" w:fill="FFFFFF"/>
            <w:vAlign w:val="bottom"/>
          </w:tcPr>
          <w:p w:rsidR="005804CC" w:rsidRPr="00740292" w:rsidRDefault="005804CC" w:rsidP="006F6662">
            <w:pPr>
              <w:pStyle w:val="3"/>
              <w:shd w:val="clear" w:color="auto" w:fill="auto"/>
              <w:spacing w:line="240" w:lineRule="auto"/>
              <w:ind w:left="200"/>
              <w:jc w:val="left"/>
              <w:rPr>
                <w:b/>
                <w:sz w:val="24"/>
                <w:szCs w:val="24"/>
              </w:rPr>
            </w:pPr>
            <w:r w:rsidRPr="00740292">
              <w:rPr>
                <w:rStyle w:val="4pt0pt"/>
                <w:b/>
                <w:spacing w:val="0"/>
                <w:sz w:val="24"/>
                <w:szCs w:val="24"/>
              </w:rPr>
              <w:t>714</w:t>
            </w:r>
          </w:p>
        </w:tc>
        <w:tc>
          <w:tcPr>
            <w:tcW w:w="888" w:type="dxa"/>
            <w:gridSpan w:val="2"/>
            <w:tcBorders>
              <w:top w:val="single" w:sz="4" w:space="0" w:color="auto"/>
              <w:left w:val="single" w:sz="4" w:space="0" w:color="auto"/>
            </w:tcBorders>
            <w:shd w:val="clear" w:color="auto" w:fill="FFFFFF"/>
            <w:vAlign w:val="bottom"/>
          </w:tcPr>
          <w:p w:rsidR="005804CC" w:rsidRPr="00740292" w:rsidRDefault="005804CC" w:rsidP="006F6662">
            <w:pPr>
              <w:pStyle w:val="3"/>
              <w:shd w:val="clear" w:color="auto" w:fill="auto"/>
              <w:spacing w:line="240" w:lineRule="auto"/>
              <w:ind w:left="220"/>
              <w:jc w:val="left"/>
              <w:rPr>
                <w:b/>
                <w:sz w:val="24"/>
                <w:szCs w:val="24"/>
              </w:rPr>
            </w:pPr>
            <w:r w:rsidRPr="00740292">
              <w:rPr>
                <w:rStyle w:val="4pt0pt"/>
                <w:b/>
                <w:spacing w:val="0"/>
                <w:sz w:val="24"/>
                <w:szCs w:val="24"/>
              </w:rPr>
              <w:t>714</w:t>
            </w:r>
          </w:p>
        </w:tc>
        <w:tc>
          <w:tcPr>
            <w:tcW w:w="1104" w:type="dxa"/>
            <w:tcBorders>
              <w:top w:val="single" w:sz="4" w:space="0" w:color="auto"/>
              <w:left w:val="single" w:sz="4" w:space="0" w:color="auto"/>
              <w:right w:val="single" w:sz="4" w:space="0" w:color="auto"/>
            </w:tcBorders>
            <w:shd w:val="clear" w:color="auto" w:fill="FFFFFF"/>
            <w:vAlign w:val="bottom"/>
          </w:tcPr>
          <w:p w:rsidR="005804CC" w:rsidRPr="00740292" w:rsidRDefault="005804CC" w:rsidP="006F6662">
            <w:pPr>
              <w:pStyle w:val="3"/>
              <w:shd w:val="clear" w:color="auto" w:fill="auto"/>
              <w:spacing w:line="240" w:lineRule="auto"/>
              <w:rPr>
                <w:b/>
                <w:sz w:val="24"/>
                <w:szCs w:val="24"/>
              </w:rPr>
            </w:pPr>
            <w:r w:rsidRPr="00740292">
              <w:rPr>
                <w:rStyle w:val="4pt0pt"/>
                <w:b/>
                <w:spacing w:val="0"/>
                <w:sz w:val="24"/>
                <w:szCs w:val="24"/>
              </w:rPr>
              <w:t>3528</w:t>
            </w:r>
          </w:p>
        </w:tc>
      </w:tr>
      <w:tr w:rsidR="005804CC" w:rsidRPr="006F6662" w:rsidTr="006F6662">
        <w:trPr>
          <w:trHeight w:hRule="exact" w:val="562"/>
        </w:trPr>
        <w:tc>
          <w:tcPr>
            <w:tcW w:w="4647"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jc w:val="both"/>
              <w:rPr>
                <w:sz w:val="24"/>
                <w:szCs w:val="24"/>
              </w:rPr>
            </w:pPr>
            <w:r w:rsidRPr="006F6662">
              <w:rPr>
                <w:rStyle w:val="105pt"/>
                <w:i w:val="0"/>
                <w:sz w:val="24"/>
                <w:szCs w:val="24"/>
              </w:rPr>
              <w:t>Часть, формируемая участниками образовательного процесса</w:t>
            </w:r>
          </w:p>
        </w:tc>
        <w:tc>
          <w:tcPr>
            <w:tcW w:w="1138"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w:t>
            </w:r>
          </w:p>
        </w:tc>
        <w:tc>
          <w:tcPr>
            <w:tcW w:w="706"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68</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68</w:t>
            </w:r>
          </w:p>
        </w:tc>
        <w:tc>
          <w:tcPr>
            <w:tcW w:w="888" w:type="dxa"/>
            <w:gridSpan w:val="2"/>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68</w:t>
            </w:r>
          </w:p>
        </w:tc>
        <w:tc>
          <w:tcPr>
            <w:tcW w:w="1104" w:type="dxa"/>
            <w:tcBorders>
              <w:top w:val="single" w:sz="4" w:space="0" w:color="auto"/>
              <w:left w:val="single" w:sz="4" w:space="0" w:color="auto"/>
              <w:righ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204</w:t>
            </w:r>
          </w:p>
        </w:tc>
      </w:tr>
      <w:tr w:rsidR="005804CC" w:rsidRPr="006F6662" w:rsidTr="006F6662">
        <w:trPr>
          <w:trHeight w:hRule="exact" w:val="562"/>
        </w:trPr>
        <w:tc>
          <w:tcPr>
            <w:tcW w:w="4647"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jc w:val="both"/>
              <w:rPr>
                <w:sz w:val="24"/>
                <w:szCs w:val="24"/>
              </w:rPr>
            </w:pPr>
            <w:r w:rsidRPr="006F6662">
              <w:rPr>
                <w:rStyle w:val="4pt0pt"/>
                <w:spacing w:val="0"/>
                <w:sz w:val="24"/>
                <w:szCs w:val="24"/>
              </w:rPr>
              <w:lastRenderedPageBreak/>
              <w:t xml:space="preserve">Максимально допустимая годовая нагрузка </w:t>
            </w:r>
            <w:r w:rsidRPr="006F6662">
              <w:rPr>
                <w:rStyle w:val="105pt0pt"/>
                <w:spacing w:val="0"/>
                <w:sz w:val="24"/>
                <w:szCs w:val="24"/>
              </w:rPr>
              <w:t>(при 5-дневной учебной неделе)</w:t>
            </w:r>
          </w:p>
        </w:tc>
        <w:tc>
          <w:tcPr>
            <w:tcW w:w="1138"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4pt0pt"/>
                <w:spacing w:val="0"/>
                <w:sz w:val="24"/>
                <w:szCs w:val="24"/>
              </w:rPr>
              <w:t>693</w:t>
            </w:r>
          </w:p>
        </w:tc>
        <w:tc>
          <w:tcPr>
            <w:tcW w:w="706"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00"/>
              <w:jc w:val="left"/>
              <w:rPr>
                <w:sz w:val="24"/>
                <w:szCs w:val="24"/>
              </w:rPr>
            </w:pPr>
            <w:r w:rsidRPr="006F6662">
              <w:rPr>
                <w:rStyle w:val="4pt0pt"/>
                <w:spacing w:val="0"/>
                <w:sz w:val="24"/>
                <w:szCs w:val="24"/>
              </w:rPr>
              <w:t>693</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00"/>
              <w:jc w:val="left"/>
              <w:rPr>
                <w:sz w:val="24"/>
                <w:szCs w:val="24"/>
              </w:rPr>
            </w:pPr>
            <w:r w:rsidRPr="006F6662">
              <w:rPr>
                <w:rStyle w:val="4pt0pt"/>
                <w:spacing w:val="0"/>
                <w:sz w:val="24"/>
                <w:szCs w:val="24"/>
              </w:rPr>
              <w:t>782</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00"/>
              <w:jc w:val="left"/>
              <w:rPr>
                <w:sz w:val="24"/>
                <w:szCs w:val="24"/>
              </w:rPr>
            </w:pPr>
            <w:r w:rsidRPr="006F6662">
              <w:rPr>
                <w:rStyle w:val="4pt0pt"/>
                <w:spacing w:val="0"/>
                <w:sz w:val="24"/>
                <w:szCs w:val="24"/>
              </w:rPr>
              <w:t>782</w:t>
            </w:r>
          </w:p>
        </w:tc>
        <w:tc>
          <w:tcPr>
            <w:tcW w:w="888" w:type="dxa"/>
            <w:gridSpan w:val="2"/>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20"/>
              <w:jc w:val="left"/>
              <w:rPr>
                <w:sz w:val="24"/>
                <w:szCs w:val="24"/>
              </w:rPr>
            </w:pPr>
            <w:r w:rsidRPr="006F6662">
              <w:rPr>
                <w:rStyle w:val="4pt0pt"/>
                <w:spacing w:val="0"/>
                <w:sz w:val="24"/>
                <w:szCs w:val="24"/>
              </w:rPr>
              <w:t>782</w:t>
            </w:r>
          </w:p>
        </w:tc>
        <w:tc>
          <w:tcPr>
            <w:tcW w:w="1104" w:type="dxa"/>
            <w:tcBorders>
              <w:top w:val="single" w:sz="4" w:space="0" w:color="auto"/>
              <w:left w:val="single" w:sz="4" w:space="0" w:color="auto"/>
              <w:righ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4pt0pt"/>
                <w:spacing w:val="0"/>
                <w:sz w:val="24"/>
                <w:szCs w:val="24"/>
              </w:rPr>
              <w:t>3732</w:t>
            </w:r>
          </w:p>
        </w:tc>
      </w:tr>
      <w:tr w:rsidR="005804CC" w:rsidRPr="006F6662" w:rsidTr="006F6662">
        <w:trPr>
          <w:trHeight w:hRule="exact" w:val="562"/>
        </w:trPr>
        <w:tc>
          <w:tcPr>
            <w:tcW w:w="4647"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jc w:val="both"/>
              <w:rPr>
                <w:sz w:val="24"/>
                <w:szCs w:val="24"/>
              </w:rPr>
            </w:pPr>
            <w:r w:rsidRPr="006F6662">
              <w:rPr>
                <w:rStyle w:val="4pt0pt"/>
                <w:spacing w:val="0"/>
                <w:sz w:val="24"/>
                <w:szCs w:val="24"/>
              </w:rPr>
              <w:t xml:space="preserve">Внеурочная деятельность </w:t>
            </w:r>
            <w:r w:rsidRPr="006F6662">
              <w:rPr>
                <w:rStyle w:val="105pt0pt"/>
                <w:spacing w:val="0"/>
                <w:sz w:val="24"/>
                <w:szCs w:val="24"/>
              </w:rPr>
              <w:t>(включая коррекционно-развивающую область):</w:t>
            </w:r>
          </w:p>
        </w:tc>
        <w:tc>
          <w:tcPr>
            <w:tcW w:w="1138"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4pt0pt"/>
                <w:spacing w:val="0"/>
                <w:sz w:val="24"/>
                <w:szCs w:val="24"/>
              </w:rPr>
              <w:t>330</w:t>
            </w:r>
          </w:p>
        </w:tc>
        <w:tc>
          <w:tcPr>
            <w:tcW w:w="706"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00"/>
              <w:jc w:val="left"/>
              <w:rPr>
                <w:sz w:val="24"/>
                <w:szCs w:val="24"/>
              </w:rPr>
            </w:pPr>
            <w:r w:rsidRPr="006F6662">
              <w:rPr>
                <w:rStyle w:val="4pt0pt"/>
                <w:spacing w:val="0"/>
                <w:sz w:val="24"/>
                <w:szCs w:val="24"/>
              </w:rPr>
              <w:t>330</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00"/>
              <w:jc w:val="left"/>
              <w:rPr>
                <w:sz w:val="24"/>
                <w:szCs w:val="24"/>
              </w:rPr>
            </w:pPr>
            <w:r w:rsidRPr="006F6662">
              <w:rPr>
                <w:rStyle w:val="4pt0pt"/>
                <w:spacing w:val="0"/>
                <w:sz w:val="24"/>
                <w:szCs w:val="24"/>
              </w:rPr>
              <w:t>340</w:t>
            </w:r>
          </w:p>
        </w:tc>
        <w:tc>
          <w:tcPr>
            <w:tcW w:w="710" w:type="dxa"/>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00"/>
              <w:jc w:val="left"/>
              <w:rPr>
                <w:sz w:val="24"/>
                <w:szCs w:val="24"/>
              </w:rPr>
            </w:pPr>
            <w:r w:rsidRPr="006F6662">
              <w:rPr>
                <w:rStyle w:val="4pt0pt"/>
                <w:spacing w:val="0"/>
                <w:sz w:val="24"/>
                <w:szCs w:val="24"/>
              </w:rPr>
              <w:t>340</w:t>
            </w:r>
          </w:p>
        </w:tc>
        <w:tc>
          <w:tcPr>
            <w:tcW w:w="888" w:type="dxa"/>
            <w:gridSpan w:val="2"/>
            <w:tcBorders>
              <w:top w:val="single" w:sz="4" w:space="0" w:color="auto"/>
              <w:left w:val="single" w:sz="4" w:space="0" w:color="auto"/>
            </w:tcBorders>
            <w:shd w:val="clear" w:color="auto" w:fill="FFFFFF"/>
            <w:vAlign w:val="center"/>
          </w:tcPr>
          <w:p w:rsidR="005804CC" w:rsidRPr="006F6662" w:rsidRDefault="005804CC" w:rsidP="006F6662">
            <w:pPr>
              <w:pStyle w:val="3"/>
              <w:shd w:val="clear" w:color="auto" w:fill="auto"/>
              <w:spacing w:line="240" w:lineRule="auto"/>
              <w:ind w:left="220"/>
              <w:jc w:val="left"/>
              <w:rPr>
                <w:sz w:val="24"/>
                <w:szCs w:val="24"/>
              </w:rPr>
            </w:pPr>
            <w:r w:rsidRPr="006F6662">
              <w:rPr>
                <w:rStyle w:val="4pt0pt"/>
                <w:spacing w:val="0"/>
                <w:sz w:val="24"/>
                <w:szCs w:val="24"/>
              </w:rPr>
              <w:t>340</w:t>
            </w:r>
          </w:p>
        </w:tc>
        <w:tc>
          <w:tcPr>
            <w:tcW w:w="1104" w:type="dxa"/>
            <w:tcBorders>
              <w:top w:val="single" w:sz="4" w:space="0" w:color="auto"/>
              <w:left w:val="single" w:sz="4" w:space="0" w:color="auto"/>
              <w:right w:val="single" w:sz="4" w:space="0" w:color="auto"/>
            </w:tcBorders>
            <w:shd w:val="clear" w:color="auto" w:fill="FFFFFF"/>
            <w:vAlign w:val="center"/>
          </w:tcPr>
          <w:p w:rsidR="005804CC" w:rsidRPr="006F6662" w:rsidRDefault="005804CC" w:rsidP="006F6662">
            <w:pPr>
              <w:pStyle w:val="3"/>
              <w:shd w:val="clear" w:color="auto" w:fill="auto"/>
              <w:spacing w:line="240" w:lineRule="auto"/>
              <w:rPr>
                <w:sz w:val="24"/>
                <w:szCs w:val="24"/>
              </w:rPr>
            </w:pPr>
            <w:r w:rsidRPr="006F6662">
              <w:rPr>
                <w:rStyle w:val="4pt0pt"/>
                <w:spacing w:val="0"/>
                <w:sz w:val="24"/>
                <w:szCs w:val="24"/>
              </w:rPr>
              <w:t>1680</w:t>
            </w:r>
          </w:p>
        </w:tc>
      </w:tr>
      <w:tr w:rsidR="005804CC" w:rsidRPr="006F6662" w:rsidTr="006F6662">
        <w:trPr>
          <w:trHeight w:hRule="exact" w:val="288"/>
        </w:trPr>
        <w:tc>
          <w:tcPr>
            <w:tcW w:w="4647"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jc w:val="both"/>
              <w:rPr>
                <w:sz w:val="24"/>
                <w:szCs w:val="24"/>
              </w:rPr>
            </w:pPr>
            <w:r w:rsidRPr="006F6662">
              <w:rPr>
                <w:rStyle w:val="11pt0pt"/>
                <w:i w:val="0"/>
                <w:spacing w:val="0"/>
                <w:sz w:val="24"/>
                <w:szCs w:val="24"/>
              </w:rPr>
              <w:t>коррекционно-развивающая область</w:t>
            </w:r>
          </w:p>
        </w:tc>
        <w:tc>
          <w:tcPr>
            <w:tcW w:w="1138"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1pt0pt"/>
                <w:i w:val="0"/>
                <w:spacing w:val="0"/>
                <w:sz w:val="24"/>
                <w:szCs w:val="24"/>
              </w:rPr>
              <w:t>231</w:t>
            </w:r>
          </w:p>
        </w:tc>
        <w:tc>
          <w:tcPr>
            <w:tcW w:w="706"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1pt0pt"/>
                <w:i w:val="0"/>
                <w:spacing w:val="0"/>
                <w:sz w:val="24"/>
                <w:szCs w:val="24"/>
              </w:rPr>
              <w:t>231</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1pt0pt"/>
                <w:i w:val="0"/>
                <w:spacing w:val="0"/>
                <w:sz w:val="24"/>
                <w:szCs w:val="24"/>
              </w:rPr>
              <w:t>238</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1pt0pt"/>
                <w:i w:val="0"/>
                <w:spacing w:val="0"/>
                <w:sz w:val="24"/>
                <w:szCs w:val="24"/>
              </w:rPr>
              <w:t>238</w:t>
            </w:r>
          </w:p>
        </w:tc>
        <w:tc>
          <w:tcPr>
            <w:tcW w:w="888"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ind w:left="220"/>
              <w:jc w:val="left"/>
              <w:rPr>
                <w:sz w:val="24"/>
                <w:szCs w:val="24"/>
              </w:rPr>
            </w:pPr>
            <w:r w:rsidRPr="006F6662">
              <w:rPr>
                <w:rStyle w:val="11pt0pt"/>
                <w:i w:val="0"/>
                <w:spacing w:val="0"/>
                <w:sz w:val="24"/>
                <w:szCs w:val="24"/>
              </w:rPr>
              <w:t>238</w:t>
            </w:r>
          </w:p>
        </w:tc>
        <w:tc>
          <w:tcPr>
            <w:tcW w:w="1104" w:type="dxa"/>
            <w:tcBorders>
              <w:top w:val="single" w:sz="4" w:space="0" w:color="auto"/>
              <w:left w:val="single" w:sz="4" w:space="0" w:color="auto"/>
              <w:righ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1pt0pt"/>
                <w:i w:val="0"/>
                <w:spacing w:val="0"/>
                <w:sz w:val="24"/>
                <w:szCs w:val="24"/>
              </w:rPr>
              <w:t>1176</w:t>
            </w:r>
          </w:p>
        </w:tc>
      </w:tr>
      <w:tr w:rsidR="005804CC" w:rsidRPr="006F6662" w:rsidTr="006F6662">
        <w:trPr>
          <w:trHeight w:hRule="exact" w:val="288"/>
        </w:trPr>
        <w:tc>
          <w:tcPr>
            <w:tcW w:w="4647"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jc w:val="both"/>
              <w:rPr>
                <w:sz w:val="24"/>
                <w:szCs w:val="24"/>
              </w:rPr>
            </w:pPr>
            <w:r w:rsidRPr="006F6662">
              <w:rPr>
                <w:rStyle w:val="105pt0pt"/>
                <w:spacing w:val="0"/>
                <w:sz w:val="24"/>
                <w:szCs w:val="24"/>
              </w:rPr>
              <w:t>коррекционно-развивающие занятия</w:t>
            </w:r>
          </w:p>
        </w:tc>
        <w:tc>
          <w:tcPr>
            <w:tcW w:w="1138"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198</w:t>
            </w:r>
          </w:p>
        </w:tc>
        <w:tc>
          <w:tcPr>
            <w:tcW w:w="706"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198</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204</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204</w:t>
            </w:r>
          </w:p>
        </w:tc>
        <w:tc>
          <w:tcPr>
            <w:tcW w:w="888"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204</w:t>
            </w:r>
          </w:p>
        </w:tc>
        <w:tc>
          <w:tcPr>
            <w:tcW w:w="1104" w:type="dxa"/>
            <w:tcBorders>
              <w:top w:val="single" w:sz="4" w:space="0" w:color="auto"/>
              <w:left w:val="single" w:sz="4" w:space="0" w:color="auto"/>
              <w:righ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1008</w:t>
            </w:r>
          </w:p>
        </w:tc>
      </w:tr>
      <w:tr w:rsidR="005804CC" w:rsidRPr="006F6662" w:rsidTr="006F6662">
        <w:trPr>
          <w:trHeight w:hRule="exact" w:val="283"/>
        </w:trPr>
        <w:tc>
          <w:tcPr>
            <w:tcW w:w="4647"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jc w:val="both"/>
              <w:rPr>
                <w:sz w:val="24"/>
                <w:szCs w:val="24"/>
              </w:rPr>
            </w:pPr>
            <w:r w:rsidRPr="006F6662">
              <w:rPr>
                <w:rStyle w:val="105pt0pt"/>
                <w:spacing w:val="0"/>
                <w:sz w:val="24"/>
                <w:szCs w:val="24"/>
              </w:rPr>
              <w:t>ритмика</w:t>
            </w:r>
          </w:p>
        </w:tc>
        <w:tc>
          <w:tcPr>
            <w:tcW w:w="1138"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33</w:t>
            </w:r>
          </w:p>
        </w:tc>
        <w:tc>
          <w:tcPr>
            <w:tcW w:w="706"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33</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34</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34</w:t>
            </w:r>
          </w:p>
        </w:tc>
        <w:tc>
          <w:tcPr>
            <w:tcW w:w="888"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ind w:left="220"/>
              <w:jc w:val="left"/>
              <w:rPr>
                <w:sz w:val="24"/>
                <w:szCs w:val="24"/>
              </w:rPr>
            </w:pPr>
            <w:r w:rsidRPr="006F6662">
              <w:rPr>
                <w:rStyle w:val="105pt0pt"/>
                <w:spacing w:val="0"/>
                <w:sz w:val="24"/>
                <w:szCs w:val="24"/>
              </w:rPr>
              <w:t>34</w:t>
            </w:r>
          </w:p>
        </w:tc>
        <w:tc>
          <w:tcPr>
            <w:tcW w:w="1104" w:type="dxa"/>
            <w:tcBorders>
              <w:top w:val="single" w:sz="4" w:space="0" w:color="auto"/>
              <w:left w:val="single" w:sz="4" w:space="0" w:color="auto"/>
              <w:righ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05pt0pt"/>
                <w:spacing w:val="0"/>
                <w:sz w:val="24"/>
                <w:szCs w:val="24"/>
              </w:rPr>
              <w:t>168</w:t>
            </w:r>
          </w:p>
        </w:tc>
      </w:tr>
      <w:tr w:rsidR="005804CC" w:rsidRPr="006F6662" w:rsidTr="006F6662">
        <w:trPr>
          <w:trHeight w:hRule="exact" w:val="288"/>
        </w:trPr>
        <w:tc>
          <w:tcPr>
            <w:tcW w:w="4647"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jc w:val="both"/>
              <w:rPr>
                <w:sz w:val="24"/>
                <w:szCs w:val="24"/>
              </w:rPr>
            </w:pPr>
            <w:r w:rsidRPr="006F6662">
              <w:rPr>
                <w:rStyle w:val="11pt0pt"/>
                <w:i w:val="0"/>
                <w:spacing w:val="0"/>
                <w:sz w:val="24"/>
                <w:szCs w:val="24"/>
              </w:rPr>
              <w:t>направления внеурочной деятельности</w:t>
            </w:r>
          </w:p>
        </w:tc>
        <w:tc>
          <w:tcPr>
            <w:tcW w:w="1138"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1pt0pt"/>
                <w:i w:val="0"/>
                <w:spacing w:val="0"/>
                <w:sz w:val="24"/>
                <w:szCs w:val="24"/>
              </w:rPr>
              <w:t>99</w:t>
            </w:r>
          </w:p>
        </w:tc>
        <w:tc>
          <w:tcPr>
            <w:tcW w:w="706"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1pt0pt"/>
                <w:i w:val="0"/>
                <w:spacing w:val="0"/>
                <w:sz w:val="24"/>
                <w:szCs w:val="24"/>
              </w:rPr>
              <w:t>99</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1pt0pt"/>
                <w:i w:val="0"/>
                <w:spacing w:val="0"/>
                <w:sz w:val="24"/>
                <w:szCs w:val="24"/>
              </w:rPr>
              <w:t>102</w:t>
            </w:r>
          </w:p>
        </w:tc>
        <w:tc>
          <w:tcPr>
            <w:tcW w:w="710" w:type="dxa"/>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1pt0pt"/>
                <w:i w:val="0"/>
                <w:spacing w:val="0"/>
                <w:sz w:val="24"/>
                <w:szCs w:val="24"/>
              </w:rPr>
              <w:t>102</w:t>
            </w:r>
          </w:p>
        </w:tc>
        <w:tc>
          <w:tcPr>
            <w:tcW w:w="888" w:type="dxa"/>
            <w:gridSpan w:val="2"/>
            <w:tcBorders>
              <w:top w:val="single" w:sz="4" w:space="0" w:color="auto"/>
              <w:left w:val="single" w:sz="4" w:space="0" w:color="auto"/>
            </w:tcBorders>
            <w:shd w:val="clear" w:color="auto" w:fill="FFFFFF"/>
            <w:vAlign w:val="bottom"/>
          </w:tcPr>
          <w:p w:rsidR="005804CC" w:rsidRPr="006F6662" w:rsidRDefault="005804CC" w:rsidP="006F6662">
            <w:pPr>
              <w:pStyle w:val="3"/>
              <w:shd w:val="clear" w:color="auto" w:fill="auto"/>
              <w:spacing w:line="240" w:lineRule="auto"/>
              <w:ind w:left="220"/>
              <w:jc w:val="left"/>
              <w:rPr>
                <w:sz w:val="24"/>
                <w:szCs w:val="24"/>
              </w:rPr>
            </w:pPr>
            <w:r w:rsidRPr="006F6662">
              <w:rPr>
                <w:rStyle w:val="11pt0pt"/>
                <w:i w:val="0"/>
                <w:spacing w:val="0"/>
                <w:sz w:val="24"/>
                <w:szCs w:val="24"/>
              </w:rPr>
              <w:t>102</w:t>
            </w:r>
          </w:p>
        </w:tc>
        <w:tc>
          <w:tcPr>
            <w:tcW w:w="1104" w:type="dxa"/>
            <w:tcBorders>
              <w:top w:val="single" w:sz="4" w:space="0" w:color="auto"/>
              <w:left w:val="single" w:sz="4" w:space="0" w:color="auto"/>
              <w:right w:val="single" w:sz="4" w:space="0" w:color="auto"/>
            </w:tcBorders>
            <w:shd w:val="clear" w:color="auto" w:fill="FFFFFF"/>
            <w:vAlign w:val="bottom"/>
          </w:tcPr>
          <w:p w:rsidR="005804CC" w:rsidRPr="006F6662" w:rsidRDefault="005804CC" w:rsidP="006F6662">
            <w:pPr>
              <w:pStyle w:val="3"/>
              <w:shd w:val="clear" w:color="auto" w:fill="auto"/>
              <w:spacing w:line="240" w:lineRule="auto"/>
              <w:rPr>
                <w:sz w:val="24"/>
                <w:szCs w:val="24"/>
              </w:rPr>
            </w:pPr>
            <w:r w:rsidRPr="006F6662">
              <w:rPr>
                <w:rStyle w:val="11pt0pt"/>
                <w:i w:val="0"/>
                <w:spacing w:val="0"/>
                <w:sz w:val="24"/>
                <w:szCs w:val="24"/>
              </w:rPr>
              <w:t>504</w:t>
            </w:r>
          </w:p>
        </w:tc>
      </w:tr>
      <w:tr w:rsidR="005804CC" w:rsidRPr="006F6662" w:rsidTr="006F6662">
        <w:trPr>
          <w:trHeight w:hRule="exact" w:val="417"/>
        </w:trPr>
        <w:tc>
          <w:tcPr>
            <w:tcW w:w="4647" w:type="dxa"/>
            <w:gridSpan w:val="2"/>
            <w:tcBorders>
              <w:top w:val="single" w:sz="4" w:space="0" w:color="auto"/>
              <w:left w:val="single" w:sz="4" w:space="0" w:color="auto"/>
              <w:bottom w:val="single" w:sz="4" w:space="0" w:color="auto"/>
            </w:tcBorders>
            <w:shd w:val="clear" w:color="auto" w:fill="FFFFFF"/>
            <w:vAlign w:val="bottom"/>
          </w:tcPr>
          <w:p w:rsidR="005804CC" w:rsidRPr="00740292" w:rsidRDefault="005804CC" w:rsidP="006F6662">
            <w:pPr>
              <w:pStyle w:val="3"/>
              <w:shd w:val="clear" w:color="auto" w:fill="auto"/>
              <w:spacing w:line="240" w:lineRule="auto"/>
              <w:ind w:right="120"/>
              <w:jc w:val="right"/>
              <w:rPr>
                <w:b/>
                <w:sz w:val="24"/>
                <w:szCs w:val="24"/>
              </w:rPr>
            </w:pPr>
            <w:r w:rsidRPr="00740292">
              <w:rPr>
                <w:rStyle w:val="4pt0pt"/>
                <w:b/>
                <w:spacing w:val="0"/>
                <w:sz w:val="24"/>
                <w:szCs w:val="24"/>
              </w:rPr>
              <w:t>Всего к финансированию</w:t>
            </w:r>
          </w:p>
        </w:tc>
        <w:tc>
          <w:tcPr>
            <w:tcW w:w="1138" w:type="dxa"/>
            <w:tcBorders>
              <w:top w:val="single" w:sz="4" w:space="0" w:color="auto"/>
              <w:left w:val="single" w:sz="4" w:space="0" w:color="auto"/>
              <w:bottom w:val="single" w:sz="4" w:space="0" w:color="auto"/>
            </w:tcBorders>
            <w:shd w:val="clear" w:color="auto" w:fill="FFFFFF"/>
            <w:vAlign w:val="bottom"/>
          </w:tcPr>
          <w:p w:rsidR="005804CC" w:rsidRPr="00740292" w:rsidRDefault="005804CC" w:rsidP="006F6662">
            <w:pPr>
              <w:pStyle w:val="3"/>
              <w:shd w:val="clear" w:color="auto" w:fill="auto"/>
              <w:spacing w:line="240" w:lineRule="auto"/>
              <w:rPr>
                <w:b/>
                <w:sz w:val="24"/>
                <w:szCs w:val="24"/>
              </w:rPr>
            </w:pPr>
            <w:r w:rsidRPr="00740292">
              <w:rPr>
                <w:rStyle w:val="4pt0pt"/>
                <w:b/>
                <w:spacing w:val="0"/>
                <w:sz w:val="24"/>
                <w:szCs w:val="24"/>
              </w:rPr>
              <w:t>1023</w:t>
            </w:r>
          </w:p>
        </w:tc>
        <w:tc>
          <w:tcPr>
            <w:tcW w:w="706" w:type="dxa"/>
            <w:tcBorders>
              <w:top w:val="single" w:sz="4" w:space="0" w:color="auto"/>
              <w:left w:val="single" w:sz="4" w:space="0" w:color="auto"/>
              <w:bottom w:val="single" w:sz="4" w:space="0" w:color="auto"/>
            </w:tcBorders>
            <w:shd w:val="clear" w:color="auto" w:fill="FFFFFF"/>
            <w:vAlign w:val="bottom"/>
          </w:tcPr>
          <w:p w:rsidR="005804CC" w:rsidRPr="00740292" w:rsidRDefault="005804CC" w:rsidP="006F6662">
            <w:pPr>
              <w:pStyle w:val="3"/>
              <w:shd w:val="clear" w:color="auto" w:fill="auto"/>
              <w:spacing w:line="240" w:lineRule="auto"/>
              <w:ind w:left="120"/>
              <w:jc w:val="left"/>
              <w:rPr>
                <w:b/>
                <w:sz w:val="24"/>
                <w:szCs w:val="24"/>
              </w:rPr>
            </w:pPr>
            <w:r w:rsidRPr="00740292">
              <w:rPr>
                <w:rStyle w:val="4pt0pt"/>
                <w:b/>
                <w:spacing w:val="0"/>
                <w:sz w:val="24"/>
                <w:szCs w:val="24"/>
              </w:rPr>
              <w:t>1023</w:t>
            </w:r>
          </w:p>
        </w:tc>
        <w:tc>
          <w:tcPr>
            <w:tcW w:w="710" w:type="dxa"/>
            <w:tcBorders>
              <w:top w:val="single" w:sz="4" w:space="0" w:color="auto"/>
              <w:left w:val="single" w:sz="4" w:space="0" w:color="auto"/>
              <w:bottom w:val="single" w:sz="4" w:space="0" w:color="auto"/>
            </w:tcBorders>
            <w:shd w:val="clear" w:color="auto" w:fill="FFFFFF"/>
            <w:vAlign w:val="bottom"/>
          </w:tcPr>
          <w:p w:rsidR="005804CC" w:rsidRPr="00740292" w:rsidRDefault="005804CC" w:rsidP="006F6662">
            <w:pPr>
              <w:pStyle w:val="3"/>
              <w:shd w:val="clear" w:color="auto" w:fill="auto"/>
              <w:spacing w:line="240" w:lineRule="auto"/>
              <w:ind w:left="200"/>
              <w:jc w:val="left"/>
              <w:rPr>
                <w:b/>
                <w:sz w:val="24"/>
                <w:szCs w:val="24"/>
              </w:rPr>
            </w:pPr>
            <w:r w:rsidRPr="00740292">
              <w:rPr>
                <w:rStyle w:val="4pt0pt"/>
                <w:b/>
                <w:spacing w:val="0"/>
                <w:sz w:val="24"/>
                <w:szCs w:val="24"/>
              </w:rPr>
              <w:t>1122</w:t>
            </w:r>
          </w:p>
        </w:tc>
        <w:tc>
          <w:tcPr>
            <w:tcW w:w="710" w:type="dxa"/>
            <w:tcBorders>
              <w:top w:val="single" w:sz="4" w:space="0" w:color="auto"/>
              <w:left w:val="single" w:sz="4" w:space="0" w:color="auto"/>
              <w:bottom w:val="single" w:sz="4" w:space="0" w:color="auto"/>
            </w:tcBorders>
            <w:shd w:val="clear" w:color="auto" w:fill="FFFFFF"/>
            <w:vAlign w:val="bottom"/>
          </w:tcPr>
          <w:p w:rsidR="005804CC" w:rsidRPr="00740292" w:rsidRDefault="005804CC" w:rsidP="006F6662">
            <w:pPr>
              <w:pStyle w:val="3"/>
              <w:shd w:val="clear" w:color="auto" w:fill="auto"/>
              <w:spacing w:line="240" w:lineRule="auto"/>
              <w:ind w:left="200"/>
              <w:jc w:val="left"/>
              <w:rPr>
                <w:b/>
                <w:sz w:val="24"/>
                <w:szCs w:val="24"/>
              </w:rPr>
            </w:pPr>
            <w:r w:rsidRPr="00740292">
              <w:rPr>
                <w:rStyle w:val="4pt0pt"/>
                <w:b/>
                <w:spacing w:val="0"/>
                <w:sz w:val="24"/>
                <w:szCs w:val="24"/>
              </w:rPr>
              <w:t>1122</w:t>
            </w:r>
          </w:p>
        </w:tc>
        <w:tc>
          <w:tcPr>
            <w:tcW w:w="888" w:type="dxa"/>
            <w:gridSpan w:val="2"/>
            <w:tcBorders>
              <w:top w:val="single" w:sz="4" w:space="0" w:color="auto"/>
              <w:left w:val="single" w:sz="4" w:space="0" w:color="auto"/>
              <w:bottom w:val="single" w:sz="4" w:space="0" w:color="auto"/>
            </w:tcBorders>
            <w:shd w:val="clear" w:color="auto" w:fill="FFFFFF"/>
            <w:vAlign w:val="bottom"/>
          </w:tcPr>
          <w:p w:rsidR="005804CC" w:rsidRPr="00740292" w:rsidRDefault="005804CC" w:rsidP="006F6662">
            <w:pPr>
              <w:pStyle w:val="3"/>
              <w:shd w:val="clear" w:color="auto" w:fill="auto"/>
              <w:spacing w:line="240" w:lineRule="auto"/>
              <w:ind w:left="220"/>
              <w:jc w:val="left"/>
              <w:rPr>
                <w:b/>
                <w:sz w:val="24"/>
                <w:szCs w:val="24"/>
              </w:rPr>
            </w:pPr>
            <w:r w:rsidRPr="00740292">
              <w:rPr>
                <w:rStyle w:val="4pt0pt"/>
                <w:b/>
                <w:spacing w:val="0"/>
                <w:sz w:val="24"/>
                <w:szCs w:val="24"/>
              </w:rPr>
              <w:t>1122</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bottom"/>
          </w:tcPr>
          <w:p w:rsidR="005804CC" w:rsidRPr="00740292" w:rsidRDefault="005804CC" w:rsidP="006F6662">
            <w:pPr>
              <w:pStyle w:val="3"/>
              <w:shd w:val="clear" w:color="auto" w:fill="auto"/>
              <w:spacing w:line="240" w:lineRule="auto"/>
              <w:rPr>
                <w:b/>
                <w:sz w:val="24"/>
                <w:szCs w:val="24"/>
              </w:rPr>
            </w:pPr>
            <w:r w:rsidRPr="00740292">
              <w:rPr>
                <w:rStyle w:val="4pt0pt"/>
                <w:b/>
                <w:spacing w:val="0"/>
                <w:sz w:val="24"/>
                <w:szCs w:val="24"/>
              </w:rPr>
              <w:t>5412</w:t>
            </w:r>
          </w:p>
        </w:tc>
      </w:tr>
    </w:tbl>
    <w:p w:rsidR="00A95047" w:rsidRPr="00A95047" w:rsidRDefault="00A95047" w:rsidP="00A95047">
      <w:pPr>
        <w:spacing w:before="100" w:beforeAutospacing="1" w:after="100" w:afterAutospacing="1" w:line="360" w:lineRule="auto"/>
        <w:rPr>
          <w:sz w:val="26"/>
          <w:szCs w:val="26"/>
        </w:rPr>
      </w:pPr>
    </w:p>
    <w:p w:rsidR="00407F94" w:rsidRPr="00E84AA6" w:rsidRDefault="00407F94" w:rsidP="00E84AA6">
      <w:pPr>
        <w:pStyle w:val="3"/>
        <w:shd w:val="clear" w:color="auto" w:fill="auto"/>
        <w:spacing w:line="360" w:lineRule="auto"/>
        <w:ind w:right="20" w:firstLine="720"/>
        <w:jc w:val="both"/>
      </w:pPr>
    </w:p>
    <w:p w:rsidR="00407F94" w:rsidRPr="00E84AA6" w:rsidRDefault="00407F94" w:rsidP="00E84AA6">
      <w:pPr>
        <w:pStyle w:val="3"/>
        <w:shd w:val="clear" w:color="auto" w:fill="auto"/>
        <w:spacing w:line="360" w:lineRule="auto"/>
        <w:ind w:right="20" w:firstLine="720"/>
        <w:jc w:val="both"/>
      </w:pPr>
    </w:p>
    <w:p w:rsidR="00407F94" w:rsidRDefault="00407F94" w:rsidP="00C530F6">
      <w:pPr>
        <w:pStyle w:val="3"/>
        <w:shd w:val="clear" w:color="auto" w:fill="auto"/>
        <w:ind w:left="20" w:right="20" w:firstLine="700"/>
        <w:jc w:val="both"/>
      </w:pPr>
    </w:p>
    <w:tbl>
      <w:tblPr>
        <w:tblW w:w="10041" w:type="dxa"/>
        <w:tblLayout w:type="fixed"/>
        <w:tblCellMar>
          <w:left w:w="10" w:type="dxa"/>
          <w:right w:w="10" w:type="dxa"/>
        </w:tblCellMar>
        <w:tblLook w:val="04A0" w:firstRow="1" w:lastRow="0" w:firstColumn="1" w:lastColumn="0" w:noHBand="0" w:noVBand="1"/>
      </w:tblPr>
      <w:tblGrid>
        <w:gridCol w:w="1981"/>
        <w:gridCol w:w="2730"/>
        <w:gridCol w:w="1154"/>
        <w:gridCol w:w="716"/>
        <w:gridCol w:w="720"/>
        <w:gridCol w:w="720"/>
        <w:gridCol w:w="716"/>
        <w:gridCol w:w="1304"/>
      </w:tblGrid>
      <w:tr w:rsidR="006B3A3A" w:rsidRPr="006F6662" w:rsidTr="006F6662">
        <w:trPr>
          <w:trHeight w:hRule="exact" w:val="866"/>
        </w:trPr>
        <w:tc>
          <w:tcPr>
            <w:tcW w:w="10041" w:type="dxa"/>
            <w:gridSpan w:val="8"/>
            <w:tcBorders>
              <w:top w:val="single" w:sz="4" w:space="0" w:color="auto"/>
              <w:left w:val="single" w:sz="4" w:space="0" w:color="auto"/>
              <w:right w:val="single" w:sz="4" w:space="0" w:color="auto"/>
            </w:tcBorders>
            <w:shd w:val="clear" w:color="auto" w:fill="FFFFFF"/>
            <w:vAlign w:val="bottom"/>
          </w:tcPr>
          <w:p w:rsidR="006B3A3A" w:rsidRPr="00740292" w:rsidRDefault="006B3A3A" w:rsidP="006F6662">
            <w:pPr>
              <w:pStyle w:val="3"/>
              <w:shd w:val="clear" w:color="auto" w:fill="auto"/>
              <w:spacing w:line="240" w:lineRule="auto"/>
              <w:rPr>
                <w:b/>
                <w:sz w:val="24"/>
                <w:szCs w:val="24"/>
              </w:rPr>
            </w:pPr>
            <w:r w:rsidRPr="00740292">
              <w:rPr>
                <w:rStyle w:val="4pt0pt"/>
                <w:b/>
                <w:spacing w:val="0"/>
                <w:sz w:val="24"/>
                <w:szCs w:val="24"/>
              </w:rPr>
              <w:t>Недельный учебный план начального общего образования обучающихся с задержкой психического развития (вариант 7.2)</w:t>
            </w:r>
          </w:p>
          <w:p w:rsidR="006B3A3A" w:rsidRPr="006F6662" w:rsidRDefault="006B3A3A" w:rsidP="006F6662">
            <w:pPr>
              <w:pStyle w:val="3"/>
              <w:shd w:val="clear" w:color="auto" w:fill="auto"/>
              <w:spacing w:line="240" w:lineRule="auto"/>
              <w:rPr>
                <w:sz w:val="24"/>
                <w:szCs w:val="24"/>
              </w:rPr>
            </w:pPr>
            <w:r w:rsidRPr="00740292">
              <w:rPr>
                <w:rStyle w:val="4pt0pt"/>
                <w:b/>
                <w:spacing w:val="0"/>
                <w:sz w:val="24"/>
                <w:szCs w:val="24"/>
              </w:rPr>
              <w:t>(вариант 1)</w:t>
            </w:r>
          </w:p>
        </w:tc>
      </w:tr>
      <w:tr w:rsidR="006F6662" w:rsidRPr="006F6662" w:rsidTr="006F6662">
        <w:trPr>
          <w:trHeight w:hRule="exact" w:val="579"/>
        </w:trPr>
        <w:tc>
          <w:tcPr>
            <w:tcW w:w="1981" w:type="dxa"/>
            <w:vMerge w:val="restart"/>
            <w:tcBorders>
              <w:top w:val="single" w:sz="4" w:space="0" w:color="auto"/>
              <w:left w:val="single" w:sz="4" w:space="0" w:color="auto"/>
            </w:tcBorders>
            <w:shd w:val="clear" w:color="auto" w:fill="FFFFFF"/>
            <w:vAlign w:val="bottom"/>
          </w:tcPr>
          <w:p w:rsidR="006F6662" w:rsidRPr="006F6662" w:rsidRDefault="006F6662" w:rsidP="006F6662">
            <w:pPr>
              <w:pStyle w:val="3"/>
              <w:shd w:val="clear" w:color="auto" w:fill="auto"/>
              <w:spacing w:line="240" w:lineRule="auto"/>
              <w:rPr>
                <w:sz w:val="24"/>
                <w:szCs w:val="24"/>
              </w:rPr>
            </w:pPr>
            <w:r w:rsidRPr="006F6662">
              <w:rPr>
                <w:rStyle w:val="4pt0pt"/>
                <w:spacing w:val="0"/>
                <w:sz w:val="24"/>
                <w:szCs w:val="24"/>
              </w:rPr>
              <w:t>Предметные</w:t>
            </w:r>
          </w:p>
          <w:p w:rsidR="006F6662" w:rsidRPr="006F6662" w:rsidRDefault="006F6662" w:rsidP="006F6662">
            <w:pPr>
              <w:pStyle w:val="3"/>
              <w:spacing w:line="240" w:lineRule="auto"/>
              <w:rPr>
                <w:sz w:val="24"/>
                <w:szCs w:val="24"/>
              </w:rPr>
            </w:pPr>
            <w:r w:rsidRPr="006F6662">
              <w:rPr>
                <w:rStyle w:val="4pt0pt"/>
                <w:spacing w:val="0"/>
                <w:sz w:val="24"/>
                <w:szCs w:val="24"/>
              </w:rPr>
              <w:t>области</w:t>
            </w:r>
          </w:p>
        </w:tc>
        <w:tc>
          <w:tcPr>
            <w:tcW w:w="2730" w:type="dxa"/>
            <w:tcBorders>
              <w:top w:val="single" w:sz="4" w:space="0" w:color="auto"/>
              <w:left w:val="single" w:sz="4" w:space="0" w:color="auto"/>
            </w:tcBorders>
            <w:shd w:val="clear" w:color="auto" w:fill="FFFFFF"/>
          </w:tcPr>
          <w:p w:rsidR="006F6662" w:rsidRPr="006F6662" w:rsidRDefault="006F6662" w:rsidP="006F6662">
            <w:pPr>
              <w:pStyle w:val="3"/>
              <w:shd w:val="clear" w:color="auto" w:fill="auto"/>
              <w:spacing w:line="240" w:lineRule="auto"/>
              <w:ind w:right="120"/>
              <w:jc w:val="right"/>
              <w:rPr>
                <w:sz w:val="24"/>
                <w:szCs w:val="24"/>
              </w:rPr>
            </w:pPr>
            <w:r w:rsidRPr="006F6662">
              <w:rPr>
                <w:rStyle w:val="4pt0pt"/>
                <w:spacing w:val="0"/>
                <w:sz w:val="24"/>
                <w:szCs w:val="24"/>
              </w:rPr>
              <w:t>Классы</w:t>
            </w:r>
          </w:p>
        </w:tc>
        <w:tc>
          <w:tcPr>
            <w:tcW w:w="4026" w:type="dxa"/>
            <w:gridSpan w:val="5"/>
            <w:tcBorders>
              <w:top w:val="single" w:sz="4" w:space="0" w:color="auto"/>
              <w:left w:val="single" w:sz="4" w:space="0" w:color="auto"/>
            </w:tcBorders>
            <w:shd w:val="clear" w:color="auto" w:fill="FFFFFF"/>
            <w:vAlign w:val="bottom"/>
          </w:tcPr>
          <w:p w:rsidR="006F6662" w:rsidRPr="006F6662" w:rsidRDefault="006F6662" w:rsidP="006F6662">
            <w:pPr>
              <w:pStyle w:val="3"/>
              <w:shd w:val="clear" w:color="auto" w:fill="auto"/>
              <w:spacing w:line="240" w:lineRule="auto"/>
              <w:rPr>
                <w:sz w:val="24"/>
                <w:szCs w:val="24"/>
              </w:rPr>
            </w:pPr>
            <w:r w:rsidRPr="006F6662">
              <w:rPr>
                <w:rStyle w:val="4pt0pt"/>
                <w:spacing w:val="0"/>
                <w:sz w:val="24"/>
                <w:szCs w:val="24"/>
              </w:rPr>
              <w:t>Количество часов в неделю</w:t>
            </w:r>
          </w:p>
        </w:tc>
        <w:tc>
          <w:tcPr>
            <w:tcW w:w="1304" w:type="dxa"/>
            <w:vMerge w:val="restart"/>
            <w:tcBorders>
              <w:top w:val="single" w:sz="4" w:space="0" w:color="auto"/>
              <w:left w:val="single" w:sz="4" w:space="0" w:color="auto"/>
              <w:right w:val="single" w:sz="4" w:space="0" w:color="auto"/>
            </w:tcBorders>
            <w:shd w:val="clear" w:color="auto" w:fill="FFFFFF"/>
            <w:vAlign w:val="bottom"/>
          </w:tcPr>
          <w:p w:rsidR="006F6662" w:rsidRPr="006F6662" w:rsidRDefault="006F6662" w:rsidP="006F6662">
            <w:pPr>
              <w:pStyle w:val="3"/>
              <w:shd w:val="clear" w:color="auto" w:fill="auto"/>
              <w:spacing w:line="240" w:lineRule="auto"/>
              <w:rPr>
                <w:sz w:val="24"/>
                <w:szCs w:val="24"/>
              </w:rPr>
            </w:pPr>
            <w:r w:rsidRPr="006F6662">
              <w:rPr>
                <w:rStyle w:val="4pt0pt"/>
                <w:spacing w:val="0"/>
                <w:sz w:val="24"/>
                <w:szCs w:val="24"/>
              </w:rPr>
              <w:t>Всего</w:t>
            </w:r>
          </w:p>
        </w:tc>
      </w:tr>
      <w:tr w:rsidR="006F6662" w:rsidRPr="006F6662" w:rsidTr="006D4F4F">
        <w:trPr>
          <w:trHeight w:hRule="exact" w:val="569"/>
        </w:trPr>
        <w:tc>
          <w:tcPr>
            <w:tcW w:w="1981" w:type="dxa"/>
            <w:vMerge/>
            <w:tcBorders>
              <w:left w:val="single" w:sz="4" w:space="0" w:color="auto"/>
            </w:tcBorders>
            <w:shd w:val="clear" w:color="auto" w:fill="FFFFFF"/>
          </w:tcPr>
          <w:p w:rsidR="006F6662" w:rsidRPr="006F6662" w:rsidRDefault="006F6662" w:rsidP="006F6662">
            <w:pPr>
              <w:pStyle w:val="3"/>
              <w:shd w:val="clear" w:color="auto" w:fill="auto"/>
              <w:spacing w:line="240" w:lineRule="auto"/>
              <w:rPr>
                <w:sz w:val="24"/>
                <w:szCs w:val="24"/>
              </w:rPr>
            </w:pPr>
          </w:p>
        </w:tc>
        <w:tc>
          <w:tcPr>
            <w:tcW w:w="2730" w:type="dxa"/>
            <w:tcBorders>
              <w:left w:val="single" w:sz="4" w:space="0" w:color="auto"/>
            </w:tcBorders>
            <w:shd w:val="clear" w:color="auto" w:fill="FFFFFF"/>
          </w:tcPr>
          <w:p w:rsidR="006F6662" w:rsidRPr="006F6662" w:rsidRDefault="006F6662" w:rsidP="006F6662">
            <w:pPr>
              <w:pStyle w:val="3"/>
              <w:shd w:val="clear" w:color="auto" w:fill="auto"/>
              <w:spacing w:line="240" w:lineRule="auto"/>
              <w:ind w:left="120"/>
              <w:jc w:val="left"/>
              <w:rPr>
                <w:sz w:val="24"/>
                <w:szCs w:val="24"/>
              </w:rPr>
            </w:pPr>
            <w:r w:rsidRPr="006F6662">
              <w:rPr>
                <w:rStyle w:val="4pt0pt"/>
                <w:spacing w:val="0"/>
                <w:sz w:val="24"/>
                <w:szCs w:val="24"/>
              </w:rPr>
              <w:t>Учебные предметы</w:t>
            </w:r>
          </w:p>
        </w:tc>
        <w:tc>
          <w:tcPr>
            <w:tcW w:w="1154" w:type="dxa"/>
            <w:tcBorders>
              <w:top w:val="single" w:sz="4" w:space="0" w:color="auto"/>
              <w:left w:val="single" w:sz="4" w:space="0" w:color="auto"/>
            </w:tcBorders>
            <w:shd w:val="clear" w:color="auto" w:fill="FFFFFF"/>
            <w:vAlign w:val="center"/>
          </w:tcPr>
          <w:p w:rsidR="006F6662" w:rsidRPr="006F6662" w:rsidRDefault="006F6662" w:rsidP="006D4F4F">
            <w:pPr>
              <w:pStyle w:val="3"/>
              <w:shd w:val="clear" w:color="auto" w:fill="auto"/>
              <w:spacing w:line="240" w:lineRule="auto"/>
              <w:rPr>
                <w:sz w:val="24"/>
                <w:szCs w:val="24"/>
              </w:rPr>
            </w:pPr>
            <w:r w:rsidRPr="006F6662">
              <w:rPr>
                <w:rStyle w:val="105pt0pt"/>
                <w:spacing w:val="0"/>
                <w:sz w:val="24"/>
                <w:szCs w:val="24"/>
              </w:rPr>
              <w:t>1</w:t>
            </w:r>
          </w:p>
        </w:tc>
        <w:tc>
          <w:tcPr>
            <w:tcW w:w="716" w:type="dxa"/>
            <w:tcBorders>
              <w:top w:val="single" w:sz="4" w:space="0" w:color="auto"/>
              <w:left w:val="single" w:sz="4" w:space="0" w:color="auto"/>
            </w:tcBorders>
            <w:shd w:val="clear" w:color="auto" w:fill="FFFFFF"/>
            <w:vAlign w:val="center"/>
          </w:tcPr>
          <w:p w:rsidR="006F6662" w:rsidRPr="006F6662" w:rsidRDefault="006F6662" w:rsidP="006D4F4F">
            <w:pPr>
              <w:pStyle w:val="3"/>
              <w:shd w:val="clear" w:color="auto" w:fill="auto"/>
              <w:spacing w:line="240" w:lineRule="auto"/>
              <w:ind w:left="300"/>
              <w:rPr>
                <w:sz w:val="24"/>
                <w:szCs w:val="24"/>
              </w:rPr>
            </w:pPr>
            <w:r w:rsidRPr="006F6662">
              <w:rPr>
                <w:rStyle w:val="105pt0pt"/>
                <w:spacing w:val="0"/>
                <w:sz w:val="24"/>
                <w:szCs w:val="24"/>
              </w:rPr>
              <w:t>1</w:t>
            </w:r>
          </w:p>
        </w:tc>
        <w:tc>
          <w:tcPr>
            <w:tcW w:w="720" w:type="dxa"/>
            <w:tcBorders>
              <w:top w:val="single" w:sz="4" w:space="0" w:color="auto"/>
              <w:left w:val="single" w:sz="4" w:space="0" w:color="auto"/>
            </w:tcBorders>
            <w:shd w:val="clear" w:color="auto" w:fill="FFFFFF"/>
            <w:vAlign w:val="center"/>
          </w:tcPr>
          <w:p w:rsidR="006F6662" w:rsidRPr="006F6662" w:rsidRDefault="006F6662" w:rsidP="006D4F4F">
            <w:pPr>
              <w:pStyle w:val="3"/>
              <w:shd w:val="clear" w:color="auto" w:fill="auto"/>
              <w:spacing w:line="240" w:lineRule="auto"/>
              <w:ind w:left="300"/>
              <w:rPr>
                <w:sz w:val="24"/>
                <w:szCs w:val="24"/>
              </w:rPr>
            </w:pPr>
            <w:r w:rsidRPr="006F6662">
              <w:rPr>
                <w:rStyle w:val="105pt0pt"/>
                <w:spacing w:val="0"/>
                <w:sz w:val="24"/>
                <w:szCs w:val="24"/>
              </w:rPr>
              <w:t>2</w:t>
            </w:r>
          </w:p>
        </w:tc>
        <w:tc>
          <w:tcPr>
            <w:tcW w:w="720" w:type="dxa"/>
            <w:tcBorders>
              <w:top w:val="single" w:sz="4" w:space="0" w:color="auto"/>
              <w:left w:val="single" w:sz="4" w:space="0" w:color="auto"/>
            </w:tcBorders>
            <w:shd w:val="clear" w:color="auto" w:fill="FFFFFF"/>
            <w:vAlign w:val="center"/>
          </w:tcPr>
          <w:p w:rsidR="006F6662" w:rsidRPr="006F6662" w:rsidRDefault="006F6662" w:rsidP="006D4F4F">
            <w:pPr>
              <w:pStyle w:val="3"/>
              <w:shd w:val="clear" w:color="auto" w:fill="auto"/>
              <w:spacing w:line="240" w:lineRule="auto"/>
              <w:ind w:left="300"/>
              <w:rPr>
                <w:sz w:val="24"/>
                <w:szCs w:val="24"/>
              </w:rPr>
            </w:pPr>
            <w:r w:rsidRPr="006F6662">
              <w:rPr>
                <w:rStyle w:val="105pt0pt"/>
                <w:spacing w:val="0"/>
                <w:sz w:val="24"/>
                <w:szCs w:val="24"/>
              </w:rPr>
              <w:t>3</w:t>
            </w:r>
          </w:p>
        </w:tc>
        <w:tc>
          <w:tcPr>
            <w:tcW w:w="716" w:type="dxa"/>
            <w:tcBorders>
              <w:top w:val="single" w:sz="4" w:space="0" w:color="auto"/>
              <w:left w:val="single" w:sz="4" w:space="0" w:color="auto"/>
            </w:tcBorders>
            <w:shd w:val="clear" w:color="auto" w:fill="FFFFFF"/>
            <w:vAlign w:val="center"/>
          </w:tcPr>
          <w:p w:rsidR="006F6662" w:rsidRPr="006F6662" w:rsidRDefault="006F6662" w:rsidP="006D4F4F">
            <w:pPr>
              <w:pStyle w:val="3"/>
              <w:shd w:val="clear" w:color="auto" w:fill="auto"/>
              <w:spacing w:line="240" w:lineRule="auto"/>
              <w:ind w:left="300"/>
              <w:rPr>
                <w:sz w:val="24"/>
                <w:szCs w:val="24"/>
              </w:rPr>
            </w:pPr>
            <w:r w:rsidRPr="006F6662">
              <w:rPr>
                <w:rStyle w:val="105pt0pt"/>
                <w:spacing w:val="0"/>
                <w:sz w:val="24"/>
                <w:szCs w:val="24"/>
              </w:rPr>
              <w:t>4</w:t>
            </w:r>
          </w:p>
        </w:tc>
        <w:tc>
          <w:tcPr>
            <w:tcW w:w="1304" w:type="dxa"/>
            <w:vMerge/>
            <w:tcBorders>
              <w:left w:val="single" w:sz="4" w:space="0" w:color="auto"/>
              <w:right w:val="single" w:sz="4" w:space="0" w:color="auto"/>
            </w:tcBorders>
            <w:shd w:val="clear" w:color="auto" w:fill="FFFFFF"/>
          </w:tcPr>
          <w:p w:rsidR="006F6662" w:rsidRPr="006F6662" w:rsidRDefault="006F6662" w:rsidP="006F6662">
            <w:pPr>
              <w:spacing w:line="240" w:lineRule="auto"/>
              <w:ind w:firstLine="0"/>
              <w:rPr>
                <w:sz w:val="24"/>
                <w:szCs w:val="24"/>
              </w:rPr>
            </w:pPr>
          </w:p>
        </w:tc>
      </w:tr>
      <w:tr w:rsidR="006B3A3A" w:rsidRPr="006F6662" w:rsidTr="006F6662">
        <w:trPr>
          <w:trHeight w:hRule="exact" w:val="297"/>
        </w:trPr>
        <w:tc>
          <w:tcPr>
            <w:tcW w:w="4711" w:type="dxa"/>
            <w:gridSpan w:val="2"/>
            <w:tcBorders>
              <w:top w:val="single" w:sz="4" w:space="0" w:color="auto"/>
              <w:left w:val="single" w:sz="4" w:space="0" w:color="auto"/>
            </w:tcBorders>
            <w:shd w:val="clear" w:color="auto" w:fill="FFFFFF"/>
            <w:vAlign w:val="bottom"/>
          </w:tcPr>
          <w:p w:rsidR="006B3A3A" w:rsidRPr="00740292" w:rsidRDefault="006B3A3A" w:rsidP="006F6662">
            <w:pPr>
              <w:pStyle w:val="3"/>
              <w:shd w:val="clear" w:color="auto" w:fill="auto"/>
              <w:spacing w:line="240" w:lineRule="auto"/>
              <w:rPr>
                <w:sz w:val="24"/>
                <w:szCs w:val="24"/>
              </w:rPr>
            </w:pPr>
            <w:r w:rsidRPr="00740292">
              <w:rPr>
                <w:rStyle w:val="105pt"/>
                <w:i w:val="0"/>
                <w:sz w:val="24"/>
                <w:szCs w:val="24"/>
              </w:rPr>
              <w:t>Обязательная часть</w:t>
            </w:r>
          </w:p>
        </w:tc>
        <w:tc>
          <w:tcPr>
            <w:tcW w:w="5330" w:type="dxa"/>
            <w:gridSpan w:val="6"/>
            <w:tcBorders>
              <w:top w:val="single" w:sz="4" w:space="0" w:color="auto"/>
              <w:left w:val="single" w:sz="4" w:space="0" w:color="auto"/>
              <w:right w:val="single" w:sz="4" w:space="0" w:color="auto"/>
            </w:tcBorders>
            <w:shd w:val="clear" w:color="auto" w:fill="FFFFFF"/>
          </w:tcPr>
          <w:p w:rsidR="006B3A3A" w:rsidRPr="006F6662" w:rsidRDefault="006B3A3A" w:rsidP="006F6662">
            <w:pPr>
              <w:spacing w:line="240" w:lineRule="auto"/>
              <w:ind w:firstLine="0"/>
              <w:rPr>
                <w:sz w:val="24"/>
                <w:szCs w:val="24"/>
              </w:rPr>
            </w:pPr>
          </w:p>
        </w:tc>
      </w:tr>
      <w:tr w:rsidR="006B3A3A" w:rsidRPr="006F6662" w:rsidTr="006B3A3A">
        <w:trPr>
          <w:trHeight w:hRule="exact" w:val="530"/>
        </w:trPr>
        <w:tc>
          <w:tcPr>
            <w:tcW w:w="1981" w:type="dxa"/>
            <w:tcBorders>
              <w:top w:val="single" w:sz="4" w:space="0" w:color="auto"/>
              <w:left w:val="single" w:sz="4" w:space="0" w:color="auto"/>
            </w:tcBorders>
            <w:shd w:val="clear" w:color="auto" w:fill="FFFFFF"/>
          </w:tcPr>
          <w:p w:rsidR="006B3A3A" w:rsidRPr="006F6662" w:rsidRDefault="006B3A3A" w:rsidP="006F6662">
            <w:pPr>
              <w:spacing w:line="240" w:lineRule="auto"/>
              <w:ind w:firstLine="0"/>
              <w:rPr>
                <w:sz w:val="24"/>
                <w:szCs w:val="24"/>
              </w:rPr>
            </w:pPr>
          </w:p>
        </w:tc>
        <w:tc>
          <w:tcPr>
            <w:tcW w:w="273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Русский язык</w:t>
            </w:r>
          </w:p>
        </w:tc>
        <w:tc>
          <w:tcPr>
            <w:tcW w:w="1154"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5</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5</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5</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23</w:t>
            </w:r>
          </w:p>
        </w:tc>
      </w:tr>
      <w:tr w:rsidR="006B3A3A" w:rsidRPr="006F6662" w:rsidTr="006B3A3A">
        <w:trPr>
          <w:trHeight w:hRule="exact" w:val="292"/>
        </w:trPr>
        <w:tc>
          <w:tcPr>
            <w:tcW w:w="1981" w:type="dxa"/>
            <w:tcBorders>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Филология</w:t>
            </w:r>
          </w:p>
        </w:tc>
        <w:tc>
          <w:tcPr>
            <w:tcW w:w="273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Литературное чтение</w:t>
            </w:r>
          </w:p>
        </w:tc>
        <w:tc>
          <w:tcPr>
            <w:tcW w:w="1154"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4</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3</w:t>
            </w:r>
          </w:p>
        </w:tc>
        <w:tc>
          <w:tcPr>
            <w:tcW w:w="1304" w:type="dxa"/>
            <w:tcBorders>
              <w:top w:val="single" w:sz="4" w:space="0" w:color="auto"/>
              <w:left w:val="single" w:sz="4" w:space="0" w:color="auto"/>
              <w:righ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19</w:t>
            </w:r>
          </w:p>
        </w:tc>
      </w:tr>
      <w:tr w:rsidR="006B3A3A" w:rsidRPr="006F6662" w:rsidTr="006B3A3A">
        <w:trPr>
          <w:trHeight w:hRule="exact" w:val="544"/>
        </w:trPr>
        <w:tc>
          <w:tcPr>
            <w:tcW w:w="1981" w:type="dxa"/>
            <w:tcBorders>
              <w:left w:val="single" w:sz="4" w:space="0" w:color="auto"/>
            </w:tcBorders>
            <w:shd w:val="clear" w:color="auto" w:fill="FFFFFF"/>
          </w:tcPr>
          <w:p w:rsidR="006B3A3A" w:rsidRPr="006F6662" w:rsidRDefault="006B3A3A" w:rsidP="006F6662">
            <w:pPr>
              <w:spacing w:line="240" w:lineRule="auto"/>
              <w:ind w:firstLine="0"/>
              <w:rPr>
                <w:sz w:val="24"/>
                <w:szCs w:val="24"/>
              </w:rPr>
            </w:pPr>
          </w:p>
        </w:tc>
        <w:tc>
          <w:tcPr>
            <w:tcW w:w="273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Иностранный язык</w:t>
            </w:r>
          </w:p>
        </w:tc>
        <w:tc>
          <w:tcPr>
            <w:tcW w:w="1154"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2</w:t>
            </w:r>
          </w:p>
        </w:tc>
      </w:tr>
      <w:tr w:rsidR="006B3A3A" w:rsidRPr="006F6662" w:rsidTr="006B3A3A">
        <w:trPr>
          <w:trHeight w:hRule="exact" w:val="579"/>
        </w:trPr>
        <w:tc>
          <w:tcPr>
            <w:tcW w:w="1981"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Математика и информатика</w:t>
            </w:r>
          </w:p>
        </w:tc>
        <w:tc>
          <w:tcPr>
            <w:tcW w:w="273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Математика</w:t>
            </w:r>
          </w:p>
        </w:tc>
        <w:tc>
          <w:tcPr>
            <w:tcW w:w="1154"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4</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20</w:t>
            </w:r>
          </w:p>
        </w:tc>
      </w:tr>
      <w:tr w:rsidR="006B3A3A" w:rsidRPr="006F6662" w:rsidTr="006B3A3A">
        <w:trPr>
          <w:trHeight w:hRule="exact" w:val="866"/>
        </w:trPr>
        <w:tc>
          <w:tcPr>
            <w:tcW w:w="1981"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Обществознание</w:t>
            </w:r>
          </w:p>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и</w:t>
            </w:r>
          </w:p>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естествознание</w:t>
            </w:r>
          </w:p>
        </w:tc>
        <w:tc>
          <w:tcPr>
            <w:tcW w:w="273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Окружающий мир</w:t>
            </w:r>
          </w:p>
        </w:tc>
        <w:tc>
          <w:tcPr>
            <w:tcW w:w="1154"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2</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10</w:t>
            </w:r>
          </w:p>
        </w:tc>
      </w:tr>
      <w:tr w:rsidR="006B3A3A" w:rsidRPr="006F6662" w:rsidTr="006B3A3A">
        <w:trPr>
          <w:trHeight w:hRule="exact" w:val="1148"/>
        </w:trPr>
        <w:tc>
          <w:tcPr>
            <w:tcW w:w="1981"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Основы религиозных культур и светской этики</w:t>
            </w:r>
          </w:p>
        </w:tc>
        <w:tc>
          <w:tcPr>
            <w:tcW w:w="273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Основы религиозных культур и светской этики</w:t>
            </w:r>
          </w:p>
        </w:tc>
        <w:tc>
          <w:tcPr>
            <w:tcW w:w="1154" w:type="dxa"/>
            <w:tcBorders>
              <w:top w:val="single" w:sz="4" w:space="0" w:color="auto"/>
              <w:left w:val="single" w:sz="4" w:space="0" w:color="auto"/>
            </w:tcBorders>
            <w:shd w:val="clear" w:color="auto" w:fill="FFFFFF"/>
          </w:tcPr>
          <w:p w:rsidR="006B3A3A" w:rsidRPr="006F6662" w:rsidRDefault="006B3A3A" w:rsidP="006F6662">
            <w:pPr>
              <w:pStyle w:val="3"/>
              <w:shd w:val="clear" w:color="auto" w:fill="auto"/>
              <w:spacing w:line="240" w:lineRule="auto"/>
              <w:ind w:right="520"/>
              <w:jc w:val="right"/>
              <w:rPr>
                <w:sz w:val="24"/>
                <w:szCs w:val="24"/>
              </w:rPr>
            </w:pPr>
            <w:r w:rsidRPr="006F6662">
              <w:rPr>
                <w:rStyle w:val="CordiaUPC4pt"/>
                <w:rFonts w:ascii="Times New Roman" w:hAnsi="Times New Roman" w:cs="Times New Roman"/>
                <w:sz w:val="24"/>
                <w:szCs w:val="24"/>
              </w:rPr>
              <w:t>-</w:t>
            </w:r>
          </w:p>
        </w:tc>
        <w:tc>
          <w:tcPr>
            <w:tcW w:w="716" w:type="dxa"/>
            <w:tcBorders>
              <w:top w:val="single" w:sz="4" w:space="0" w:color="auto"/>
              <w:left w:val="single" w:sz="4" w:space="0" w:color="auto"/>
            </w:tcBorders>
            <w:shd w:val="clear" w:color="auto" w:fill="FFFFFF"/>
          </w:tcPr>
          <w:p w:rsidR="006B3A3A" w:rsidRPr="006F6662" w:rsidRDefault="006B3A3A" w:rsidP="006F6662">
            <w:pPr>
              <w:pStyle w:val="3"/>
              <w:shd w:val="clear" w:color="auto" w:fill="auto"/>
              <w:spacing w:line="240" w:lineRule="auto"/>
              <w:ind w:left="300"/>
              <w:jc w:val="left"/>
              <w:rPr>
                <w:sz w:val="24"/>
                <w:szCs w:val="24"/>
              </w:rPr>
            </w:pPr>
            <w:r w:rsidRPr="006F6662">
              <w:rPr>
                <w:rStyle w:val="CordiaUPC4pt"/>
                <w:rFonts w:ascii="Times New Roman" w:hAnsi="Times New Roman" w:cs="Times New Roman"/>
                <w:sz w:val="24"/>
                <w:szCs w:val="24"/>
              </w:rPr>
              <w:t>-</w:t>
            </w:r>
          </w:p>
        </w:tc>
        <w:tc>
          <w:tcPr>
            <w:tcW w:w="720" w:type="dxa"/>
            <w:tcBorders>
              <w:top w:val="single" w:sz="4" w:space="0" w:color="auto"/>
              <w:left w:val="single" w:sz="4" w:space="0" w:color="auto"/>
            </w:tcBorders>
            <w:shd w:val="clear" w:color="auto" w:fill="FFFFFF"/>
          </w:tcPr>
          <w:p w:rsidR="006B3A3A" w:rsidRPr="006F6662" w:rsidRDefault="006B3A3A" w:rsidP="006F6662">
            <w:pPr>
              <w:pStyle w:val="3"/>
              <w:shd w:val="clear" w:color="auto" w:fill="auto"/>
              <w:spacing w:line="240" w:lineRule="auto"/>
              <w:ind w:left="300"/>
              <w:jc w:val="left"/>
              <w:rPr>
                <w:sz w:val="24"/>
                <w:szCs w:val="24"/>
              </w:rPr>
            </w:pPr>
            <w:r w:rsidRPr="006F6662">
              <w:rPr>
                <w:rStyle w:val="CordiaUPC4pt"/>
                <w:rFonts w:ascii="Times New Roman" w:hAnsi="Times New Roman" w:cs="Times New Roman"/>
                <w:sz w:val="24"/>
                <w:szCs w:val="24"/>
              </w:rPr>
              <w:t>-</w:t>
            </w:r>
          </w:p>
        </w:tc>
        <w:tc>
          <w:tcPr>
            <w:tcW w:w="720" w:type="dxa"/>
            <w:tcBorders>
              <w:top w:val="single" w:sz="4" w:space="0" w:color="auto"/>
              <w:left w:val="single" w:sz="4" w:space="0" w:color="auto"/>
            </w:tcBorders>
            <w:shd w:val="clear" w:color="auto" w:fill="FFFFFF"/>
          </w:tcPr>
          <w:p w:rsidR="006B3A3A" w:rsidRPr="006F6662" w:rsidRDefault="006B3A3A" w:rsidP="006F6662">
            <w:pPr>
              <w:pStyle w:val="3"/>
              <w:shd w:val="clear" w:color="auto" w:fill="auto"/>
              <w:spacing w:line="240" w:lineRule="auto"/>
              <w:ind w:left="300"/>
              <w:jc w:val="left"/>
              <w:rPr>
                <w:sz w:val="24"/>
                <w:szCs w:val="24"/>
              </w:rPr>
            </w:pPr>
            <w:r w:rsidRPr="006F6662">
              <w:rPr>
                <w:rStyle w:val="CordiaUPC4pt"/>
                <w:rFonts w:ascii="Times New Roman" w:hAnsi="Times New Roman" w:cs="Times New Roman"/>
                <w:sz w:val="24"/>
                <w:szCs w:val="24"/>
              </w:rPr>
              <w:t>-</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r>
      <w:tr w:rsidR="006B3A3A" w:rsidRPr="006F6662" w:rsidTr="006B3A3A">
        <w:trPr>
          <w:trHeight w:hRule="exact" w:val="465"/>
        </w:trPr>
        <w:tc>
          <w:tcPr>
            <w:tcW w:w="1981" w:type="dxa"/>
            <w:tcBorders>
              <w:top w:val="single" w:sz="4" w:space="0" w:color="auto"/>
              <w:left w:val="single" w:sz="4" w:space="0" w:color="auto"/>
            </w:tcBorders>
            <w:shd w:val="clear" w:color="auto" w:fill="FFFFFF"/>
          </w:tcPr>
          <w:p w:rsidR="006B3A3A" w:rsidRPr="006F6662" w:rsidRDefault="006B3A3A" w:rsidP="006F6662">
            <w:pPr>
              <w:spacing w:line="240" w:lineRule="auto"/>
              <w:ind w:firstLine="0"/>
              <w:rPr>
                <w:sz w:val="24"/>
                <w:szCs w:val="24"/>
              </w:rPr>
            </w:pPr>
          </w:p>
        </w:tc>
        <w:tc>
          <w:tcPr>
            <w:tcW w:w="273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Музыка</w:t>
            </w:r>
          </w:p>
        </w:tc>
        <w:tc>
          <w:tcPr>
            <w:tcW w:w="1154"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5</w:t>
            </w:r>
          </w:p>
        </w:tc>
      </w:tr>
      <w:tr w:rsidR="006B3A3A" w:rsidRPr="006F6662" w:rsidTr="006B3A3A">
        <w:trPr>
          <w:trHeight w:hRule="exact" w:val="673"/>
        </w:trPr>
        <w:tc>
          <w:tcPr>
            <w:tcW w:w="1981" w:type="dxa"/>
            <w:tcBorders>
              <w:left w:val="single" w:sz="4" w:space="0" w:color="auto"/>
            </w:tcBorders>
            <w:shd w:val="clear" w:color="auto" w:fill="FFFFFF"/>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Искусство</w:t>
            </w:r>
          </w:p>
        </w:tc>
        <w:tc>
          <w:tcPr>
            <w:tcW w:w="273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after="120" w:line="240" w:lineRule="auto"/>
              <w:ind w:left="120"/>
              <w:jc w:val="left"/>
              <w:rPr>
                <w:sz w:val="24"/>
                <w:szCs w:val="24"/>
              </w:rPr>
            </w:pPr>
            <w:r w:rsidRPr="006F6662">
              <w:rPr>
                <w:rStyle w:val="105pt0pt"/>
                <w:spacing w:val="0"/>
                <w:sz w:val="24"/>
                <w:szCs w:val="24"/>
              </w:rPr>
              <w:t>Изобразительное</w:t>
            </w:r>
          </w:p>
          <w:p w:rsidR="006B3A3A" w:rsidRPr="006F6662" w:rsidRDefault="006B3A3A" w:rsidP="006F6662">
            <w:pPr>
              <w:pStyle w:val="3"/>
              <w:shd w:val="clear" w:color="auto" w:fill="auto"/>
              <w:spacing w:before="120" w:line="240" w:lineRule="auto"/>
              <w:ind w:left="120"/>
              <w:jc w:val="left"/>
              <w:rPr>
                <w:sz w:val="24"/>
                <w:szCs w:val="24"/>
              </w:rPr>
            </w:pPr>
            <w:r w:rsidRPr="006F6662">
              <w:rPr>
                <w:rStyle w:val="105pt0pt"/>
                <w:spacing w:val="0"/>
                <w:sz w:val="24"/>
                <w:szCs w:val="24"/>
              </w:rPr>
              <w:t>искусство</w:t>
            </w:r>
          </w:p>
        </w:tc>
        <w:tc>
          <w:tcPr>
            <w:tcW w:w="1154"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1304" w:type="dxa"/>
            <w:tcBorders>
              <w:top w:val="single" w:sz="4" w:space="0" w:color="auto"/>
              <w:left w:val="single" w:sz="4" w:space="0" w:color="auto"/>
              <w:right w:val="single" w:sz="4" w:space="0" w:color="auto"/>
            </w:tcBorders>
            <w:shd w:val="clear" w:color="auto" w:fill="FFFFFF"/>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5</w:t>
            </w:r>
          </w:p>
        </w:tc>
      </w:tr>
      <w:tr w:rsidR="006B3A3A" w:rsidRPr="006F6662" w:rsidTr="006B3A3A">
        <w:trPr>
          <w:trHeight w:hRule="exact" w:val="297"/>
        </w:trPr>
        <w:tc>
          <w:tcPr>
            <w:tcW w:w="1981"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Технология</w:t>
            </w:r>
          </w:p>
        </w:tc>
        <w:tc>
          <w:tcPr>
            <w:tcW w:w="273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Технология</w:t>
            </w:r>
          </w:p>
        </w:tc>
        <w:tc>
          <w:tcPr>
            <w:tcW w:w="1154"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5</w:t>
            </w:r>
          </w:p>
        </w:tc>
      </w:tr>
      <w:tr w:rsidR="006B3A3A" w:rsidRPr="006F6662" w:rsidTr="006B3A3A">
        <w:trPr>
          <w:trHeight w:hRule="exact" w:val="792"/>
        </w:trPr>
        <w:tc>
          <w:tcPr>
            <w:tcW w:w="1981"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after="120" w:line="240" w:lineRule="auto"/>
              <w:ind w:left="120"/>
              <w:jc w:val="left"/>
              <w:rPr>
                <w:sz w:val="24"/>
                <w:szCs w:val="24"/>
              </w:rPr>
            </w:pPr>
            <w:r w:rsidRPr="006F6662">
              <w:rPr>
                <w:rStyle w:val="105pt0pt"/>
                <w:spacing w:val="0"/>
                <w:sz w:val="24"/>
                <w:szCs w:val="24"/>
              </w:rPr>
              <w:t>Физическая</w:t>
            </w:r>
          </w:p>
          <w:p w:rsidR="006B3A3A" w:rsidRPr="006F6662" w:rsidRDefault="006B3A3A" w:rsidP="006F6662">
            <w:pPr>
              <w:pStyle w:val="3"/>
              <w:shd w:val="clear" w:color="auto" w:fill="auto"/>
              <w:spacing w:before="120" w:line="240" w:lineRule="auto"/>
              <w:ind w:left="120"/>
              <w:jc w:val="left"/>
              <w:rPr>
                <w:sz w:val="24"/>
                <w:szCs w:val="24"/>
              </w:rPr>
            </w:pPr>
            <w:r w:rsidRPr="006F6662">
              <w:rPr>
                <w:rStyle w:val="105pt0pt"/>
                <w:spacing w:val="0"/>
                <w:sz w:val="24"/>
                <w:szCs w:val="24"/>
              </w:rPr>
              <w:t>культура</w:t>
            </w:r>
          </w:p>
        </w:tc>
        <w:tc>
          <w:tcPr>
            <w:tcW w:w="273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120"/>
              <w:jc w:val="left"/>
              <w:rPr>
                <w:sz w:val="24"/>
                <w:szCs w:val="24"/>
              </w:rPr>
            </w:pPr>
            <w:r w:rsidRPr="006F6662">
              <w:rPr>
                <w:rStyle w:val="105pt0pt"/>
                <w:spacing w:val="0"/>
                <w:sz w:val="24"/>
                <w:szCs w:val="24"/>
              </w:rPr>
              <w:t>Физическая культура</w:t>
            </w:r>
          </w:p>
        </w:tc>
        <w:tc>
          <w:tcPr>
            <w:tcW w:w="1154"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3</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3</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3</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3</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3</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15</w:t>
            </w:r>
          </w:p>
        </w:tc>
      </w:tr>
      <w:tr w:rsidR="006B3A3A" w:rsidRPr="006F6662" w:rsidTr="006B3A3A">
        <w:trPr>
          <w:trHeight w:hRule="exact" w:val="297"/>
        </w:trPr>
        <w:tc>
          <w:tcPr>
            <w:tcW w:w="4711" w:type="dxa"/>
            <w:gridSpan w:val="2"/>
            <w:tcBorders>
              <w:top w:val="single" w:sz="4" w:space="0" w:color="auto"/>
              <w:left w:val="single" w:sz="4" w:space="0" w:color="auto"/>
            </w:tcBorders>
            <w:shd w:val="clear" w:color="auto" w:fill="FFFFFF"/>
            <w:vAlign w:val="center"/>
          </w:tcPr>
          <w:p w:rsidR="006B3A3A" w:rsidRPr="00740292" w:rsidRDefault="006B3A3A" w:rsidP="006F6662">
            <w:pPr>
              <w:pStyle w:val="3"/>
              <w:shd w:val="clear" w:color="auto" w:fill="auto"/>
              <w:spacing w:line="240" w:lineRule="auto"/>
              <w:ind w:right="120"/>
              <w:jc w:val="right"/>
              <w:rPr>
                <w:b/>
                <w:sz w:val="24"/>
                <w:szCs w:val="24"/>
              </w:rPr>
            </w:pPr>
            <w:r w:rsidRPr="00740292">
              <w:rPr>
                <w:rStyle w:val="4pt0pt"/>
                <w:b/>
                <w:spacing w:val="0"/>
                <w:sz w:val="24"/>
                <w:szCs w:val="24"/>
              </w:rPr>
              <w:t>Итого</w:t>
            </w:r>
          </w:p>
        </w:tc>
        <w:tc>
          <w:tcPr>
            <w:tcW w:w="1154" w:type="dxa"/>
            <w:tcBorders>
              <w:top w:val="single" w:sz="4" w:space="0" w:color="auto"/>
              <w:left w:val="single" w:sz="4" w:space="0" w:color="auto"/>
            </w:tcBorders>
            <w:shd w:val="clear" w:color="auto" w:fill="FFFFFF"/>
            <w:vAlign w:val="bottom"/>
          </w:tcPr>
          <w:p w:rsidR="006B3A3A" w:rsidRPr="00740292" w:rsidRDefault="006B3A3A" w:rsidP="006F6662">
            <w:pPr>
              <w:pStyle w:val="3"/>
              <w:shd w:val="clear" w:color="auto" w:fill="auto"/>
              <w:spacing w:line="240" w:lineRule="auto"/>
              <w:rPr>
                <w:b/>
                <w:sz w:val="24"/>
                <w:szCs w:val="24"/>
              </w:rPr>
            </w:pPr>
            <w:r w:rsidRPr="00740292">
              <w:rPr>
                <w:rStyle w:val="4pt0pt"/>
                <w:b/>
                <w:spacing w:val="0"/>
                <w:sz w:val="24"/>
                <w:szCs w:val="24"/>
              </w:rPr>
              <w:t>21</w:t>
            </w:r>
          </w:p>
        </w:tc>
        <w:tc>
          <w:tcPr>
            <w:tcW w:w="716" w:type="dxa"/>
            <w:tcBorders>
              <w:top w:val="single" w:sz="4" w:space="0" w:color="auto"/>
              <w:left w:val="single" w:sz="4" w:space="0" w:color="auto"/>
            </w:tcBorders>
            <w:shd w:val="clear" w:color="auto" w:fill="FFFFFF"/>
            <w:vAlign w:val="bottom"/>
          </w:tcPr>
          <w:p w:rsidR="006B3A3A" w:rsidRPr="00740292" w:rsidRDefault="006B3A3A" w:rsidP="006F6662">
            <w:pPr>
              <w:pStyle w:val="3"/>
              <w:shd w:val="clear" w:color="auto" w:fill="auto"/>
              <w:spacing w:line="240" w:lineRule="auto"/>
              <w:ind w:left="300"/>
              <w:jc w:val="left"/>
              <w:rPr>
                <w:b/>
                <w:sz w:val="24"/>
                <w:szCs w:val="24"/>
              </w:rPr>
            </w:pPr>
            <w:r w:rsidRPr="00740292">
              <w:rPr>
                <w:rStyle w:val="4pt0pt"/>
                <w:b/>
                <w:spacing w:val="0"/>
                <w:sz w:val="24"/>
                <w:szCs w:val="24"/>
              </w:rPr>
              <w:t>21</w:t>
            </w:r>
          </w:p>
        </w:tc>
        <w:tc>
          <w:tcPr>
            <w:tcW w:w="720" w:type="dxa"/>
            <w:tcBorders>
              <w:top w:val="single" w:sz="4" w:space="0" w:color="auto"/>
              <w:left w:val="single" w:sz="4" w:space="0" w:color="auto"/>
            </w:tcBorders>
            <w:shd w:val="clear" w:color="auto" w:fill="FFFFFF"/>
            <w:vAlign w:val="bottom"/>
          </w:tcPr>
          <w:p w:rsidR="006B3A3A" w:rsidRPr="00740292" w:rsidRDefault="006B3A3A" w:rsidP="006F6662">
            <w:pPr>
              <w:pStyle w:val="3"/>
              <w:shd w:val="clear" w:color="auto" w:fill="auto"/>
              <w:spacing w:line="240" w:lineRule="auto"/>
              <w:ind w:left="300"/>
              <w:jc w:val="left"/>
              <w:rPr>
                <w:b/>
                <w:sz w:val="24"/>
                <w:szCs w:val="24"/>
              </w:rPr>
            </w:pPr>
            <w:r w:rsidRPr="00740292">
              <w:rPr>
                <w:rStyle w:val="4pt0pt"/>
                <w:b/>
                <w:spacing w:val="0"/>
                <w:sz w:val="24"/>
                <w:szCs w:val="24"/>
              </w:rPr>
              <w:t>21</w:t>
            </w:r>
          </w:p>
        </w:tc>
        <w:tc>
          <w:tcPr>
            <w:tcW w:w="720" w:type="dxa"/>
            <w:tcBorders>
              <w:top w:val="single" w:sz="4" w:space="0" w:color="auto"/>
              <w:left w:val="single" w:sz="4" w:space="0" w:color="auto"/>
            </w:tcBorders>
            <w:shd w:val="clear" w:color="auto" w:fill="FFFFFF"/>
            <w:vAlign w:val="bottom"/>
          </w:tcPr>
          <w:p w:rsidR="006B3A3A" w:rsidRPr="00740292" w:rsidRDefault="006B3A3A" w:rsidP="006F6662">
            <w:pPr>
              <w:pStyle w:val="3"/>
              <w:shd w:val="clear" w:color="auto" w:fill="auto"/>
              <w:spacing w:line="240" w:lineRule="auto"/>
              <w:ind w:left="300"/>
              <w:jc w:val="left"/>
              <w:rPr>
                <w:b/>
                <w:sz w:val="24"/>
                <w:szCs w:val="24"/>
              </w:rPr>
            </w:pPr>
            <w:r w:rsidRPr="00740292">
              <w:rPr>
                <w:rStyle w:val="4pt0pt"/>
                <w:b/>
                <w:spacing w:val="0"/>
                <w:sz w:val="24"/>
                <w:szCs w:val="24"/>
              </w:rPr>
              <w:t>21</w:t>
            </w:r>
          </w:p>
        </w:tc>
        <w:tc>
          <w:tcPr>
            <w:tcW w:w="716" w:type="dxa"/>
            <w:tcBorders>
              <w:top w:val="single" w:sz="4" w:space="0" w:color="auto"/>
              <w:left w:val="single" w:sz="4" w:space="0" w:color="auto"/>
            </w:tcBorders>
            <w:shd w:val="clear" w:color="auto" w:fill="FFFFFF"/>
            <w:vAlign w:val="bottom"/>
          </w:tcPr>
          <w:p w:rsidR="006B3A3A" w:rsidRPr="00740292" w:rsidRDefault="006B3A3A" w:rsidP="006F6662">
            <w:pPr>
              <w:pStyle w:val="3"/>
              <w:shd w:val="clear" w:color="auto" w:fill="auto"/>
              <w:spacing w:line="240" w:lineRule="auto"/>
              <w:ind w:left="300"/>
              <w:jc w:val="left"/>
              <w:rPr>
                <w:b/>
                <w:sz w:val="24"/>
                <w:szCs w:val="24"/>
              </w:rPr>
            </w:pPr>
            <w:r w:rsidRPr="00740292">
              <w:rPr>
                <w:rStyle w:val="4pt0pt"/>
                <w:b/>
                <w:spacing w:val="0"/>
                <w:sz w:val="24"/>
                <w:szCs w:val="24"/>
              </w:rPr>
              <w:t>21</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740292" w:rsidRDefault="006B3A3A" w:rsidP="006F6662">
            <w:pPr>
              <w:pStyle w:val="3"/>
              <w:shd w:val="clear" w:color="auto" w:fill="auto"/>
              <w:spacing w:line="240" w:lineRule="auto"/>
              <w:rPr>
                <w:b/>
                <w:sz w:val="24"/>
                <w:szCs w:val="24"/>
              </w:rPr>
            </w:pPr>
            <w:r w:rsidRPr="00740292">
              <w:rPr>
                <w:rStyle w:val="4pt0pt"/>
                <w:b/>
                <w:spacing w:val="0"/>
                <w:sz w:val="24"/>
                <w:szCs w:val="24"/>
              </w:rPr>
              <w:t>105</w:t>
            </w:r>
          </w:p>
        </w:tc>
      </w:tr>
      <w:tr w:rsidR="006B3A3A" w:rsidRPr="006F6662" w:rsidTr="006B3A3A">
        <w:trPr>
          <w:trHeight w:hRule="exact" w:val="579"/>
        </w:trPr>
        <w:tc>
          <w:tcPr>
            <w:tcW w:w="4711" w:type="dxa"/>
            <w:gridSpan w:val="2"/>
            <w:tcBorders>
              <w:top w:val="single" w:sz="4" w:space="0" w:color="auto"/>
              <w:left w:val="single" w:sz="4" w:space="0" w:color="auto"/>
            </w:tcBorders>
            <w:shd w:val="clear" w:color="auto" w:fill="FFFFFF"/>
            <w:vAlign w:val="bottom"/>
          </w:tcPr>
          <w:p w:rsidR="006B3A3A" w:rsidRPr="00740292" w:rsidRDefault="006B3A3A" w:rsidP="006F6662">
            <w:pPr>
              <w:pStyle w:val="3"/>
              <w:shd w:val="clear" w:color="auto" w:fill="auto"/>
              <w:spacing w:line="240" w:lineRule="auto"/>
              <w:jc w:val="both"/>
              <w:rPr>
                <w:sz w:val="24"/>
                <w:szCs w:val="24"/>
              </w:rPr>
            </w:pPr>
            <w:r w:rsidRPr="00740292">
              <w:rPr>
                <w:rStyle w:val="105pt"/>
                <w:i w:val="0"/>
                <w:sz w:val="24"/>
                <w:szCs w:val="24"/>
              </w:rPr>
              <w:lastRenderedPageBreak/>
              <w:t>Часть, формируемая участниками образовательного процесса</w:t>
            </w:r>
          </w:p>
        </w:tc>
        <w:tc>
          <w:tcPr>
            <w:tcW w:w="1154"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6</w:t>
            </w:r>
          </w:p>
        </w:tc>
      </w:tr>
      <w:tr w:rsidR="006B3A3A" w:rsidRPr="006F6662" w:rsidTr="006B3A3A">
        <w:trPr>
          <w:trHeight w:hRule="exact" w:val="579"/>
        </w:trPr>
        <w:tc>
          <w:tcPr>
            <w:tcW w:w="4711" w:type="dxa"/>
            <w:gridSpan w:val="2"/>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jc w:val="both"/>
              <w:rPr>
                <w:sz w:val="24"/>
                <w:szCs w:val="24"/>
              </w:rPr>
            </w:pPr>
            <w:r w:rsidRPr="006F6662">
              <w:rPr>
                <w:rStyle w:val="4pt0pt"/>
                <w:spacing w:val="0"/>
                <w:sz w:val="24"/>
                <w:szCs w:val="24"/>
              </w:rPr>
              <w:t xml:space="preserve">Максимально допустимая недельная нагрузка </w:t>
            </w:r>
            <w:r w:rsidRPr="006F6662">
              <w:rPr>
                <w:rStyle w:val="105pt0pt"/>
                <w:spacing w:val="0"/>
                <w:sz w:val="24"/>
                <w:szCs w:val="24"/>
              </w:rPr>
              <w:t>(при 5-дневной учебной неделе)</w:t>
            </w:r>
          </w:p>
        </w:tc>
        <w:tc>
          <w:tcPr>
            <w:tcW w:w="1154"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4pt0pt"/>
                <w:spacing w:val="0"/>
                <w:sz w:val="24"/>
                <w:szCs w:val="24"/>
              </w:rPr>
              <w:t>21</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4pt0pt"/>
                <w:spacing w:val="0"/>
                <w:sz w:val="24"/>
                <w:szCs w:val="24"/>
              </w:rPr>
              <w:t>21</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4pt0pt"/>
                <w:spacing w:val="0"/>
                <w:sz w:val="24"/>
                <w:szCs w:val="24"/>
              </w:rPr>
              <w:t>23</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4pt0pt"/>
                <w:spacing w:val="0"/>
                <w:sz w:val="24"/>
                <w:szCs w:val="24"/>
              </w:rPr>
              <w:t>23</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4pt0pt"/>
                <w:spacing w:val="0"/>
                <w:sz w:val="24"/>
                <w:szCs w:val="24"/>
              </w:rPr>
              <w:t>23</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4pt0pt"/>
                <w:spacing w:val="0"/>
                <w:sz w:val="24"/>
                <w:szCs w:val="24"/>
              </w:rPr>
              <w:t>111</w:t>
            </w:r>
          </w:p>
        </w:tc>
      </w:tr>
      <w:tr w:rsidR="006B3A3A" w:rsidRPr="006F6662" w:rsidTr="006B3A3A">
        <w:trPr>
          <w:trHeight w:hRule="exact" w:val="579"/>
        </w:trPr>
        <w:tc>
          <w:tcPr>
            <w:tcW w:w="4711" w:type="dxa"/>
            <w:gridSpan w:val="2"/>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jc w:val="both"/>
              <w:rPr>
                <w:sz w:val="24"/>
                <w:szCs w:val="24"/>
              </w:rPr>
            </w:pPr>
            <w:r w:rsidRPr="006F6662">
              <w:rPr>
                <w:rStyle w:val="4pt0pt"/>
                <w:spacing w:val="0"/>
                <w:sz w:val="24"/>
                <w:szCs w:val="24"/>
              </w:rPr>
              <w:t xml:space="preserve">Внеурочная деятельность </w:t>
            </w:r>
            <w:r w:rsidRPr="006F6662">
              <w:rPr>
                <w:rStyle w:val="105pt0pt"/>
                <w:spacing w:val="0"/>
                <w:sz w:val="24"/>
                <w:szCs w:val="24"/>
              </w:rPr>
              <w:t>(включая коррекционно-развивающую область):</w:t>
            </w:r>
          </w:p>
        </w:tc>
        <w:tc>
          <w:tcPr>
            <w:tcW w:w="1154"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4pt0pt"/>
                <w:spacing w:val="0"/>
                <w:sz w:val="24"/>
                <w:szCs w:val="24"/>
              </w:rPr>
              <w:t>10</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4pt0pt"/>
                <w:spacing w:val="0"/>
                <w:sz w:val="24"/>
                <w:szCs w:val="24"/>
              </w:rPr>
              <w:t>10</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4pt0pt"/>
                <w:spacing w:val="0"/>
                <w:sz w:val="24"/>
                <w:szCs w:val="24"/>
              </w:rPr>
              <w:t>10</w:t>
            </w:r>
          </w:p>
        </w:tc>
        <w:tc>
          <w:tcPr>
            <w:tcW w:w="720"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4pt0pt"/>
                <w:spacing w:val="0"/>
                <w:sz w:val="24"/>
                <w:szCs w:val="24"/>
              </w:rPr>
              <w:t>10</w:t>
            </w:r>
          </w:p>
        </w:tc>
        <w:tc>
          <w:tcPr>
            <w:tcW w:w="716" w:type="dxa"/>
            <w:tcBorders>
              <w:top w:val="single" w:sz="4" w:space="0" w:color="auto"/>
              <w:left w:val="single" w:sz="4" w:space="0" w:color="auto"/>
            </w:tcBorders>
            <w:shd w:val="clear" w:color="auto" w:fill="FFFFFF"/>
            <w:vAlign w:val="center"/>
          </w:tcPr>
          <w:p w:rsidR="006B3A3A" w:rsidRPr="006F6662" w:rsidRDefault="006B3A3A" w:rsidP="006F6662">
            <w:pPr>
              <w:pStyle w:val="3"/>
              <w:shd w:val="clear" w:color="auto" w:fill="auto"/>
              <w:spacing w:line="240" w:lineRule="auto"/>
              <w:ind w:left="300"/>
              <w:jc w:val="left"/>
              <w:rPr>
                <w:sz w:val="24"/>
                <w:szCs w:val="24"/>
              </w:rPr>
            </w:pPr>
            <w:r w:rsidRPr="006F6662">
              <w:rPr>
                <w:rStyle w:val="4pt0pt"/>
                <w:spacing w:val="0"/>
                <w:sz w:val="24"/>
                <w:szCs w:val="24"/>
              </w:rPr>
              <w:t>10</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4pt0pt"/>
                <w:spacing w:val="0"/>
                <w:sz w:val="24"/>
                <w:szCs w:val="24"/>
              </w:rPr>
              <w:t>50</w:t>
            </w:r>
          </w:p>
        </w:tc>
      </w:tr>
      <w:tr w:rsidR="006B3A3A" w:rsidRPr="006F6662" w:rsidTr="006B3A3A">
        <w:trPr>
          <w:trHeight w:hRule="exact" w:val="297"/>
        </w:trPr>
        <w:tc>
          <w:tcPr>
            <w:tcW w:w="4711" w:type="dxa"/>
            <w:gridSpan w:val="2"/>
            <w:tcBorders>
              <w:top w:val="single" w:sz="4" w:space="0" w:color="auto"/>
              <w:left w:val="single" w:sz="4" w:space="0" w:color="auto"/>
            </w:tcBorders>
            <w:shd w:val="clear" w:color="auto" w:fill="FFFFFF"/>
            <w:vAlign w:val="bottom"/>
          </w:tcPr>
          <w:p w:rsidR="006B3A3A" w:rsidRPr="006D4F4F" w:rsidRDefault="006B3A3A" w:rsidP="006F6662">
            <w:pPr>
              <w:pStyle w:val="3"/>
              <w:shd w:val="clear" w:color="auto" w:fill="auto"/>
              <w:spacing w:line="240" w:lineRule="auto"/>
              <w:jc w:val="both"/>
              <w:rPr>
                <w:sz w:val="24"/>
                <w:szCs w:val="24"/>
              </w:rPr>
            </w:pPr>
            <w:r w:rsidRPr="006D4F4F">
              <w:rPr>
                <w:rStyle w:val="11pt0pt"/>
                <w:spacing w:val="0"/>
                <w:sz w:val="24"/>
                <w:szCs w:val="24"/>
              </w:rPr>
              <w:t>коррекционно-развивающая область</w:t>
            </w:r>
          </w:p>
        </w:tc>
        <w:tc>
          <w:tcPr>
            <w:tcW w:w="1154"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1pt0pt"/>
                <w:i w:val="0"/>
                <w:spacing w:val="0"/>
                <w:sz w:val="24"/>
                <w:szCs w:val="24"/>
              </w:rPr>
              <w:t>7</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right="300"/>
              <w:jc w:val="right"/>
              <w:rPr>
                <w:sz w:val="24"/>
                <w:szCs w:val="24"/>
              </w:rPr>
            </w:pPr>
            <w:r w:rsidRPr="006F6662">
              <w:rPr>
                <w:rStyle w:val="105pt0pt"/>
                <w:spacing w:val="0"/>
                <w:sz w:val="24"/>
                <w:szCs w:val="24"/>
              </w:rPr>
              <w:t>7</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right="300"/>
              <w:jc w:val="right"/>
              <w:rPr>
                <w:sz w:val="24"/>
                <w:szCs w:val="24"/>
              </w:rPr>
            </w:pPr>
            <w:r w:rsidRPr="006F6662">
              <w:rPr>
                <w:rStyle w:val="105pt0pt"/>
                <w:spacing w:val="0"/>
                <w:sz w:val="24"/>
                <w:szCs w:val="24"/>
              </w:rPr>
              <w:t>7</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right="300"/>
              <w:jc w:val="right"/>
              <w:rPr>
                <w:sz w:val="24"/>
                <w:szCs w:val="24"/>
              </w:rPr>
            </w:pPr>
            <w:r w:rsidRPr="006F6662">
              <w:rPr>
                <w:rStyle w:val="105pt0pt"/>
                <w:spacing w:val="0"/>
                <w:sz w:val="24"/>
                <w:szCs w:val="24"/>
              </w:rPr>
              <w:t>7</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right="300"/>
              <w:jc w:val="right"/>
              <w:rPr>
                <w:sz w:val="24"/>
                <w:szCs w:val="24"/>
              </w:rPr>
            </w:pPr>
            <w:r w:rsidRPr="006F6662">
              <w:rPr>
                <w:rStyle w:val="105pt0pt"/>
                <w:spacing w:val="0"/>
                <w:sz w:val="24"/>
                <w:szCs w:val="24"/>
              </w:rPr>
              <w:t>7</w:t>
            </w:r>
          </w:p>
        </w:tc>
        <w:tc>
          <w:tcPr>
            <w:tcW w:w="1304" w:type="dxa"/>
            <w:tcBorders>
              <w:top w:val="single" w:sz="4" w:space="0" w:color="auto"/>
              <w:left w:val="single" w:sz="4" w:space="0" w:color="auto"/>
              <w:righ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1pt0pt"/>
                <w:i w:val="0"/>
                <w:spacing w:val="0"/>
                <w:sz w:val="24"/>
                <w:szCs w:val="24"/>
              </w:rPr>
              <w:t>35</w:t>
            </w:r>
          </w:p>
        </w:tc>
      </w:tr>
      <w:tr w:rsidR="006B3A3A" w:rsidRPr="006F6662" w:rsidTr="006B3A3A">
        <w:trPr>
          <w:trHeight w:hRule="exact" w:val="292"/>
        </w:trPr>
        <w:tc>
          <w:tcPr>
            <w:tcW w:w="4711" w:type="dxa"/>
            <w:gridSpan w:val="2"/>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jc w:val="both"/>
              <w:rPr>
                <w:sz w:val="24"/>
                <w:szCs w:val="24"/>
              </w:rPr>
            </w:pPr>
            <w:r w:rsidRPr="006F6662">
              <w:rPr>
                <w:rStyle w:val="105pt0pt"/>
                <w:spacing w:val="0"/>
                <w:sz w:val="24"/>
                <w:szCs w:val="24"/>
              </w:rPr>
              <w:t>коррекционно-развивающие занятия</w:t>
            </w:r>
          </w:p>
        </w:tc>
        <w:tc>
          <w:tcPr>
            <w:tcW w:w="1154"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6</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6</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6</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6</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05pt0pt"/>
                <w:spacing w:val="0"/>
                <w:sz w:val="24"/>
                <w:szCs w:val="24"/>
              </w:rPr>
              <w:t>6</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30</w:t>
            </w:r>
          </w:p>
        </w:tc>
      </w:tr>
      <w:tr w:rsidR="006B3A3A" w:rsidRPr="006F6662" w:rsidTr="006B3A3A">
        <w:trPr>
          <w:trHeight w:hRule="exact" w:val="297"/>
        </w:trPr>
        <w:tc>
          <w:tcPr>
            <w:tcW w:w="4711" w:type="dxa"/>
            <w:gridSpan w:val="2"/>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jc w:val="both"/>
              <w:rPr>
                <w:sz w:val="24"/>
                <w:szCs w:val="24"/>
              </w:rPr>
            </w:pPr>
            <w:r w:rsidRPr="006F6662">
              <w:rPr>
                <w:rStyle w:val="105pt0pt"/>
                <w:spacing w:val="0"/>
                <w:sz w:val="24"/>
                <w:szCs w:val="24"/>
              </w:rPr>
              <w:t>ритмика</w:t>
            </w:r>
          </w:p>
        </w:tc>
        <w:tc>
          <w:tcPr>
            <w:tcW w:w="1154"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1</w:t>
            </w:r>
          </w:p>
        </w:tc>
        <w:tc>
          <w:tcPr>
            <w:tcW w:w="1304" w:type="dxa"/>
            <w:tcBorders>
              <w:top w:val="single" w:sz="4" w:space="0" w:color="auto"/>
              <w:left w:val="single" w:sz="4" w:space="0" w:color="auto"/>
              <w:right w:val="single" w:sz="4" w:space="0" w:color="auto"/>
            </w:tcBorders>
            <w:shd w:val="clear" w:color="auto" w:fill="FFFFFF"/>
            <w:vAlign w:val="center"/>
          </w:tcPr>
          <w:p w:rsidR="006B3A3A" w:rsidRPr="006F6662" w:rsidRDefault="006B3A3A" w:rsidP="006F6662">
            <w:pPr>
              <w:pStyle w:val="3"/>
              <w:shd w:val="clear" w:color="auto" w:fill="auto"/>
              <w:spacing w:line="240" w:lineRule="auto"/>
              <w:rPr>
                <w:sz w:val="24"/>
                <w:szCs w:val="24"/>
              </w:rPr>
            </w:pPr>
            <w:r w:rsidRPr="006F6662">
              <w:rPr>
                <w:rStyle w:val="105pt0pt"/>
                <w:spacing w:val="0"/>
                <w:sz w:val="24"/>
                <w:szCs w:val="24"/>
              </w:rPr>
              <w:t>5</w:t>
            </w:r>
          </w:p>
        </w:tc>
      </w:tr>
      <w:tr w:rsidR="006B3A3A" w:rsidRPr="006F6662" w:rsidTr="006B3A3A">
        <w:trPr>
          <w:trHeight w:hRule="exact" w:val="292"/>
        </w:trPr>
        <w:tc>
          <w:tcPr>
            <w:tcW w:w="4711" w:type="dxa"/>
            <w:gridSpan w:val="2"/>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jc w:val="both"/>
              <w:rPr>
                <w:sz w:val="24"/>
                <w:szCs w:val="24"/>
              </w:rPr>
            </w:pPr>
            <w:r w:rsidRPr="006F6662">
              <w:rPr>
                <w:rStyle w:val="11pt0pt"/>
                <w:i w:val="0"/>
                <w:spacing w:val="0"/>
                <w:sz w:val="24"/>
                <w:szCs w:val="24"/>
              </w:rPr>
              <w:t>направления внеурочной деятельности</w:t>
            </w:r>
          </w:p>
        </w:tc>
        <w:tc>
          <w:tcPr>
            <w:tcW w:w="1154"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1pt0pt"/>
                <w:i w:val="0"/>
                <w:spacing w:val="0"/>
                <w:sz w:val="24"/>
                <w:szCs w:val="24"/>
              </w:rPr>
              <w:t>3</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1pt0pt"/>
                <w:i w:val="0"/>
                <w:spacing w:val="0"/>
                <w:sz w:val="24"/>
                <w:szCs w:val="24"/>
              </w:rPr>
              <w:t>3</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1pt0pt"/>
                <w:i w:val="0"/>
                <w:spacing w:val="0"/>
                <w:sz w:val="24"/>
                <w:szCs w:val="24"/>
              </w:rPr>
              <w:t>3</w:t>
            </w:r>
          </w:p>
        </w:tc>
        <w:tc>
          <w:tcPr>
            <w:tcW w:w="720"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1pt0pt"/>
                <w:i w:val="0"/>
                <w:spacing w:val="0"/>
                <w:sz w:val="24"/>
                <w:szCs w:val="24"/>
              </w:rPr>
              <w:t>3</w:t>
            </w:r>
          </w:p>
        </w:tc>
        <w:tc>
          <w:tcPr>
            <w:tcW w:w="716" w:type="dxa"/>
            <w:tcBorders>
              <w:top w:val="single" w:sz="4" w:space="0" w:color="auto"/>
              <w:left w:val="single" w:sz="4" w:space="0" w:color="auto"/>
            </w:tcBorders>
            <w:shd w:val="clear" w:color="auto" w:fill="FFFFFF"/>
            <w:vAlign w:val="bottom"/>
          </w:tcPr>
          <w:p w:rsidR="006B3A3A" w:rsidRPr="006F6662" w:rsidRDefault="006B3A3A" w:rsidP="006F6662">
            <w:pPr>
              <w:pStyle w:val="3"/>
              <w:shd w:val="clear" w:color="auto" w:fill="auto"/>
              <w:spacing w:line="240" w:lineRule="auto"/>
              <w:ind w:left="300"/>
              <w:jc w:val="left"/>
              <w:rPr>
                <w:sz w:val="24"/>
                <w:szCs w:val="24"/>
              </w:rPr>
            </w:pPr>
            <w:r w:rsidRPr="006F6662">
              <w:rPr>
                <w:rStyle w:val="11pt0pt"/>
                <w:i w:val="0"/>
                <w:spacing w:val="0"/>
                <w:sz w:val="24"/>
                <w:szCs w:val="24"/>
              </w:rPr>
              <w:t>3</w:t>
            </w:r>
          </w:p>
        </w:tc>
        <w:tc>
          <w:tcPr>
            <w:tcW w:w="1304" w:type="dxa"/>
            <w:tcBorders>
              <w:top w:val="single" w:sz="4" w:space="0" w:color="auto"/>
              <w:left w:val="single" w:sz="4" w:space="0" w:color="auto"/>
              <w:right w:val="single" w:sz="4" w:space="0" w:color="auto"/>
            </w:tcBorders>
            <w:shd w:val="clear" w:color="auto" w:fill="FFFFFF"/>
            <w:vAlign w:val="bottom"/>
          </w:tcPr>
          <w:p w:rsidR="006B3A3A" w:rsidRPr="006F6662" w:rsidRDefault="006B3A3A" w:rsidP="006F6662">
            <w:pPr>
              <w:pStyle w:val="3"/>
              <w:shd w:val="clear" w:color="auto" w:fill="auto"/>
              <w:spacing w:line="240" w:lineRule="auto"/>
              <w:rPr>
                <w:sz w:val="24"/>
                <w:szCs w:val="24"/>
              </w:rPr>
            </w:pPr>
            <w:r w:rsidRPr="006F6662">
              <w:rPr>
                <w:rStyle w:val="11pt0pt"/>
                <w:i w:val="0"/>
                <w:spacing w:val="0"/>
                <w:sz w:val="24"/>
                <w:szCs w:val="24"/>
              </w:rPr>
              <w:t>15</w:t>
            </w:r>
          </w:p>
        </w:tc>
      </w:tr>
      <w:tr w:rsidR="006B3A3A" w:rsidRPr="006F6662" w:rsidTr="006B3A3A">
        <w:trPr>
          <w:trHeight w:hRule="exact" w:val="307"/>
        </w:trPr>
        <w:tc>
          <w:tcPr>
            <w:tcW w:w="4711" w:type="dxa"/>
            <w:gridSpan w:val="2"/>
            <w:tcBorders>
              <w:top w:val="single" w:sz="4" w:space="0" w:color="auto"/>
              <w:left w:val="single" w:sz="4" w:space="0" w:color="auto"/>
              <w:bottom w:val="single" w:sz="4" w:space="0" w:color="auto"/>
            </w:tcBorders>
            <w:shd w:val="clear" w:color="auto" w:fill="FFFFFF"/>
            <w:vAlign w:val="bottom"/>
          </w:tcPr>
          <w:p w:rsidR="006B3A3A" w:rsidRPr="00740292" w:rsidRDefault="006B3A3A" w:rsidP="006F6662">
            <w:pPr>
              <w:pStyle w:val="3"/>
              <w:shd w:val="clear" w:color="auto" w:fill="auto"/>
              <w:spacing w:line="240" w:lineRule="auto"/>
              <w:ind w:right="120"/>
              <w:jc w:val="right"/>
              <w:rPr>
                <w:b/>
                <w:sz w:val="24"/>
                <w:szCs w:val="24"/>
              </w:rPr>
            </w:pPr>
            <w:r w:rsidRPr="00740292">
              <w:rPr>
                <w:rStyle w:val="4pt0pt"/>
                <w:b/>
                <w:spacing w:val="0"/>
                <w:sz w:val="24"/>
                <w:szCs w:val="24"/>
              </w:rPr>
              <w:t>Всего к финансированию</w:t>
            </w:r>
          </w:p>
        </w:tc>
        <w:tc>
          <w:tcPr>
            <w:tcW w:w="1154" w:type="dxa"/>
            <w:tcBorders>
              <w:top w:val="single" w:sz="4" w:space="0" w:color="auto"/>
              <w:left w:val="single" w:sz="4" w:space="0" w:color="auto"/>
              <w:bottom w:val="single" w:sz="4" w:space="0" w:color="auto"/>
            </w:tcBorders>
            <w:shd w:val="clear" w:color="auto" w:fill="FFFFFF"/>
            <w:vAlign w:val="bottom"/>
          </w:tcPr>
          <w:p w:rsidR="006B3A3A" w:rsidRPr="00740292" w:rsidRDefault="006B3A3A" w:rsidP="006F6662">
            <w:pPr>
              <w:pStyle w:val="3"/>
              <w:shd w:val="clear" w:color="auto" w:fill="auto"/>
              <w:spacing w:line="240" w:lineRule="auto"/>
              <w:rPr>
                <w:b/>
                <w:sz w:val="24"/>
                <w:szCs w:val="24"/>
              </w:rPr>
            </w:pPr>
            <w:r w:rsidRPr="00740292">
              <w:rPr>
                <w:rStyle w:val="4pt0pt"/>
                <w:b/>
                <w:spacing w:val="0"/>
                <w:sz w:val="24"/>
                <w:szCs w:val="24"/>
              </w:rPr>
              <w:t>31</w:t>
            </w:r>
          </w:p>
        </w:tc>
        <w:tc>
          <w:tcPr>
            <w:tcW w:w="716" w:type="dxa"/>
            <w:tcBorders>
              <w:top w:val="single" w:sz="4" w:space="0" w:color="auto"/>
              <w:left w:val="single" w:sz="4" w:space="0" w:color="auto"/>
              <w:bottom w:val="single" w:sz="4" w:space="0" w:color="auto"/>
            </w:tcBorders>
            <w:shd w:val="clear" w:color="auto" w:fill="FFFFFF"/>
            <w:vAlign w:val="bottom"/>
          </w:tcPr>
          <w:p w:rsidR="006B3A3A" w:rsidRPr="00740292" w:rsidRDefault="006B3A3A" w:rsidP="006F6662">
            <w:pPr>
              <w:pStyle w:val="3"/>
              <w:shd w:val="clear" w:color="auto" w:fill="auto"/>
              <w:spacing w:line="240" w:lineRule="auto"/>
              <w:ind w:left="300"/>
              <w:jc w:val="left"/>
              <w:rPr>
                <w:b/>
                <w:sz w:val="24"/>
                <w:szCs w:val="24"/>
              </w:rPr>
            </w:pPr>
            <w:r w:rsidRPr="00740292">
              <w:rPr>
                <w:rStyle w:val="4pt0pt"/>
                <w:b/>
                <w:spacing w:val="0"/>
                <w:sz w:val="24"/>
                <w:szCs w:val="24"/>
              </w:rPr>
              <w:t>31</w:t>
            </w:r>
          </w:p>
        </w:tc>
        <w:tc>
          <w:tcPr>
            <w:tcW w:w="720" w:type="dxa"/>
            <w:tcBorders>
              <w:top w:val="single" w:sz="4" w:space="0" w:color="auto"/>
              <w:left w:val="single" w:sz="4" w:space="0" w:color="auto"/>
              <w:bottom w:val="single" w:sz="4" w:space="0" w:color="auto"/>
            </w:tcBorders>
            <w:shd w:val="clear" w:color="auto" w:fill="FFFFFF"/>
            <w:vAlign w:val="bottom"/>
          </w:tcPr>
          <w:p w:rsidR="006B3A3A" w:rsidRPr="00740292" w:rsidRDefault="006B3A3A" w:rsidP="006F6662">
            <w:pPr>
              <w:pStyle w:val="3"/>
              <w:shd w:val="clear" w:color="auto" w:fill="auto"/>
              <w:spacing w:line="240" w:lineRule="auto"/>
              <w:ind w:left="300"/>
              <w:jc w:val="left"/>
              <w:rPr>
                <w:b/>
                <w:sz w:val="24"/>
                <w:szCs w:val="24"/>
              </w:rPr>
            </w:pPr>
            <w:r w:rsidRPr="00740292">
              <w:rPr>
                <w:rStyle w:val="4pt0pt"/>
                <w:b/>
                <w:spacing w:val="0"/>
                <w:sz w:val="24"/>
                <w:szCs w:val="24"/>
              </w:rPr>
              <w:t>33</w:t>
            </w:r>
          </w:p>
        </w:tc>
        <w:tc>
          <w:tcPr>
            <w:tcW w:w="720" w:type="dxa"/>
            <w:tcBorders>
              <w:top w:val="single" w:sz="4" w:space="0" w:color="auto"/>
              <w:left w:val="single" w:sz="4" w:space="0" w:color="auto"/>
              <w:bottom w:val="single" w:sz="4" w:space="0" w:color="auto"/>
            </w:tcBorders>
            <w:shd w:val="clear" w:color="auto" w:fill="FFFFFF"/>
            <w:vAlign w:val="bottom"/>
          </w:tcPr>
          <w:p w:rsidR="006B3A3A" w:rsidRPr="00740292" w:rsidRDefault="006B3A3A" w:rsidP="006F6662">
            <w:pPr>
              <w:pStyle w:val="3"/>
              <w:shd w:val="clear" w:color="auto" w:fill="auto"/>
              <w:spacing w:line="240" w:lineRule="auto"/>
              <w:ind w:left="300"/>
              <w:jc w:val="left"/>
              <w:rPr>
                <w:b/>
                <w:sz w:val="24"/>
                <w:szCs w:val="24"/>
              </w:rPr>
            </w:pPr>
            <w:r w:rsidRPr="00740292">
              <w:rPr>
                <w:rStyle w:val="4pt0pt"/>
                <w:b/>
                <w:spacing w:val="0"/>
                <w:sz w:val="24"/>
                <w:szCs w:val="24"/>
              </w:rPr>
              <w:t>33</w:t>
            </w:r>
          </w:p>
        </w:tc>
        <w:tc>
          <w:tcPr>
            <w:tcW w:w="716" w:type="dxa"/>
            <w:tcBorders>
              <w:top w:val="single" w:sz="4" w:space="0" w:color="auto"/>
              <w:left w:val="single" w:sz="4" w:space="0" w:color="auto"/>
              <w:bottom w:val="single" w:sz="4" w:space="0" w:color="auto"/>
            </w:tcBorders>
            <w:shd w:val="clear" w:color="auto" w:fill="FFFFFF"/>
            <w:vAlign w:val="bottom"/>
          </w:tcPr>
          <w:p w:rsidR="006B3A3A" w:rsidRPr="00740292" w:rsidRDefault="006B3A3A" w:rsidP="006F6662">
            <w:pPr>
              <w:pStyle w:val="3"/>
              <w:shd w:val="clear" w:color="auto" w:fill="auto"/>
              <w:spacing w:line="240" w:lineRule="auto"/>
              <w:ind w:left="300"/>
              <w:jc w:val="left"/>
              <w:rPr>
                <w:b/>
                <w:sz w:val="24"/>
                <w:szCs w:val="24"/>
              </w:rPr>
            </w:pPr>
            <w:r w:rsidRPr="00740292">
              <w:rPr>
                <w:rStyle w:val="4pt0pt"/>
                <w:b/>
                <w:spacing w:val="0"/>
                <w:sz w:val="24"/>
                <w:szCs w:val="24"/>
              </w:rPr>
              <w:t>33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tcPr>
          <w:p w:rsidR="006B3A3A" w:rsidRPr="00740292" w:rsidRDefault="006B3A3A" w:rsidP="006F6662">
            <w:pPr>
              <w:pStyle w:val="3"/>
              <w:shd w:val="clear" w:color="auto" w:fill="auto"/>
              <w:spacing w:line="240" w:lineRule="auto"/>
              <w:rPr>
                <w:b/>
                <w:sz w:val="24"/>
                <w:szCs w:val="24"/>
              </w:rPr>
            </w:pPr>
            <w:r w:rsidRPr="00740292">
              <w:rPr>
                <w:rStyle w:val="4pt0pt"/>
                <w:b/>
                <w:spacing w:val="0"/>
                <w:sz w:val="24"/>
                <w:szCs w:val="24"/>
              </w:rPr>
              <w:t>161</w:t>
            </w:r>
          </w:p>
        </w:tc>
      </w:tr>
    </w:tbl>
    <w:p w:rsidR="00C530F6" w:rsidRDefault="00C530F6" w:rsidP="006044DA">
      <w:pPr>
        <w:pStyle w:val="3"/>
        <w:shd w:val="clear" w:color="auto" w:fill="auto"/>
        <w:ind w:left="20" w:right="20" w:firstLine="700"/>
        <w:jc w:val="both"/>
      </w:pPr>
    </w:p>
    <w:p w:rsidR="006044DA" w:rsidRDefault="006044DA" w:rsidP="006044DA">
      <w:pPr>
        <w:pStyle w:val="3"/>
        <w:shd w:val="clear" w:color="auto" w:fill="auto"/>
        <w:ind w:left="20" w:right="20" w:firstLine="700"/>
        <w:jc w:val="both"/>
      </w:pPr>
    </w:p>
    <w:p w:rsidR="006D4F4F" w:rsidRDefault="006D4F4F" w:rsidP="004C1613">
      <w:pPr>
        <w:spacing w:after="0" w:line="240" w:lineRule="auto"/>
        <w:ind w:firstLine="709"/>
        <w:jc w:val="center"/>
        <w:rPr>
          <w:b/>
          <w:bCs/>
          <w:sz w:val="24"/>
          <w:szCs w:val="24"/>
        </w:rPr>
      </w:pPr>
    </w:p>
    <w:p w:rsidR="004C1613" w:rsidRPr="00DA3868" w:rsidRDefault="004C1613" w:rsidP="004C1613">
      <w:pPr>
        <w:spacing w:after="0" w:line="240" w:lineRule="auto"/>
        <w:ind w:firstLine="709"/>
        <w:jc w:val="center"/>
        <w:rPr>
          <w:sz w:val="24"/>
          <w:szCs w:val="24"/>
        </w:rPr>
      </w:pPr>
      <w:r w:rsidRPr="00DA3868">
        <w:rPr>
          <w:b/>
          <w:bCs/>
          <w:sz w:val="24"/>
          <w:szCs w:val="24"/>
        </w:rPr>
        <w:t xml:space="preserve">ПЕРСПЕКТИВНЫЙ ПЛАН ВНЕУРОЧНОЙ ДЕЯТЕЛЬНОСТИ </w:t>
      </w:r>
      <w:r w:rsidRPr="00DA3868">
        <w:rPr>
          <w:b/>
          <w:bCs/>
          <w:sz w:val="24"/>
          <w:szCs w:val="24"/>
        </w:rPr>
        <w:br/>
        <w:t>для 1-</w:t>
      </w:r>
      <w:r w:rsidR="004D2A41">
        <w:rPr>
          <w:b/>
          <w:bCs/>
          <w:sz w:val="24"/>
          <w:szCs w:val="24"/>
        </w:rPr>
        <w:t>5</w:t>
      </w:r>
      <w:r w:rsidRPr="00DA3868">
        <w:rPr>
          <w:b/>
          <w:bCs/>
          <w:sz w:val="24"/>
          <w:szCs w:val="24"/>
        </w:rPr>
        <w:t>-х классов</w:t>
      </w:r>
      <w:r w:rsidR="004D2A41">
        <w:rPr>
          <w:b/>
          <w:bCs/>
          <w:sz w:val="24"/>
          <w:szCs w:val="24"/>
        </w:rPr>
        <w:t xml:space="preserve"> (вариант 7.2.)</w:t>
      </w:r>
      <w:r w:rsidRPr="00DA3868">
        <w:rPr>
          <w:b/>
          <w:bCs/>
          <w:sz w:val="24"/>
          <w:szCs w:val="24"/>
        </w:rPr>
        <w:t xml:space="preserve"> </w:t>
      </w:r>
      <w:r w:rsidRPr="00DA3868">
        <w:rPr>
          <w:b/>
          <w:bCs/>
          <w:sz w:val="24"/>
          <w:szCs w:val="24"/>
        </w:rPr>
        <w:br/>
      </w:r>
    </w:p>
    <w:p w:rsidR="004C1613" w:rsidRPr="006D2F21" w:rsidRDefault="004C1613" w:rsidP="004C1613">
      <w:pPr>
        <w:spacing w:after="0" w:line="240" w:lineRule="auto"/>
        <w:ind w:firstLine="709"/>
        <w:rPr>
          <w:sz w:val="20"/>
          <w:szCs w:val="20"/>
        </w:rPr>
      </w:pPr>
    </w:p>
    <w:tbl>
      <w:tblPr>
        <w:tblStyle w:val="a7"/>
        <w:tblW w:w="8043" w:type="dxa"/>
        <w:tblLayout w:type="fixed"/>
        <w:tblLook w:val="04A0" w:firstRow="1" w:lastRow="0" w:firstColumn="1" w:lastColumn="0" w:noHBand="0" w:noVBand="1"/>
      </w:tblPr>
      <w:tblGrid>
        <w:gridCol w:w="1058"/>
        <w:gridCol w:w="3183"/>
        <w:gridCol w:w="610"/>
        <w:gridCol w:w="610"/>
        <w:gridCol w:w="610"/>
        <w:gridCol w:w="607"/>
        <w:gridCol w:w="607"/>
        <w:gridCol w:w="758"/>
      </w:tblGrid>
      <w:tr w:rsidR="004B203B" w:rsidRPr="004C1613" w:rsidTr="006D4F4F">
        <w:trPr>
          <w:trHeight w:val="341"/>
        </w:trPr>
        <w:tc>
          <w:tcPr>
            <w:tcW w:w="1058" w:type="dxa"/>
            <w:vMerge w:val="restart"/>
            <w:textDirection w:val="btLr"/>
            <w:hideMark/>
          </w:tcPr>
          <w:p w:rsidR="004B203B" w:rsidRPr="006D4F4F" w:rsidRDefault="004B203B" w:rsidP="006D4F4F">
            <w:pPr>
              <w:spacing w:after="0" w:line="240" w:lineRule="auto"/>
              <w:ind w:left="0" w:firstLine="0"/>
              <w:jc w:val="center"/>
              <w:rPr>
                <w:b/>
                <w:color w:val="auto"/>
                <w:sz w:val="24"/>
                <w:szCs w:val="24"/>
              </w:rPr>
            </w:pPr>
            <w:r w:rsidRPr="006D4F4F">
              <w:rPr>
                <w:b/>
                <w:color w:val="auto"/>
                <w:sz w:val="24"/>
                <w:szCs w:val="24"/>
              </w:rPr>
              <w:t xml:space="preserve">Направления внеурочной деятельности </w:t>
            </w:r>
          </w:p>
        </w:tc>
        <w:tc>
          <w:tcPr>
            <w:tcW w:w="3183" w:type="dxa"/>
            <w:vMerge w:val="restart"/>
            <w:hideMark/>
          </w:tcPr>
          <w:p w:rsidR="004B203B" w:rsidRPr="006D4F4F" w:rsidRDefault="004B203B" w:rsidP="006D4F4F">
            <w:pPr>
              <w:spacing w:after="0" w:line="240" w:lineRule="auto"/>
              <w:ind w:left="0" w:firstLine="0"/>
              <w:jc w:val="center"/>
              <w:rPr>
                <w:b/>
                <w:color w:val="auto"/>
                <w:sz w:val="24"/>
                <w:szCs w:val="24"/>
              </w:rPr>
            </w:pPr>
            <w:r w:rsidRPr="006D4F4F">
              <w:rPr>
                <w:b/>
                <w:color w:val="auto"/>
                <w:sz w:val="24"/>
                <w:szCs w:val="24"/>
              </w:rPr>
              <w:t>Формы реализации внеурочной деятельности</w:t>
            </w:r>
          </w:p>
        </w:tc>
        <w:tc>
          <w:tcPr>
            <w:tcW w:w="610" w:type="dxa"/>
            <w:vMerge w:val="restart"/>
            <w:textDirection w:val="btLr"/>
          </w:tcPr>
          <w:p w:rsidR="004B203B" w:rsidRPr="006D4F4F" w:rsidRDefault="004B203B" w:rsidP="006D4F4F">
            <w:pPr>
              <w:spacing w:after="0" w:line="240" w:lineRule="auto"/>
              <w:ind w:left="0" w:firstLine="0"/>
              <w:jc w:val="center"/>
              <w:rPr>
                <w:b/>
                <w:color w:val="auto"/>
                <w:sz w:val="24"/>
                <w:szCs w:val="24"/>
              </w:rPr>
            </w:pPr>
            <w:r w:rsidRPr="006D4F4F">
              <w:rPr>
                <w:b/>
                <w:color w:val="auto"/>
                <w:sz w:val="24"/>
                <w:szCs w:val="24"/>
              </w:rPr>
              <w:t>Всего часов</w:t>
            </w:r>
          </w:p>
          <w:p w:rsidR="004B203B" w:rsidRPr="006D4F4F" w:rsidRDefault="004B203B" w:rsidP="006D4F4F">
            <w:pPr>
              <w:spacing w:after="0" w:line="240" w:lineRule="auto"/>
              <w:ind w:left="0" w:firstLine="0"/>
              <w:jc w:val="center"/>
              <w:rPr>
                <w:b/>
                <w:color w:val="auto"/>
                <w:sz w:val="24"/>
                <w:szCs w:val="24"/>
              </w:rPr>
            </w:pPr>
            <w:r w:rsidRPr="006D4F4F">
              <w:rPr>
                <w:b/>
                <w:color w:val="auto"/>
                <w:sz w:val="24"/>
                <w:szCs w:val="24"/>
              </w:rPr>
              <w:t xml:space="preserve">1 </w:t>
            </w:r>
            <w:proofErr w:type="spellStart"/>
            <w:r w:rsidRPr="006D4F4F">
              <w:rPr>
                <w:b/>
                <w:color w:val="auto"/>
                <w:sz w:val="24"/>
                <w:szCs w:val="24"/>
              </w:rPr>
              <w:t>кл</w:t>
            </w:r>
            <w:proofErr w:type="spellEnd"/>
            <w:r w:rsidRPr="006D4F4F">
              <w:rPr>
                <w:b/>
                <w:color w:val="auto"/>
                <w:sz w:val="24"/>
                <w:szCs w:val="24"/>
              </w:rPr>
              <w:t>.</w:t>
            </w:r>
            <w:r w:rsidRPr="006D4F4F">
              <w:rPr>
                <w:b/>
                <w:color w:val="auto"/>
                <w:sz w:val="24"/>
                <w:szCs w:val="24"/>
              </w:rPr>
              <w:br/>
            </w:r>
          </w:p>
        </w:tc>
        <w:tc>
          <w:tcPr>
            <w:tcW w:w="610" w:type="dxa"/>
            <w:vMerge w:val="restart"/>
            <w:textDirection w:val="btLr"/>
          </w:tcPr>
          <w:p w:rsidR="004B203B" w:rsidRPr="006D4F4F" w:rsidRDefault="004B203B" w:rsidP="006D4F4F">
            <w:pPr>
              <w:spacing w:after="0" w:line="240" w:lineRule="auto"/>
              <w:ind w:left="113" w:right="113" w:firstLine="0"/>
              <w:jc w:val="center"/>
              <w:rPr>
                <w:b/>
                <w:color w:val="auto"/>
                <w:sz w:val="24"/>
                <w:szCs w:val="24"/>
              </w:rPr>
            </w:pPr>
            <w:r w:rsidRPr="006D4F4F">
              <w:rPr>
                <w:b/>
                <w:color w:val="auto"/>
                <w:sz w:val="24"/>
                <w:szCs w:val="24"/>
              </w:rPr>
              <w:t>Всего часов</w:t>
            </w:r>
          </w:p>
          <w:p w:rsidR="004B203B" w:rsidRPr="006D4F4F" w:rsidRDefault="004B203B" w:rsidP="006D4F4F">
            <w:pPr>
              <w:spacing w:after="0" w:line="240" w:lineRule="auto"/>
              <w:ind w:left="113" w:right="113" w:firstLine="0"/>
              <w:jc w:val="center"/>
              <w:rPr>
                <w:b/>
                <w:color w:val="auto"/>
                <w:sz w:val="24"/>
                <w:szCs w:val="24"/>
              </w:rPr>
            </w:pPr>
            <w:r w:rsidRPr="006D4F4F">
              <w:rPr>
                <w:b/>
                <w:color w:val="auto"/>
                <w:sz w:val="24"/>
                <w:szCs w:val="24"/>
              </w:rPr>
              <w:t xml:space="preserve">1 </w:t>
            </w:r>
            <w:proofErr w:type="spellStart"/>
            <w:r w:rsidRPr="006D4F4F">
              <w:rPr>
                <w:b/>
                <w:color w:val="auto"/>
                <w:sz w:val="24"/>
                <w:szCs w:val="24"/>
              </w:rPr>
              <w:t>кл</w:t>
            </w:r>
            <w:proofErr w:type="spellEnd"/>
            <w:r w:rsidRPr="006D4F4F">
              <w:rPr>
                <w:b/>
                <w:color w:val="auto"/>
                <w:sz w:val="24"/>
                <w:szCs w:val="24"/>
              </w:rPr>
              <w:t>. (доп.)</w:t>
            </w:r>
          </w:p>
        </w:tc>
        <w:tc>
          <w:tcPr>
            <w:tcW w:w="610" w:type="dxa"/>
            <w:vMerge w:val="restart"/>
            <w:textDirection w:val="btLr"/>
          </w:tcPr>
          <w:p w:rsidR="004B203B" w:rsidRPr="006D4F4F" w:rsidRDefault="004B203B" w:rsidP="006D4F4F">
            <w:pPr>
              <w:spacing w:after="0" w:line="240" w:lineRule="auto"/>
              <w:ind w:left="0" w:firstLine="0"/>
              <w:jc w:val="center"/>
              <w:rPr>
                <w:b/>
                <w:color w:val="auto"/>
                <w:sz w:val="24"/>
                <w:szCs w:val="24"/>
              </w:rPr>
            </w:pPr>
            <w:r w:rsidRPr="006D4F4F">
              <w:rPr>
                <w:b/>
                <w:color w:val="auto"/>
                <w:sz w:val="24"/>
                <w:szCs w:val="24"/>
              </w:rPr>
              <w:t>Всего часов</w:t>
            </w:r>
          </w:p>
          <w:p w:rsidR="004B203B" w:rsidRPr="006D4F4F" w:rsidRDefault="004B203B" w:rsidP="006D4F4F">
            <w:pPr>
              <w:spacing w:after="0" w:line="240" w:lineRule="auto"/>
              <w:ind w:left="0" w:firstLine="0"/>
              <w:jc w:val="center"/>
              <w:rPr>
                <w:b/>
                <w:color w:val="auto"/>
                <w:sz w:val="24"/>
                <w:szCs w:val="24"/>
              </w:rPr>
            </w:pPr>
            <w:r w:rsidRPr="006D4F4F">
              <w:rPr>
                <w:b/>
                <w:color w:val="auto"/>
                <w:sz w:val="24"/>
                <w:szCs w:val="24"/>
              </w:rPr>
              <w:t xml:space="preserve">2 </w:t>
            </w:r>
            <w:proofErr w:type="spellStart"/>
            <w:r w:rsidRPr="006D4F4F">
              <w:rPr>
                <w:b/>
                <w:color w:val="auto"/>
                <w:sz w:val="24"/>
                <w:szCs w:val="24"/>
              </w:rPr>
              <w:t>кл</w:t>
            </w:r>
            <w:proofErr w:type="spellEnd"/>
            <w:r w:rsidRPr="006D4F4F">
              <w:rPr>
                <w:b/>
                <w:color w:val="auto"/>
                <w:sz w:val="24"/>
                <w:szCs w:val="24"/>
              </w:rPr>
              <w:t>.</w:t>
            </w:r>
          </w:p>
        </w:tc>
        <w:tc>
          <w:tcPr>
            <w:tcW w:w="607" w:type="dxa"/>
            <w:vMerge w:val="restart"/>
            <w:textDirection w:val="btLr"/>
          </w:tcPr>
          <w:p w:rsidR="004B203B" w:rsidRPr="006D4F4F" w:rsidRDefault="004B203B" w:rsidP="006D4F4F">
            <w:pPr>
              <w:spacing w:after="0" w:line="240" w:lineRule="auto"/>
              <w:ind w:left="0" w:firstLine="0"/>
              <w:jc w:val="center"/>
              <w:rPr>
                <w:b/>
                <w:color w:val="auto"/>
                <w:sz w:val="24"/>
                <w:szCs w:val="24"/>
              </w:rPr>
            </w:pPr>
            <w:r w:rsidRPr="006D4F4F">
              <w:rPr>
                <w:b/>
                <w:color w:val="auto"/>
                <w:sz w:val="24"/>
                <w:szCs w:val="24"/>
              </w:rPr>
              <w:t>Всего часов</w:t>
            </w:r>
          </w:p>
          <w:p w:rsidR="004B203B" w:rsidRPr="006D4F4F" w:rsidRDefault="004B203B" w:rsidP="006D4F4F">
            <w:pPr>
              <w:spacing w:after="0" w:line="240" w:lineRule="auto"/>
              <w:ind w:left="0" w:firstLine="0"/>
              <w:jc w:val="center"/>
              <w:rPr>
                <w:b/>
                <w:color w:val="auto"/>
                <w:sz w:val="24"/>
                <w:szCs w:val="24"/>
              </w:rPr>
            </w:pPr>
            <w:r w:rsidRPr="006D4F4F">
              <w:rPr>
                <w:b/>
                <w:color w:val="auto"/>
                <w:sz w:val="24"/>
                <w:szCs w:val="24"/>
              </w:rPr>
              <w:t xml:space="preserve">3 </w:t>
            </w:r>
            <w:proofErr w:type="spellStart"/>
            <w:r w:rsidRPr="006D4F4F">
              <w:rPr>
                <w:b/>
                <w:color w:val="auto"/>
                <w:sz w:val="24"/>
                <w:szCs w:val="24"/>
              </w:rPr>
              <w:t>кл</w:t>
            </w:r>
            <w:proofErr w:type="spellEnd"/>
            <w:r w:rsidRPr="006D4F4F">
              <w:rPr>
                <w:b/>
                <w:color w:val="auto"/>
                <w:sz w:val="24"/>
                <w:szCs w:val="24"/>
              </w:rPr>
              <w:t>.</w:t>
            </w:r>
          </w:p>
        </w:tc>
        <w:tc>
          <w:tcPr>
            <w:tcW w:w="607" w:type="dxa"/>
            <w:vMerge w:val="restart"/>
            <w:textDirection w:val="btLr"/>
          </w:tcPr>
          <w:p w:rsidR="004B203B" w:rsidRPr="006D4F4F" w:rsidRDefault="004B203B" w:rsidP="006D4F4F">
            <w:pPr>
              <w:spacing w:after="0" w:line="240" w:lineRule="auto"/>
              <w:ind w:left="0" w:firstLine="0"/>
              <w:jc w:val="center"/>
              <w:rPr>
                <w:b/>
                <w:color w:val="auto"/>
                <w:sz w:val="24"/>
                <w:szCs w:val="24"/>
              </w:rPr>
            </w:pPr>
            <w:r w:rsidRPr="006D4F4F">
              <w:rPr>
                <w:b/>
                <w:color w:val="auto"/>
                <w:sz w:val="24"/>
                <w:szCs w:val="24"/>
              </w:rPr>
              <w:t>Всего часов</w:t>
            </w:r>
          </w:p>
          <w:p w:rsidR="004B203B" w:rsidRPr="006D4F4F" w:rsidRDefault="004B203B" w:rsidP="006D4F4F">
            <w:pPr>
              <w:spacing w:after="0" w:line="240" w:lineRule="auto"/>
              <w:ind w:left="0" w:firstLine="0"/>
              <w:jc w:val="center"/>
              <w:rPr>
                <w:b/>
                <w:color w:val="auto"/>
                <w:sz w:val="24"/>
                <w:szCs w:val="24"/>
              </w:rPr>
            </w:pPr>
            <w:r w:rsidRPr="006D4F4F">
              <w:rPr>
                <w:b/>
                <w:color w:val="auto"/>
                <w:sz w:val="24"/>
                <w:szCs w:val="24"/>
              </w:rPr>
              <w:t xml:space="preserve">4 </w:t>
            </w:r>
            <w:proofErr w:type="spellStart"/>
            <w:r w:rsidRPr="006D4F4F">
              <w:rPr>
                <w:b/>
                <w:color w:val="auto"/>
                <w:sz w:val="24"/>
                <w:szCs w:val="24"/>
              </w:rPr>
              <w:t>кл</w:t>
            </w:r>
            <w:proofErr w:type="spellEnd"/>
            <w:r w:rsidRPr="006D4F4F">
              <w:rPr>
                <w:b/>
                <w:color w:val="auto"/>
                <w:sz w:val="24"/>
                <w:szCs w:val="24"/>
              </w:rPr>
              <w:t>.</w:t>
            </w:r>
          </w:p>
        </w:tc>
        <w:tc>
          <w:tcPr>
            <w:tcW w:w="758" w:type="dxa"/>
            <w:vMerge w:val="restart"/>
            <w:textDirection w:val="btLr"/>
          </w:tcPr>
          <w:p w:rsidR="004B203B" w:rsidRPr="006D4F4F" w:rsidRDefault="004B203B" w:rsidP="006D4F4F">
            <w:pPr>
              <w:spacing w:after="0" w:line="240" w:lineRule="auto"/>
              <w:ind w:left="0" w:firstLine="0"/>
              <w:jc w:val="center"/>
              <w:rPr>
                <w:b/>
                <w:color w:val="auto"/>
                <w:sz w:val="24"/>
                <w:szCs w:val="24"/>
              </w:rPr>
            </w:pPr>
            <w:r w:rsidRPr="006D4F4F">
              <w:rPr>
                <w:b/>
                <w:color w:val="auto"/>
                <w:sz w:val="24"/>
                <w:szCs w:val="24"/>
              </w:rPr>
              <w:t>Всего часов</w:t>
            </w:r>
          </w:p>
        </w:tc>
      </w:tr>
      <w:tr w:rsidR="004B203B" w:rsidRPr="004C1613" w:rsidTr="006D4F4F">
        <w:trPr>
          <w:trHeight w:val="1228"/>
        </w:trPr>
        <w:tc>
          <w:tcPr>
            <w:tcW w:w="1058" w:type="dxa"/>
            <w:vMerge/>
            <w:hideMark/>
          </w:tcPr>
          <w:p w:rsidR="004B203B" w:rsidRPr="006D4F4F" w:rsidRDefault="004B203B" w:rsidP="006D4F4F">
            <w:pPr>
              <w:spacing w:after="0" w:line="240" w:lineRule="auto"/>
              <w:ind w:left="0" w:firstLine="0"/>
              <w:jc w:val="left"/>
              <w:rPr>
                <w:b/>
                <w:color w:val="auto"/>
                <w:sz w:val="24"/>
                <w:szCs w:val="24"/>
              </w:rPr>
            </w:pPr>
          </w:p>
        </w:tc>
        <w:tc>
          <w:tcPr>
            <w:tcW w:w="3183" w:type="dxa"/>
            <w:vMerge/>
            <w:hideMark/>
          </w:tcPr>
          <w:p w:rsidR="004B203B" w:rsidRPr="006D4F4F" w:rsidRDefault="004B203B" w:rsidP="006D4F4F">
            <w:pPr>
              <w:spacing w:after="0" w:line="240" w:lineRule="auto"/>
              <w:ind w:left="0" w:firstLine="0"/>
              <w:jc w:val="left"/>
              <w:rPr>
                <w:b/>
                <w:color w:val="auto"/>
                <w:sz w:val="24"/>
                <w:szCs w:val="24"/>
              </w:rPr>
            </w:pPr>
          </w:p>
        </w:tc>
        <w:tc>
          <w:tcPr>
            <w:tcW w:w="610" w:type="dxa"/>
            <w:vMerge/>
            <w:textDirection w:val="btLr"/>
          </w:tcPr>
          <w:p w:rsidR="004B203B" w:rsidRPr="006D4F4F" w:rsidRDefault="004B203B" w:rsidP="006D4F4F">
            <w:pPr>
              <w:spacing w:after="0" w:line="240" w:lineRule="auto"/>
              <w:ind w:left="0" w:firstLine="0"/>
              <w:jc w:val="center"/>
              <w:rPr>
                <w:b/>
                <w:color w:val="auto"/>
                <w:sz w:val="24"/>
                <w:szCs w:val="24"/>
              </w:rPr>
            </w:pPr>
          </w:p>
        </w:tc>
        <w:tc>
          <w:tcPr>
            <w:tcW w:w="610" w:type="dxa"/>
            <w:vMerge/>
            <w:textDirection w:val="btLr"/>
          </w:tcPr>
          <w:p w:rsidR="004B203B" w:rsidRPr="006D4F4F" w:rsidRDefault="004B203B" w:rsidP="006D4F4F">
            <w:pPr>
              <w:spacing w:after="0" w:line="240" w:lineRule="auto"/>
              <w:ind w:left="113" w:right="113" w:firstLine="0"/>
              <w:jc w:val="left"/>
              <w:rPr>
                <w:b/>
                <w:color w:val="auto"/>
                <w:sz w:val="24"/>
                <w:szCs w:val="24"/>
              </w:rPr>
            </w:pPr>
          </w:p>
        </w:tc>
        <w:tc>
          <w:tcPr>
            <w:tcW w:w="610" w:type="dxa"/>
            <w:vMerge/>
          </w:tcPr>
          <w:p w:rsidR="004B203B" w:rsidRPr="006D4F4F" w:rsidRDefault="004B203B" w:rsidP="006D4F4F">
            <w:pPr>
              <w:spacing w:after="0" w:line="240" w:lineRule="auto"/>
              <w:ind w:left="0" w:firstLine="0"/>
              <w:jc w:val="left"/>
              <w:rPr>
                <w:b/>
                <w:color w:val="auto"/>
                <w:sz w:val="24"/>
                <w:szCs w:val="24"/>
              </w:rPr>
            </w:pPr>
          </w:p>
        </w:tc>
        <w:tc>
          <w:tcPr>
            <w:tcW w:w="607" w:type="dxa"/>
            <w:vMerge/>
          </w:tcPr>
          <w:p w:rsidR="004B203B" w:rsidRPr="006D4F4F" w:rsidRDefault="004B203B" w:rsidP="006D4F4F">
            <w:pPr>
              <w:spacing w:after="0" w:line="240" w:lineRule="auto"/>
              <w:ind w:left="0" w:firstLine="0"/>
              <w:jc w:val="left"/>
              <w:rPr>
                <w:b/>
                <w:color w:val="auto"/>
                <w:sz w:val="24"/>
                <w:szCs w:val="24"/>
              </w:rPr>
            </w:pPr>
          </w:p>
        </w:tc>
        <w:tc>
          <w:tcPr>
            <w:tcW w:w="607" w:type="dxa"/>
            <w:vMerge/>
          </w:tcPr>
          <w:p w:rsidR="004B203B" w:rsidRPr="006D4F4F" w:rsidRDefault="004B203B" w:rsidP="006D4F4F">
            <w:pPr>
              <w:spacing w:after="0" w:line="240" w:lineRule="auto"/>
              <w:ind w:left="0" w:firstLine="0"/>
              <w:jc w:val="left"/>
              <w:rPr>
                <w:b/>
                <w:color w:val="auto"/>
                <w:sz w:val="24"/>
                <w:szCs w:val="24"/>
              </w:rPr>
            </w:pPr>
          </w:p>
        </w:tc>
        <w:tc>
          <w:tcPr>
            <w:tcW w:w="758" w:type="dxa"/>
            <w:vMerge/>
          </w:tcPr>
          <w:p w:rsidR="004B203B" w:rsidRPr="006D4F4F" w:rsidRDefault="004B203B" w:rsidP="006D4F4F">
            <w:pPr>
              <w:spacing w:after="0" w:line="240" w:lineRule="auto"/>
              <w:ind w:left="0" w:firstLine="0"/>
              <w:jc w:val="left"/>
              <w:rPr>
                <w:b/>
                <w:color w:val="auto"/>
                <w:sz w:val="24"/>
                <w:szCs w:val="24"/>
              </w:rPr>
            </w:pPr>
          </w:p>
        </w:tc>
      </w:tr>
      <w:tr w:rsidR="004B203B" w:rsidRPr="004C1613" w:rsidTr="006D4F4F">
        <w:trPr>
          <w:trHeight w:val="738"/>
        </w:trPr>
        <w:tc>
          <w:tcPr>
            <w:tcW w:w="1058" w:type="dxa"/>
            <w:textDirection w:val="btLr"/>
          </w:tcPr>
          <w:p w:rsidR="004B203B" w:rsidRPr="006D4F4F" w:rsidRDefault="004B203B" w:rsidP="006D4F4F">
            <w:pPr>
              <w:spacing w:after="0" w:line="240" w:lineRule="auto"/>
              <w:ind w:left="0" w:firstLine="0"/>
              <w:jc w:val="center"/>
              <w:rPr>
                <w:b/>
                <w:sz w:val="24"/>
                <w:szCs w:val="24"/>
              </w:rPr>
            </w:pPr>
          </w:p>
        </w:tc>
        <w:tc>
          <w:tcPr>
            <w:tcW w:w="3183" w:type="dxa"/>
          </w:tcPr>
          <w:p w:rsidR="004B203B" w:rsidRPr="006D4F4F" w:rsidRDefault="004B203B" w:rsidP="006D4F4F">
            <w:pPr>
              <w:spacing w:after="0" w:line="240" w:lineRule="auto"/>
              <w:ind w:left="0" w:firstLine="0"/>
              <w:jc w:val="center"/>
              <w:rPr>
                <w:sz w:val="24"/>
                <w:szCs w:val="24"/>
              </w:rPr>
            </w:pPr>
            <w:r w:rsidRPr="006D4F4F">
              <w:rPr>
                <w:sz w:val="24"/>
                <w:szCs w:val="24"/>
              </w:rPr>
              <w:t>Занятия</w:t>
            </w:r>
            <w:r w:rsidR="006D4F4F">
              <w:rPr>
                <w:sz w:val="24"/>
                <w:szCs w:val="24"/>
              </w:rPr>
              <w:t xml:space="preserve"> по направлениям внеурочной деятельности</w:t>
            </w:r>
            <w:r w:rsidRPr="006D4F4F">
              <w:rPr>
                <w:sz w:val="24"/>
                <w:szCs w:val="24"/>
              </w:rPr>
              <w:t xml:space="preserve"> по выбору</w:t>
            </w:r>
          </w:p>
        </w:tc>
        <w:tc>
          <w:tcPr>
            <w:tcW w:w="610" w:type="dxa"/>
          </w:tcPr>
          <w:p w:rsidR="004B203B" w:rsidRPr="006D4F4F" w:rsidRDefault="004B203B" w:rsidP="006D4F4F">
            <w:pPr>
              <w:spacing w:after="0" w:line="240" w:lineRule="auto"/>
              <w:ind w:left="0" w:firstLine="0"/>
              <w:jc w:val="center"/>
              <w:rPr>
                <w:sz w:val="24"/>
                <w:szCs w:val="24"/>
              </w:rPr>
            </w:pPr>
            <w:r w:rsidRPr="006D4F4F">
              <w:rPr>
                <w:sz w:val="24"/>
                <w:szCs w:val="24"/>
              </w:rPr>
              <w:t>99</w:t>
            </w:r>
          </w:p>
        </w:tc>
        <w:tc>
          <w:tcPr>
            <w:tcW w:w="610" w:type="dxa"/>
          </w:tcPr>
          <w:p w:rsidR="004B203B" w:rsidRPr="006D4F4F" w:rsidRDefault="004B203B" w:rsidP="006D4F4F">
            <w:pPr>
              <w:spacing w:after="0" w:line="240" w:lineRule="auto"/>
              <w:ind w:left="0" w:firstLine="0"/>
              <w:jc w:val="center"/>
              <w:rPr>
                <w:sz w:val="24"/>
                <w:szCs w:val="24"/>
              </w:rPr>
            </w:pPr>
            <w:r w:rsidRPr="006D4F4F">
              <w:rPr>
                <w:sz w:val="24"/>
                <w:szCs w:val="24"/>
              </w:rPr>
              <w:t>99</w:t>
            </w:r>
          </w:p>
        </w:tc>
        <w:tc>
          <w:tcPr>
            <w:tcW w:w="610" w:type="dxa"/>
          </w:tcPr>
          <w:p w:rsidR="004B203B" w:rsidRPr="006D4F4F" w:rsidRDefault="0001758C" w:rsidP="006D4F4F">
            <w:pPr>
              <w:spacing w:after="0" w:line="240" w:lineRule="auto"/>
              <w:ind w:left="0" w:firstLine="0"/>
              <w:jc w:val="center"/>
              <w:rPr>
                <w:sz w:val="24"/>
                <w:szCs w:val="24"/>
              </w:rPr>
            </w:pPr>
            <w:r w:rsidRPr="006D4F4F">
              <w:rPr>
                <w:sz w:val="24"/>
                <w:szCs w:val="24"/>
              </w:rPr>
              <w:t>102</w:t>
            </w:r>
          </w:p>
        </w:tc>
        <w:tc>
          <w:tcPr>
            <w:tcW w:w="607" w:type="dxa"/>
          </w:tcPr>
          <w:p w:rsidR="004B203B" w:rsidRPr="006D4F4F" w:rsidRDefault="0001758C" w:rsidP="006D4F4F">
            <w:pPr>
              <w:spacing w:after="0" w:line="240" w:lineRule="auto"/>
              <w:ind w:left="0" w:firstLine="0"/>
              <w:jc w:val="center"/>
              <w:rPr>
                <w:sz w:val="24"/>
                <w:szCs w:val="24"/>
              </w:rPr>
            </w:pPr>
            <w:r w:rsidRPr="006D4F4F">
              <w:rPr>
                <w:sz w:val="24"/>
                <w:szCs w:val="24"/>
              </w:rPr>
              <w:t>102</w:t>
            </w:r>
          </w:p>
        </w:tc>
        <w:tc>
          <w:tcPr>
            <w:tcW w:w="607" w:type="dxa"/>
          </w:tcPr>
          <w:p w:rsidR="004B203B" w:rsidRPr="006D4F4F" w:rsidRDefault="0001758C" w:rsidP="006D4F4F">
            <w:pPr>
              <w:spacing w:after="0" w:line="240" w:lineRule="auto"/>
              <w:ind w:left="0" w:firstLine="0"/>
              <w:jc w:val="center"/>
              <w:rPr>
                <w:sz w:val="24"/>
                <w:szCs w:val="24"/>
              </w:rPr>
            </w:pPr>
            <w:r w:rsidRPr="006D4F4F">
              <w:rPr>
                <w:sz w:val="24"/>
                <w:szCs w:val="24"/>
              </w:rPr>
              <w:t>102</w:t>
            </w:r>
          </w:p>
        </w:tc>
        <w:tc>
          <w:tcPr>
            <w:tcW w:w="758" w:type="dxa"/>
          </w:tcPr>
          <w:p w:rsidR="004B203B" w:rsidRPr="006D4F4F" w:rsidRDefault="0001758C" w:rsidP="006D4F4F">
            <w:pPr>
              <w:spacing w:after="0" w:line="240" w:lineRule="auto"/>
              <w:ind w:left="0" w:firstLine="0"/>
              <w:jc w:val="center"/>
              <w:rPr>
                <w:b/>
                <w:sz w:val="24"/>
                <w:szCs w:val="24"/>
              </w:rPr>
            </w:pPr>
            <w:r w:rsidRPr="006D4F4F">
              <w:rPr>
                <w:b/>
                <w:sz w:val="24"/>
                <w:szCs w:val="24"/>
              </w:rPr>
              <w:t>504</w:t>
            </w:r>
          </w:p>
        </w:tc>
      </w:tr>
      <w:tr w:rsidR="004B203B" w:rsidRPr="004C1613" w:rsidTr="006D4F4F">
        <w:trPr>
          <w:trHeight w:val="306"/>
        </w:trPr>
        <w:tc>
          <w:tcPr>
            <w:tcW w:w="1058" w:type="dxa"/>
            <w:vMerge w:val="restart"/>
            <w:textDirection w:val="btLr"/>
          </w:tcPr>
          <w:p w:rsidR="004B203B" w:rsidRPr="006D4F4F" w:rsidRDefault="004B203B" w:rsidP="006D4F4F">
            <w:pPr>
              <w:spacing w:after="0" w:line="240" w:lineRule="auto"/>
              <w:ind w:left="0" w:firstLine="0"/>
              <w:jc w:val="center"/>
              <w:rPr>
                <w:b/>
                <w:sz w:val="24"/>
                <w:szCs w:val="24"/>
              </w:rPr>
            </w:pPr>
            <w:r w:rsidRPr="006D4F4F">
              <w:rPr>
                <w:b/>
                <w:sz w:val="24"/>
                <w:szCs w:val="24"/>
              </w:rPr>
              <w:t>Коррекционно-развивающее</w:t>
            </w:r>
          </w:p>
        </w:tc>
        <w:tc>
          <w:tcPr>
            <w:tcW w:w="3183" w:type="dxa"/>
          </w:tcPr>
          <w:p w:rsidR="004B203B" w:rsidRPr="006D4F4F" w:rsidRDefault="004B203B" w:rsidP="006D4F4F">
            <w:pPr>
              <w:spacing w:after="0" w:line="240" w:lineRule="auto"/>
              <w:ind w:left="0" w:firstLine="0"/>
              <w:jc w:val="center"/>
              <w:rPr>
                <w:sz w:val="24"/>
                <w:szCs w:val="24"/>
              </w:rPr>
            </w:pPr>
            <w:r w:rsidRPr="006D4F4F">
              <w:rPr>
                <w:sz w:val="24"/>
                <w:szCs w:val="24"/>
              </w:rPr>
              <w:t>Ритмика</w:t>
            </w:r>
          </w:p>
        </w:tc>
        <w:tc>
          <w:tcPr>
            <w:tcW w:w="610" w:type="dxa"/>
          </w:tcPr>
          <w:p w:rsidR="004B203B" w:rsidRPr="006D4F4F" w:rsidRDefault="004B203B" w:rsidP="006D4F4F">
            <w:pPr>
              <w:spacing w:after="0" w:line="240" w:lineRule="auto"/>
              <w:ind w:left="0" w:firstLine="0"/>
              <w:jc w:val="center"/>
              <w:rPr>
                <w:sz w:val="24"/>
                <w:szCs w:val="24"/>
              </w:rPr>
            </w:pPr>
            <w:r w:rsidRPr="006D4F4F">
              <w:rPr>
                <w:sz w:val="24"/>
                <w:szCs w:val="24"/>
              </w:rPr>
              <w:t>33</w:t>
            </w:r>
          </w:p>
        </w:tc>
        <w:tc>
          <w:tcPr>
            <w:tcW w:w="610" w:type="dxa"/>
          </w:tcPr>
          <w:p w:rsidR="004B203B" w:rsidRPr="006D4F4F" w:rsidRDefault="004B203B" w:rsidP="006D4F4F">
            <w:pPr>
              <w:spacing w:after="0" w:line="240" w:lineRule="auto"/>
              <w:ind w:left="0" w:firstLine="0"/>
              <w:jc w:val="center"/>
              <w:rPr>
                <w:sz w:val="24"/>
                <w:szCs w:val="24"/>
              </w:rPr>
            </w:pPr>
            <w:r w:rsidRPr="006D4F4F">
              <w:rPr>
                <w:sz w:val="24"/>
                <w:szCs w:val="24"/>
              </w:rPr>
              <w:t>33</w:t>
            </w:r>
          </w:p>
        </w:tc>
        <w:tc>
          <w:tcPr>
            <w:tcW w:w="610" w:type="dxa"/>
          </w:tcPr>
          <w:p w:rsidR="004B203B" w:rsidRPr="006D4F4F" w:rsidRDefault="0001758C" w:rsidP="006D4F4F">
            <w:pPr>
              <w:spacing w:after="0" w:line="240" w:lineRule="auto"/>
              <w:ind w:left="0" w:firstLine="0"/>
              <w:jc w:val="center"/>
              <w:rPr>
                <w:sz w:val="24"/>
                <w:szCs w:val="24"/>
              </w:rPr>
            </w:pPr>
            <w:r w:rsidRPr="006D4F4F">
              <w:rPr>
                <w:sz w:val="24"/>
                <w:szCs w:val="24"/>
              </w:rPr>
              <w:t>34</w:t>
            </w:r>
          </w:p>
        </w:tc>
        <w:tc>
          <w:tcPr>
            <w:tcW w:w="607" w:type="dxa"/>
          </w:tcPr>
          <w:p w:rsidR="004B203B" w:rsidRPr="006D4F4F" w:rsidRDefault="0001758C" w:rsidP="006D4F4F">
            <w:pPr>
              <w:spacing w:after="0" w:line="240" w:lineRule="auto"/>
              <w:ind w:left="0" w:firstLine="0"/>
              <w:jc w:val="center"/>
              <w:rPr>
                <w:sz w:val="24"/>
                <w:szCs w:val="24"/>
              </w:rPr>
            </w:pPr>
            <w:r w:rsidRPr="006D4F4F">
              <w:rPr>
                <w:sz w:val="24"/>
                <w:szCs w:val="24"/>
              </w:rPr>
              <w:t>34</w:t>
            </w:r>
          </w:p>
        </w:tc>
        <w:tc>
          <w:tcPr>
            <w:tcW w:w="607" w:type="dxa"/>
          </w:tcPr>
          <w:p w:rsidR="004B203B" w:rsidRPr="006D4F4F" w:rsidRDefault="0001758C" w:rsidP="006D4F4F">
            <w:pPr>
              <w:spacing w:after="0" w:line="240" w:lineRule="auto"/>
              <w:ind w:left="0" w:firstLine="0"/>
              <w:jc w:val="center"/>
              <w:rPr>
                <w:sz w:val="24"/>
                <w:szCs w:val="24"/>
              </w:rPr>
            </w:pPr>
            <w:r w:rsidRPr="006D4F4F">
              <w:rPr>
                <w:sz w:val="24"/>
                <w:szCs w:val="24"/>
              </w:rPr>
              <w:t>34</w:t>
            </w:r>
          </w:p>
        </w:tc>
        <w:tc>
          <w:tcPr>
            <w:tcW w:w="758" w:type="dxa"/>
          </w:tcPr>
          <w:p w:rsidR="004B203B" w:rsidRPr="006D4F4F" w:rsidRDefault="0001758C" w:rsidP="006D4F4F">
            <w:pPr>
              <w:spacing w:after="0" w:line="240" w:lineRule="auto"/>
              <w:ind w:left="0" w:firstLine="0"/>
              <w:jc w:val="center"/>
              <w:rPr>
                <w:b/>
                <w:sz w:val="24"/>
                <w:szCs w:val="24"/>
              </w:rPr>
            </w:pPr>
            <w:r w:rsidRPr="006D4F4F">
              <w:rPr>
                <w:b/>
                <w:sz w:val="24"/>
                <w:szCs w:val="24"/>
              </w:rPr>
              <w:t>201</w:t>
            </w:r>
          </w:p>
        </w:tc>
      </w:tr>
      <w:tr w:rsidR="004B203B" w:rsidRPr="004C1613" w:rsidTr="006D4F4F">
        <w:trPr>
          <w:trHeight w:val="306"/>
        </w:trPr>
        <w:tc>
          <w:tcPr>
            <w:tcW w:w="1058" w:type="dxa"/>
            <w:vMerge/>
          </w:tcPr>
          <w:p w:rsidR="004B203B" w:rsidRPr="006D4F4F" w:rsidRDefault="004B203B" w:rsidP="006D4F4F">
            <w:pPr>
              <w:spacing w:after="0" w:line="240" w:lineRule="auto"/>
              <w:ind w:left="0" w:firstLine="0"/>
              <w:jc w:val="left"/>
              <w:rPr>
                <w:b/>
                <w:sz w:val="24"/>
                <w:szCs w:val="24"/>
              </w:rPr>
            </w:pPr>
          </w:p>
        </w:tc>
        <w:tc>
          <w:tcPr>
            <w:tcW w:w="3183" w:type="dxa"/>
          </w:tcPr>
          <w:p w:rsidR="004B203B" w:rsidRPr="006D4F4F" w:rsidRDefault="004B203B" w:rsidP="006D4F4F">
            <w:pPr>
              <w:spacing w:after="0" w:line="240" w:lineRule="auto"/>
              <w:ind w:left="0" w:firstLine="0"/>
              <w:jc w:val="left"/>
              <w:rPr>
                <w:sz w:val="24"/>
                <w:szCs w:val="24"/>
              </w:rPr>
            </w:pPr>
            <w:r w:rsidRPr="006D4F4F">
              <w:rPr>
                <w:sz w:val="24"/>
                <w:szCs w:val="24"/>
              </w:rPr>
              <w:t>Логопедические занятия</w:t>
            </w:r>
          </w:p>
        </w:tc>
        <w:tc>
          <w:tcPr>
            <w:tcW w:w="610" w:type="dxa"/>
          </w:tcPr>
          <w:p w:rsidR="004B203B" w:rsidRPr="006D4F4F" w:rsidRDefault="004B203B" w:rsidP="006D4F4F">
            <w:pPr>
              <w:spacing w:after="0" w:line="240" w:lineRule="auto"/>
              <w:ind w:left="0" w:firstLine="0"/>
              <w:jc w:val="center"/>
              <w:rPr>
                <w:sz w:val="24"/>
                <w:szCs w:val="24"/>
              </w:rPr>
            </w:pPr>
            <w:r w:rsidRPr="006D4F4F">
              <w:rPr>
                <w:sz w:val="24"/>
                <w:szCs w:val="24"/>
              </w:rPr>
              <w:t>99</w:t>
            </w:r>
          </w:p>
        </w:tc>
        <w:tc>
          <w:tcPr>
            <w:tcW w:w="610" w:type="dxa"/>
          </w:tcPr>
          <w:p w:rsidR="004B203B" w:rsidRPr="006D4F4F" w:rsidRDefault="004B203B" w:rsidP="006D4F4F">
            <w:pPr>
              <w:spacing w:after="0" w:line="240" w:lineRule="auto"/>
              <w:ind w:left="0" w:firstLine="0"/>
              <w:jc w:val="center"/>
              <w:rPr>
                <w:sz w:val="24"/>
                <w:szCs w:val="24"/>
              </w:rPr>
            </w:pPr>
            <w:r w:rsidRPr="006D4F4F">
              <w:rPr>
                <w:sz w:val="24"/>
                <w:szCs w:val="24"/>
              </w:rPr>
              <w:t>99</w:t>
            </w:r>
          </w:p>
        </w:tc>
        <w:tc>
          <w:tcPr>
            <w:tcW w:w="610" w:type="dxa"/>
          </w:tcPr>
          <w:p w:rsidR="004B203B" w:rsidRPr="006D4F4F" w:rsidRDefault="0001758C" w:rsidP="006D4F4F">
            <w:pPr>
              <w:spacing w:after="0" w:line="240" w:lineRule="auto"/>
              <w:ind w:left="0" w:firstLine="0"/>
              <w:jc w:val="center"/>
              <w:rPr>
                <w:sz w:val="24"/>
                <w:szCs w:val="24"/>
              </w:rPr>
            </w:pPr>
            <w:r w:rsidRPr="006D4F4F">
              <w:rPr>
                <w:sz w:val="24"/>
                <w:szCs w:val="24"/>
              </w:rPr>
              <w:t>102</w:t>
            </w:r>
          </w:p>
        </w:tc>
        <w:tc>
          <w:tcPr>
            <w:tcW w:w="607" w:type="dxa"/>
          </w:tcPr>
          <w:p w:rsidR="004B203B" w:rsidRPr="006D4F4F" w:rsidRDefault="0001758C" w:rsidP="006D4F4F">
            <w:pPr>
              <w:spacing w:after="0" w:line="240" w:lineRule="auto"/>
              <w:ind w:left="0" w:firstLine="0"/>
              <w:jc w:val="center"/>
              <w:rPr>
                <w:sz w:val="24"/>
                <w:szCs w:val="24"/>
              </w:rPr>
            </w:pPr>
            <w:r w:rsidRPr="006D4F4F">
              <w:rPr>
                <w:sz w:val="24"/>
                <w:szCs w:val="24"/>
              </w:rPr>
              <w:t>102</w:t>
            </w:r>
          </w:p>
        </w:tc>
        <w:tc>
          <w:tcPr>
            <w:tcW w:w="607" w:type="dxa"/>
          </w:tcPr>
          <w:p w:rsidR="004B203B" w:rsidRPr="006D4F4F" w:rsidRDefault="0001758C" w:rsidP="006D4F4F">
            <w:pPr>
              <w:spacing w:after="0" w:line="240" w:lineRule="auto"/>
              <w:ind w:left="0" w:firstLine="0"/>
              <w:jc w:val="center"/>
              <w:rPr>
                <w:sz w:val="24"/>
                <w:szCs w:val="24"/>
              </w:rPr>
            </w:pPr>
            <w:r w:rsidRPr="006D4F4F">
              <w:rPr>
                <w:sz w:val="24"/>
                <w:szCs w:val="24"/>
              </w:rPr>
              <w:t>102</w:t>
            </w:r>
          </w:p>
        </w:tc>
        <w:tc>
          <w:tcPr>
            <w:tcW w:w="758" w:type="dxa"/>
          </w:tcPr>
          <w:p w:rsidR="004B203B" w:rsidRPr="006D4F4F" w:rsidRDefault="0001758C" w:rsidP="006D4F4F">
            <w:pPr>
              <w:spacing w:after="0" w:line="240" w:lineRule="auto"/>
              <w:ind w:left="0" w:firstLine="0"/>
              <w:jc w:val="center"/>
              <w:rPr>
                <w:b/>
                <w:sz w:val="24"/>
                <w:szCs w:val="24"/>
              </w:rPr>
            </w:pPr>
            <w:r w:rsidRPr="006D4F4F">
              <w:rPr>
                <w:b/>
                <w:sz w:val="24"/>
                <w:szCs w:val="24"/>
              </w:rPr>
              <w:t>504</w:t>
            </w:r>
          </w:p>
        </w:tc>
      </w:tr>
      <w:tr w:rsidR="004B203B" w:rsidRPr="004C1613" w:rsidTr="006D4F4F">
        <w:trPr>
          <w:trHeight w:val="1070"/>
        </w:trPr>
        <w:tc>
          <w:tcPr>
            <w:tcW w:w="1058" w:type="dxa"/>
            <w:vMerge/>
          </w:tcPr>
          <w:p w:rsidR="004B203B" w:rsidRPr="006D4F4F" w:rsidRDefault="004B203B" w:rsidP="006D4F4F">
            <w:pPr>
              <w:spacing w:after="0" w:line="240" w:lineRule="auto"/>
              <w:ind w:left="0" w:firstLine="0"/>
              <w:jc w:val="left"/>
              <w:rPr>
                <w:b/>
                <w:sz w:val="24"/>
                <w:szCs w:val="24"/>
              </w:rPr>
            </w:pPr>
          </w:p>
        </w:tc>
        <w:tc>
          <w:tcPr>
            <w:tcW w:w="3183" w:type="dxa"/>
          </w:tcPr>
          <w:p w:rsidR="004B203B" w:rsidRPr="006D4F4F" w:rsidRDefault="004B203B" w:rsidP="006D4F4F">
            <w:pPr>
              <w:spacing w:after="0" w:line="240" w:lineRule="auto"/>
              <w:ind w:left="0" w:firstLine="0"/>
              <w:jc w:val="left"/>
              <w:rPr>
                <w:sz w:val="24"/>
                <w:szCs w:val="24"/>
              </w:rPr>
            </w:pPr>
            <w:r w:rsidRPr="006D4F4F">
              <w:rPr>
                <w:sz w:val="24"/>
                <w:szCs w:val="24"/>
              </w:rPr>
              <w:t>Психологические занятия</w:t>
            </w:r>
          </w:p>
        </w:tc>
        <w:tc>
          <w:tcPr>
            <w:tcW w:w="610" w:type="dxa"/>
          </w:tcPr>
          <w:p w:rsidR="004B203B" w:rsidRPr="006D4F4F" w:rsidRDefault="004B203B" w:rsidP="006D4F4F">
            <w:pPr>
              <w:spacing w:after="0" w:line="240" w:lineRule="auto"/>
              <w:ind w:left="0" w:firstLine="0"/>
              <w:jc w:val="center"/>
              <w:rPr>
                <w:sz w:val="24"/>
                <w:szCs w:val="24"/>
              </w:rPr>
            </w:pPr>
            <w:r w:rsidRPr="006D4F4F">
              <w:rPr>
                <w:sz w:val="24"/>
                <w:szCs w:val="24"/>
              </w:rPr>
              <w:t>99</w:t>
            </w:r>
          </w:p>
        </w:tc>
        <w:tc>
          <w:tcPr>
            <w:tcW w:w="610" w:type="dxa"/>
          </w:tcPr>
          <w:p w:rsidR="004B203B" w:rsidRPr="006D4F4F" w:rsidRDefault="004B203B" w:rsidP="006D4F4F">
            <w:pPr>
              <w:spacing w:after="0" w:line="240" w:lineRule="auto"/>
              <w:ind w:left="0" w:firstLine="0"/>
              <w:jc w:val="center"/>
              <w:rPr>
                <w:sz w:val="24"/>
                <w:szCs w:val="24"/>
              </w:rPr>
            </w:pPr>
            <w:r w:rsidRPr="006D4F4F">
              <w:rPr>
                <w:sz w:val="24"/>
                <w:szCs w:val="24"/>
              </w:rPr>
              <w:t>99</w:t>
            </w:r>
          </w:p>
        </w:tc>
        <w:tc>
          <w:tcPr>
            <w:tcW w:w="610" w:type="dxa"/>
          </w:tcPr>
          <w:p w:rsidR="004B203B" w:rsidRPr="006D4F4F" w:rsidRDefault="0001758C" w:rsidP="006D4F4F">
            <w:pPr>
              <w:spacing w:after="0" w:line="240" w:lineRule="auto"/>
              <w:ind w:left="0" w:firstLine="0"/>
              <w:jc w:val="center"/>
              <w:rPr>
                <w:sz w:val="24"/>
                <w:szCs w:val="24"/>
              </w:rPr>
            </w:pPr>
            <w:r w:rsidRPr="006D4F4F">
              <w:rPr>
                <w:sz w:val="24"/>
                <w:szCs w:val="24"/>
              </w:rPr>
              <w:t>102</w:t>
            </w:r>
          </w:p>
        </w:tc>
        <w:tc>
          <w:tcPr>
            <w:tcW w:w="607" w:type="dxa"/>
          </w:tcPr>
          <w:p w:rsidR="004B203B" w:rsidRPr="006D4F4F" w:rsidRDefault="0001758C" w:rsidP="006D4F4F">
            <w:pPr>
              <w:spacing w:after="0" w:line="240" w:lineRule="auto"/>
              <w:ind w:left="0" w:firstLine="0"/>
              <w:jc w:val="center"/>
              <w:rPr>
                <w:sz w:val="24"/>
                <w:szCs w:val="24"/>
              </w:rPr>
            </w:pPr>
            <w:r w:rsidRPr="006D4F4F">
              <w:rPr>
                <w:sz w:val="24"/>
                <w:szCs w:val="24"/>
              </w:rPr>
              <w:t>102</w:t>
            </w:r>
          </w:p>
        </w:tc>
        <w:tc>
          <w:tcPr>
            <w:tcW w:w="607" w:type="dxa"/>
          </w:tcPr>
          <w:p w:rsidR="004B203B" w:rsidRPr="006D4F4F" w:rsidRDefault="0001758C" w:rsidP="006D4F4F">
            <w:pPr>
              <w:spacing w:after="0" w:line="240" w:lineRule="auto"/>
              <w:ind w:left="0" w:firstLine="0"/>
              <w:jc w:val="center"/>
              <w:rPr>
                <w:sz w:val="24"/>
                <w:szCs w:val="24"/>
              </w:rPr>
            </w:pPr>
            <w:r w:rsidRPr="006D4F4F">
              <w:rPr>
                <w:sz w:val="24"/>
                <w:szCs w:val="24"/>
              </w:rPr>
              <w:t>102</w:t>
            </w:r>
          </w:p>
        </w:tc>
        <w:tc>
          <w:tcPr>
            <w:tcW w:w="758" w:type="dxa"/>
            <w:noWrap/>
          </w:tcPr>
          <w:p w:rsidR="004B203B" w:rsidRPr="006D4F4F" w:rsidRDefault="0001758C" w:rsidP="006D4F4F">
            <w:pPr>
              <w:spacing w:after="0" w:line="240" w:lineRule="auto"/>
              <w:ind w:left="0" w:firstLine="0"/>
              <w:jc w:val="center"/>
              <w:rPr>
                <w:b/>
                <w:sz w:val="24"/>
                <w:szCs w:val="24"/>
              </w:rPr>
            </w:pPr>
            <w:r w:rsidRPr="006D4F4F">
              <w:rPr>
                <w:b/>
                <w:sz w:val="24"/>
                <w:szCs w:val="24"/>
              </w:rPr>
              <w:t>504</w:t>
            </w:r>
          </w:p>
        </w:tc>
      </w:tr>
      <w:tr w:rsidR="004B203B" w:rsidRPr="004C1613" w:rsidTr="006D4F4F">
        <w:trPr>
          <w:trHeight w:val="261"/>
        </w:trPr>
        <w:tc>
          <w:tcPr>
            <w:tcW w:w="1058" w:type="dxa"/>
            <w:textDirection w:val="btLr"/>
            <w:hideMark/>
          </w:tcPr>
          <w:p w:rsidR="004B203B" w:rsidRPr="006D4F4F" w:rsidRDefault="004B203B" w:rsidP="006D4F4F">
            <w:pPr>
              <w:spacing w:after="0" w:line="240" w:lineRule="auto"/>
              <w:ind w:left="0" w:firstLine="0"/>
              <w:jc w:val="center"/>
              <w:rPr>
                <w:b/>
                <w:bCs/>
                <w:sz w:val="24"/>
                <w:szCs w:val="24"/>
              </w:rPr>
            </w:pPr>
            <w:r w:rsidRPr="006D4F4F">
              <w:rPr>
                <w:b/>
                <w:bCs/>
                <w:sz w:val="24"/>
                <w:szCs w:val="24"/>
              </w:rPr>
              <w:t>ИТОГО</w:t>
            </w:r>
          </w:p>
        </w:tc>
        <w:tc>
          <w:tcPr>
            <w:tcW w:w="3183" w:type="dxa"/>
            <w:hideMark/>
          </w:tcPr>
          <w:p w:rsidR="004B203B" w:rsidRPr="006D4F4F" w:rsidRDefault="004B203B" w:rsidP="006D4F4F">
            <w:pPr>
              <w:spacing w:after="0" w:line="240" w:lineRule="auto"/>
              <w:ind w:left="0" w:firstLine="0"/>
              <w:jc w:val="center"/>
              <w:rPr>
                <w:sz w:val="24"/>
                <w:szCs w:val="24"/>
              </w:rPr>
            </w:pPr>
            <w:r w:rsidRPr="006D4F4F">
              <w:rPr>
                <w:sz w:val="24"/>
                <w:szCs w:val="24"/>
              </w:rPr>
              <w:t>Количество часов, оплачиваемых</w:t>
            </w:r>
          </w:p>
          <w:p w:rsidR="004B203B" w:rsidRPr="006D4F4F" w:rsidRDefault="004B203B" w:rsidP="006D4F4F">
            <w:pPr>
              <w:spacing w:after="0" w:line="240" w:lineRule="auto"/>
              <w:ind w:left="0" w:firstLine="0"/>
              <w:jc w:val="center"/>
              <w:rPr>
                <w:sz w:val="24"/>
                <w:szCs w:val="24"/>
              </w:rPr>
            </w:pPr>
            <w:r w:rsidRPr="006D4F4F">
              <w:rPr>
                <w:sz w:val="24"/>
                <w:szCs w:val="24"/>
              </w:rPr>
              <w:t>за счет внеурочной деятельности</w:t>
            </w:r>
          </w:p>
          <w:p w:rsidR="004B203B" w:rsidRPr="006D4F4F" w:rsidRDefault="004B203B" w:rsidP="006D4F4F">
            <w:pPr>
              <w:spacing w:after="0" w:line="240" w:lineRule="auto"/>
              <w:ind w:left="0" w:firstLine="0"/>
              <w:jc w:val="center"/>
              <w:rPr>
                <w:sz w:val="24"/>
                <w:szCs w:val="24"/>
              </w:rPr>
            </w:pPr>
          </w:p>
        </w:tc>
        <w:tc>
          <w:tcPr>
            <w:tcW w:w="610" w:type="dxa"/>
          </w:tcPr>
          <w:p w:rsidR="004B203B" w:rsidRPr="006D4F4F" w:rsidRDefault="004B203B" w:rsidP="006D4F4F">
            <w:pPr>
              <w:spacing w:after="0" w:line="240" w:lineRule="auto"/>
              <w:ind w:left="0" w:firstLine="0"/>
              <w:jc w:val="center"/>
              <w:rPr>
                <w:sz w:val="24"/>
                <w:szCs w:val="24"/>
              </w:rPr>
            </w:pPr>
            <w:r w:rsidRPr="006D4F4F">
              <w:rPr>
                <w:sz w:val="24"/>
                <w:szCs w:val="24"/>
              </w:rPr>
              <w:t>330</w:t>
            </w:r>
          </w:p>
        </w:tc>
        <w:tc>
          <w:tcPr>
            <w:tcW w:w="610" w:type="dxa"/>
          </w:tcPr>
          <w:p w:rsidR="004B203B" w:rsidRPr="006D4F4F" w:rsidRDefault="004B203B" w:rsidP="006D4F4F">
            <w:pPr>
              <w:spacing w:after="0" w:line="240" w:lineRule="auto"/>
              <w:ind w:left="0" w:firstLine="0"/>
              <w:jc w:val="center"/>
              <w:rPr>
                <w:sz w:val="24"/>
                <w:szCs w:val="24"/>
              </w:rPr>
            </w:pPr>
            <w:r w:rsidRPr="006D4F4F">
              <w:rPr>
                <w:sz w:val="24"/>
                <w:szCs w:val="24"/>
              </w:rPr>
              <w:t>330</w:t>
            </w:r>
          </w:p>
        </w:tc>
        <w:tc>
          <w:tcPr>
            <w:tcW w:w="610" w:type="dxa"/>
          </w:tcPr>
          <w:p w:rsidR="004B203B" w:rsidRPr="006D4F4F" w:rsidRDefault="0001758C" w:rsidP="006D4F4F">
            <w:pPr>
              <w:spacing w:after="0" w:line="240" w:lineRule="auto"/>
              <w:ind w:left="0" w:firstLine="0"/>
              <w:jc w:val="center"/>
              <w:rPr>
                <w:sz w:val="24"/>
                <w:szCs w:val="24"/>
              </w:rPr>
            </w:pPr>
            <w:r w:rsidRPr="006D4F4F">
              <w:rPr>
                <w:sz w:val="24"/>
                <w:szCs w:val="24"/>
              </w:rPr>
              <w:t>340</w:t>
            </w:r>
          </w:p>
        </w:tc>
        <w:tc>
          <w:tcPr>
            <w:tcW w:w="607" w:type="dxa"/>
          </w:tcPr>
          <w:p w:rsidR="004B203B" w:rsidRPr="006D4F4F" w:rsidRDefault="0001758C" w:rsidP="006D4F4F">
            <w:pPr>
              <w:spacing w:after="0" w:line="240" w:lineRule="auto"/>
              <w:ind w:left="0" w:firstLine="0"/>
              <w:jc w:val="center"/>
              <w:rPr>
                <w:sz w:val="24"/>
                <w:szCs w:val="24"/>
              </w:rPr>
            </w:pPr>
            <w:r w:rsidRPr="006D4F4F">
              <w:rPr>
                <w:sz w:val="24"/>
                <w:szCs w:val="24"/>
              </w:rPr>
              <w:t>340</w:t>
            </w:r>
          </w:p>
        </w:tc>
        <w:tc>
          <w:tcPr>
            <w:tcW w:w="607" w:type="dxa"/>
          </w:tcPr>
          <w:p w:rsidR="004B203B" w:rsidRPr="006D4F4F" w:rsidRDefault="0001758C" w:rsidP="006D4F4F">
            <w:pPr>
              <w:spacing w:after="0" w:line="240" w:lineRule="auto"/>
              <w:ind w:left="0" w:firstLine="0"/>
              <w:jc w:val="center"/>
              <w:rPr>
                <w:sz w:val="24"/>
                <w:szCs w:val="24"/>
              </w:rPr>
            </w:pPr>
            <w:r w:rsidRPr="006D4F4F">
              <w:rPr>
                <w:sz w:val="24"/>
                <w:szCs w:val="24"/>
              </w:rPr>
              <w:t>340</w:t>
            </w:r>
          </w:p>
        </w:tc>
        <w:tc>
          <w:tcPr>
            <w:tcW w:w="758" w:type="dxa"/>
            <w:noWrap/>
          </w:tcPr>
          <w:p w:rsidR="004B203B" w:rsidRPr="006D4F4F" w:rsidRDefault="0001758C" w:rsidP="006D4F4F">
            <w:pPr>
              <w:spacing w:after="0" w:line="240" w:lineRule="auto"/>
              <w:ind w:left="0" w:firstLine="0"/>
              <w:jc w:val="center"/>
              <w:rPr>
                <w:b/>
                <w:sz w:val="24"/>
                <w:szCs w:val="24"/>
              </w:rPr>
            </w:pPr>
            <w:r w:rsidRPr="006D4F4F">
              <w:rPr>
                <w:b/>
                <w:sz w:val="24"/>
                <w:szCs w:val="24"/>
              </w:rPr>
              <w:t>1680</w:t>
            </w:r>
          </w:p>
        </w:tc>
      </w:tr>
      <w:tr w:rsidR="004B203B" w:rsidRPr="004C1613" w:rsidTr="006D4F4F">
        <w:trPr>
          <w:trHeight w:val="294"/>
        </w:trPr>
        <w:tc>
          <w:tcPr>
            <w:tcW w:w="4241" w:type="dxa"/>
            <w:gridSpan w:val="2"/>
            <w:noWrap/>
            <w:hideMark/>
          </w:tcPr>
          <w:p w:rsidR="004B203B" w:rsidRPr="006D4F4F" w:rsidRDefault="004B203B" w:rsidP="006D4F4F">
            <w:pPr>
              <w:spacing w:after="0" w:line="240" w:lineRule="auto"/>
              <w:ind w:left="0" w:firstLine="0"/>
              <w:jc w:val="left"/>
              <w:rPr>
                <w:b/>
                <w:sz w:val="24"/>
                <w:szCs w:val="24"/>
              </w:rPr>
            </w:pPr>
            <w:r w:rsidRPr="006D4F4F">
              <w:rPr>
                <w:b/>
                <w:sz w:val="24"/>
                <w:szCs w:val="24"/>
              </w:rPr>
              <w:t> ВСЕГО</w:t>
            </w:r>
          </w:p>
        </w:tc>
        <w:tc>
          <w:tcPr>
            <w:tcW w:w="610" w:type="dxa"/>
            <w:vAlign w:val="center"/>
          </w:tcPr>
          <w:p w:rsidR="004B203B" w:rsidRPr="006D4F4F" w:rsidRDefault="004B203B" w:rsidP="006D4F4F">
            <w:pPr>
              <w:spacing w:after="0" w:line="240" w:lineRule="auto"/>
              <w:ind w:left="0" w:firstLine="0"/>
              <w:rPr>
                <w:b/>
                <w:sz w:val="24"/>
                <w:szCs w:val="24"/>
              </w:rPr>
            </w:pPr>
            <w:r w:rsidRPr="006D4F4F">
              <w:rPr>
                <w:b/>
                <w:sz w:val="24"/>
                <w:szCs w:val="24"/>
              </w:rPr>
              <w:t>330</w:t>
            </w:r>
          </w:p>
        </w:tc>
        <w:tc>
          <w:tcPr>
            <w:tcW w:w="610" w:type="dxa"/>
            <w:vAlign w:val="center"/>
          </w:tcPr>
          <w:p w:rsidR="004B203B" w:rsidRPr="006D4F4F" w:rsidRDefault="0001758C" w:rsidP="006D4F4F">
            <w:pPr>
              <w:spacing w:after="0" w:line="240" w:lineRule="auto"/>
              <w:ind w:left="0" w:firstLine="0"/>
              <w:jc w:val="center"/>
              <w:rPr>
                <w:b/>
                <w:sz w:val="24"/>
                <w:szCs w:val="24"/>
              </w:rPr>
            </w:pPr>
            <w:r w:rsidRPr="006D4F4F">
              <w:rPr>
                <w:b/>
                <w:sz w:val="24"/>
                <w:szCs w:val="24"/>
              </w:rPr>
              <w:t>330</w:t>
            </w:r>
          </w:p>
        </w:tc>
        <w:tc>
          <w:tcPr>
            <w:tcW w:w="610" w:type="dxa"/>
            <w:vAlign w:val="center"/>
          </w:tcPr>
          <w:p w:rsidR="004B203B" w:rsidRPr="006D4F4F" w:rsidRDefault="004B203B" w:rsidP="006D4F4F">
            <w:pPr>
              <w:spacing w:after="0" w:line="240" w:lineRule="auto"/>
              <w:ind w:left="0" w:firstLine="0"/>
              <w:rPr>
                <w:b/>
                <w:sz w:val="24"/>
                <w:szCs w:val="24"/>
              </w:rPr>
            </w:pPr>
            <w:r w:rsidRPr="006D4F4F">
              <w:rPr>
                <w:b/>
                <w:sz w:val="24"/>
                <w:szCs w:val="24"/>
              </w:rPr>
              <w:t>340</w:t>
            </w:r>
          </w:p>
        </w:tc>
        <w:tc>
          <w:tcPr>
            <w:tcW w:w="607" w:type="dxa"/>
            <w:vAlign w:val="center"/>
          </w:tcPr>
          <w:p w:rsidR="004B203B" w:rsidRPr="006D4F4F" w:rsidRDefault="004B203B" w:rsidP="006D4F4F">
            <w:pPr>
              <w:spacing w:after="0" w:line="240" w:lineRule="auto"/>
              <w:ind w:left="0" w:firstLine="0"/>
              <w:rPr>
                <w:b/>
                <w:sz w:val="24"/>
                <w:szCs w:val="24"/>
              </w:rPr>
            </w:pPr>
            <w:r w:rsidRPr="006D4F4F">
              <w:rPr>
                <w:b/>
                <w:sz w:val="24"/>
                <w:szCs w:val="24"/>
              </w:rPr>
              <w:t>340</w:t>
            </w:r>
          </w:p>
        </w:tc>
        <w:tc>
          <w:tcPr>
            <w:tcW w:w="607" w:type="dxa"/>
            <w:vAlign w:val="center"/>
          </w:tcPr>
          <w:p w:rsidR="004B203B" w:rsidRPr="006D4F4F" w:rsidRDefault="004B203B" w:rsidP="006D4F4F">
            <w:pPr>
              <w:spacing w:after="0" w:line="240" w:lineRule="auto"/>
              <w:ind w:left="0" w:firstLine="0"/>
              <w:rPr>
                <w:b/>
                <w:sz w:val="24"/>
                <w:szCs w:val="24"/>
              </w:rPr>
            </w:pPr>
            <w:r w:rsidRPr="006D4F4F">
              <w:rPr>
                <w:b/>
                <w:sz w:val="24"/>
                <w:szCs w:val="24"/>
              </w:rPr>
              <w:t>340</w:t>
            </w:r>
          </w:p>
        </w:tc>
        <w:tc>
          <w:tcPr>
            <w:tcW w:w="758" w:type="dxa"/>
            <w:noWrap/>
            <w:vAlign w:val="center"/>
          </w:tcPr>
          <w:p w:rsidR="004B203B" w:rsidRPr="006D4F4F" w:rsidRDefault="0001758C" w:rsidP="006D4F4F">
            <w:pPr>
              <w:spacing w:after="0" w:line="240" w:lineRule="auto"/>
              <w:ind w:left="0" w:firstLine="0"/>
              <w:rPr>
                <w:b/>
                <w:sz w:val="24"/>
                <w:szCs w:val="24"/>
              </w:rPr>
            </w:pPr>
            <w:r w:rsidRPr="006D4F4F">
              <w:rPr>
                <w:b/>
                <w:sz w:val="24"/>
                <w:szCs w:val="24"/>
              </w:rPr>
              <w:t>1680</w:t>
            </w:r>
          </w:p>
        </w:tc>
      </w:tr>
    </w:tbl>
    <w:p w:rsidR="006044DA" w:rsidRDefault="006044DA" w:rsidP="006044DA">
      <w:pPr>
        <w:pStyle w:val="3"/>
        <w:shd w:val="clear" w:color="auto" w:fill="auto"/>
        <w:ind w:left="20" w:firstLine="700"/>
        <w:jc w:val="both"/>
      </w:pPr>
    </w:p>
    <w:p w:rsidR="006044DA" w:rsidRDefault="006044DA" w:rsidP="006044DA">
      <w:pPr>
        <w:pStyle w:val="3"/>
        <w:shd w:val="clear" w:color="auto" w:fill="auto"/>
        <w:ind w:left="20" w:firstLine="700"/>
        <w:jc w:val="both"/>
      </w:pPr>
    </w:p>
    <w:p w:rsidR="00305A0A" w:rsidRPr="00321B8C" w:rsidRDefault="00305A0A" w:rsidP="00305A0A">
      <w:pPr>
        <w:spacing w:after="293" w:line="240" w:lineRule="auto"/>
        <w:ind w:left="-851" w:right="-15" w:firstLine="851"/>
        <w:jc w:val="left"/>
        <w:rPr>
          <w:szCs w:val="28"/>
        </w:rPr>
      </w:pPr>
    </w:p>
    <w:p w:rsidR="006B3A3A" w:rsidRPr="006B3A3A" w:rsidRDefault="006B3A3A" w:rsidP="002E3B19">
      <w:pPr>
        <w:pStyle w:val="3"/>
        <w:numPr>
          <w:ilvl w:val="2"/>
          <w:numId w:val="147"/>
        </w:numPr>
        <w:shd w:val="clear" w:color="auto" w:fill="auto"/>
        <w:tabs>
          <w:tab w:val="left" w:pos="1654"/>
        </w:tabs>
        <w:spacing w:line="326" w:lineRule="exact"/>
        <w:ind w:right="540"/>
        <w:jc w:val="left"/>
        <w:rPr>
          <w:b/>
        </w:rPr>
      </w:pPr>
      <w:bookmarkStart w:id="19" w:name="bookmark40"/>
      <w:r w:rsidRPr="006B3A3A">
        <w:rPr>
          <w:b/>
        </w:rPr>
        <w:t>Система условий реа</w:t>
      </w:r>
      <w:r>
        <w:rPr>
          <w:b/>
        </w:rPr>
        <w:t xml:space="preserve">лизации адаптированной основной </w:t>
      </w:r>
      <w:r w:rsidRPr="006B3A3A">
        <w:rPr>
          <w:b/>
        </w:rPr>
        <w:t>общеобразовательной программы начального общего образования</w:t>
      </w:r>
      <w:bookmarkEnd w:id="19"/>
    </w:p>
    <w:p w:rsidR="006B3A3A" w:rsidRDefault="006B3A3A" w:rsidP="006B3A3A">
      <w:pPr>
        <w:pStyle w:val="3"/>
        <w:shd w:val="clear" w:color="auto" w:fill="auto"/>
        <w:ind w:left="20" w:right="20" w:firstLine="700"/>
        <w:jc w:val="both"/>
      </w:pPr>
      <w:proofErr w:type="gramStart"/>
      <w:r>
        <w:lastRenderedPageBreak/>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6B3A3A" w:rsidRDefault="006B3A3A" w:rsidP="006B3A3A">
      <w:pPr>
        <w:pStyle w:val="3"/>
        <w:shd w:val="clear" w:color="auto" w:fill="auto"/>
        <w:ind w:left="20" w:right="20" w:firstLine="700"/>
        <w:jc w:val="both"/>
      </w:pPr>
      <w: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6B3A3A" w:rsidRPr="00EA1F76" w:rsidRDefault="006B3A3A" w:rsidP="006B3A3A">
      <w:pPr>
        <w:pStyle w:val="3"/>
        <w:shd w:val="clear" w:color="auto" w:fill="auto"/>
        <w:rPr>
          <w:b/>
        </w:rPr>
      </w:pPr>
      <w:r w:rsidRPr="00EA1F76">
        <w:rPr>
          <w:b/>
        </w:rPr>
        <w:t>Кадровые условия</w:t>
      </w:r>
    </w:p>
    <w:p w:rsidR="006B3A3A" w:rsidRDefault="006B3A3A" w:rsidP="006B3A3A">
      <w:pPr>
        <w:pStyle w:val="3"/>
        <w:shd w:val="clear" w:color="auto" w:fill="auto"/>
        <w:ind w:left="20" w:right="20" w:firstLine="700"/>
        <w:jc w:val="both"/>
      </w:pPr>
      <w:r>
        <w:rPr>
          <w:rStyle w:val="0pt1"/>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6B3A3A" w:rsidRDefault="006B3A3A" w:rsidP="006B3A3A">
      <w:pPr>
        <w:pStyle w:val="3"/>
        <w:shd w:val="clear" w:color="auto" w:fill="auto"/>
        <w:ind w:right="20" w:firstLine="700"/>
        <w:jc w:val="both"/>
      </w:pPr>
      <w:r>
        <w:t xml:space="preserve">МОУ «ТШИ СОО», </w:t>
      </w:r>
      <w:proofErr w:type="gramStart"/>
      <w:r>
        <w:t>реализующее</w:t>
      </w:r>
      <w:proofErr w:type="gramEnd"/>
      <w:r>
        <w:t xml:space="preserve"> АООП НОО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EA1F76" w:rsidRDefault="006B3A3A" w:rsidP="006B3A3A">
      <w:pPr>
        <w:pStyle w:val="3"/>
        <w:shd w:val="clear" w:color="auto" w:fill="auto"/>
        <w:ind w:right="20" w:firstLine="700"/>
        <w:jc w:val="both"/>
      </w:pPr>
      <w:r>
        <w:t xml:space="preserve">Уровень квалификации работников для каждой занимаемой должности соответствует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t>обучающихся</w:t>
      </w:r>
      <w:proofErr w:type="gramEnd"/>
      <w:r>
        <w:t xml:space="preserve"> с ЗПР </w:t>
      </w:r>
      <w:r>
        <w:lastRenderedPageBreak/>
        <w:t xml:space="preserve">возможно временное или постоянное участие </w:t>
      </w:r>
      <w:proofErr w:type="spellStart"/>
      <w:r>
        <w:t>тьютора</w:t>
      </w:r>
      <w:proofErr w:type="spellEnd"/>
      <w:r w:rsidR="00EA1F76">
        <w:t xml:space="preserve"> </w:t>
      </w:r>
      <w:r>
        <w:t xml:space="preserve">и/или ассистента (помощника). </w:t>
      </w:r>
    </w:p>
    <w:p w:rsidR="00EA1F76" w:rsidRPr="00557FE8" w:rsidRDefault="00EA1F76" w:rsidP="00EA1F76">
      <w:pPr>
        <w:pStyle w:val="3"/>
        <w:shd w:val="clear" w:color="auto" w:fill="auto"/>
        <w:ind w:left="20" w:right="20" w:firstLine="700"/>
        <w:jc w:val="both"/>
      </w:pPr>
      <w:r w:rsidRPr="00557FE8">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919"/>
        <w:gridCol w:w="3215"/>
        <w:gridCol w:w="931"/>
        <w:gridCol w:w="1997"/>
      </w:tblGrid>
      <w:tr w:rsidR="00694281" w:rsidRPr="00F95EF4" w:rsidTr="007C20B5">
        <w:tc>
          <w:tcPr>
            <w:tcW w:w="1707" w:type="dxa"/>
          </w:tcPr>
          <w:p w:rsidR="00694281" w:rsidRPr="00F95EF4" w:rsidRDefault="00694281" w:rsidP="007C20B5">
            <w:pPr>
              <w:rPr>
                <w:i/>
                <w:szCs w:val="28"/>
              </w:rPr>
            </w:pPr>
          </w:p>
        </w:tc>
        <w:tc>
          <w:tcPr>
            <w:tcW w:w="1919" w:type="dxa"/>
          </w:tcPr>
          <w:p w:rsidR="00694281" w:rsidRPr="00F95EF4" w:rsidRDefault="00694281" w:rsidP="007C20B5">
            <w:pPr>
              <w:rPr>
                <w:i/>
                <w:szCs w:val="28"/>
              </w:rPr>
            </w:pPr>
            <w:r w:rsidRPr="00F95EF4">
              <w:rPr>
                <w:i/>
                <w:szCs w:val="28"/>
              </w:rPr>
              <w:t>Ф.И.О.</w:t>
            </w:r>
          </w:p>
        </w:tc>
        <w:tc>
          <w:tcPr>
            <w:tcW w:w="3215" w:type="dxa"/>
          </w:tcPr>
          <w:p w:rsidR="00694281" w:rsidRPr="00F95EF4" w:rsidRDefault="00694281" w:rsidP="007C20B5">
            <w:pPr>
              <w:rPr>
                <w:i/>
                <w:szCs w:val="28"/>
              </w:rPr>
            </w:pPr>
            <w:r w:rsidRPr="00F95EF4">
              <w:rPr>
                <w:i/>
                <w:szCs w:val="28"/>
              </w:rPr>
              <w:t>Тема курсов</w:t>
            </w:r>
          </w:p>
        </w:tc>
        <w:tc>
          <w:tcPr>
            <w:tcW w:w="931" w:type="dxa"/>
          </w:tcPr>
          <w:p w:rsidR="00694281" w:rsidRPr="00F95EF4" w:rsidRDefault="00694281" w:rsidP="007C20B5">
            <w:pPr>
              <w:ind w:firstLine="0"/>
              <w:rPr>
                <w:i/>
                <w:szCs w:val="28"/>
              </w:rPr>
            </w:pPr>
            <w:r w:rsidRPr="00F95EF4">
              <w:rPr>
                <w:i/>
                <w:szCs w:val="28"/>
              </w:rPr>
              <w:t>Кол-во часов</w:t>
            </w:r>
          </w:p>
        </w:tc>
        <w:tc>
          <w:tcPr>
            <w:tcW w:w="1997" w:type="dxa"/>
          </w:tcPr>
          <w:p w:rsidR="00694281" w:rsidRPr="00F95EF4" w:rsidRDefault="00694281" w:rsidP="007C20B5">
            <w:pPr>
              <w:ind w:firstLine="0"/>
              <w:rPr>
                <w:i/>
                <w:szCs w:val="28"/>
              </w:rPr>
            </w:pPr>
            <w:r w:rsidRPr="00F95EF4">
              <w:rPr>
                <w:i/>
                <w:szCs w:val="28"/>
              </w:rPr>
              <w:t>Даты прохождения</w:t>
            </w:r>
          </w:p>
        </w:tc>
      </w:tr>
      <w:tr w:rsidR="00694281" w:rsidRPr="00F95EF4" w:rsidTr="007C20B5">
        <w:tc>
          <w:tcPr>
            <w:tcW w:w="1707" w:type="dxa"/>
          </w:tcPr>
          <w:p w:rsidR="00694281" w:rsidRPr="008937A5" w:rsidRDefault="00694281" w:rsidP="007C20B5">
            <w:pPr>
              <w:ind w:firstLine="0"/>
              <w:rPr>
                <w:szCs w:val="28"/>
              </w:rPr>
            </w:pPr>
            <w:r w:rsidRPr="008937A5">
              <w:rPr>
                <w:szCs w:val="28"/>
              </w:rPr>
              <w:t>Заместитель директора по УВР</w:t>
            </w:r>
          </w:p>
        </w:tc>
        <w:tc>
          <w:tcPr>
            <w:tcW w:w="1919" w:type="dxa"/>
          </w:tcPr>
          <w:p w:rsidR="00694281" w:rsidRPr="008937A5" w:rsidRDefault="00694281" w:rsidP="007C20B5">
            <w:pPr>
              <w:ind w:firstLine="0"/>
              <w:rPr>
                <w:szCs w:val="28"/>
              </w:rPr>
            </w:pPr>
            <w:r w:rsidRPr="008937A5">
              <w:rPr>
                <w:szCs w:val="28"/>
              </w:rPr>
              <w:t>Хафизова Е.Н.</w:t>
            </w:r>
          </w:p>
        </w:tc>
        <w:tc>
          <w:tcPr>
            <w:tcW w:w="3215" w:type="dxa"/>
          </w:tcPr>
          <w:p w:rsidR="00694281" w:rsidRPr="008937A5" w:rsidRDefault="00694281" w:rsidP="007C20B5">
            <w:pPr>
              <w:rPr>
                <w:szCs w:val="28"/>
              </w:rPr>
            </w:pPr>
            <w:r>
              <w:rPr>
                <w:szCs w:val="28"/>
              </w:rPr>
              <w:t>«Организация образовательного процесса в условиях введения ФГОС для детей с ОВЗ»</w:t>
            </w:r>
          </w:p>
        </w:tc>
        <w:tc>
          <w:tcPr>
            <w:tcW w:w="931" w:type="dxa"/>
          </w:tcPr>
          <w:p w:rsidR="00694281" w:rsidRPr="008937A5" w:rsidRDefault="00694281" w:rsidP="007C20B5">
            <w:pPr>
              <w:ind w:firstLine="0"/>
              <w:rPr>
                <w:szCs w:val="28"/>
              </w:rPr>
            </w:pPr>
            <w:r>
              <w:rPr>
                <w:szCs w:val="28"/>
              </w:rPr>
              <w:t>72</w:t>
            </w:r>
          </w:p>
        </w:tc>
        <w:tc>
          <w:tcPr>
            <w:tcW w:w="1997" w:type="dxa"/>
          </w:tcPr>
          <w:p w:rsidR="00694281" w:rsidRPr="008937A5" w:rsidRDefault="00694281" w:rsidP="007C20B5">
            <w:pPr>
              <w:ind w:firstLine="0"/>
              <w:rPr>
                <w:szCs w:val="28"/>
              </w:rPr>
            </w:pPr>
            <w:r>
              <w:rPr>
                <w:szCs w:val="28"/>
              </w:rPr>
              <w:t>Октябрь 2016</w:t>
            </w:r>
          </w:p>
        </w:tc>
      </w:tr>
      <w:tr w:rsidR="00694281" w:rsidRPr="00F95EF4" w:rsidTr="007C20B5">
        <w:tc>
          <w:tcPr>
            <w:tcW w:w="1707" w:type="dxa"/>
            <w:vMerge w:val="restart"/>
          </w:tcPr>
          <w:p w:rsidR="00694281" w:rsidRPr="00F95EF4" w:rsidRDefault="00694281" w:rsidP="007C20B5">
            <w:pPr>
              <w:ind w:firstLine="0"/>
              <w:rPr>
                <w:szCs w:val="28"/>
              </w:rPr>
            </w:pPr>
            <w:r w:rsidRPr="00F95EF4">
              <w:rPr>
                <w:szCs w:val="28"/>
              </w:rPr>
              <w:t>Учитель начальны</w:t>
            </w:r>
            <w:r>
              <w:rPr>
                <w:szCs w:val="28"/>
              </w:rPr>
              <w:t>х классов</w:t>
            </w:r>
          </w:p>
        </w:tc>
        <w:tc>
          <w:tcPr>
            <w:tcW w:w="1919" w:type="dxa"/>
            <w:vMerge w:val="restart"/>
          </w:tcPr>
          <w:p w:rsidR="00694281" w:rsidRPr="00F95EF4" w:rsidRDefault="00694281" w:rsidP="007C20B5">
            <w:pPr>
              <w:ind w:firstLine="0"/>
              <w:rPr>
                <w:szCs w:val="28"/>
              </w:rPr>
            </w:pPr>
            <w:proofErr w:type="spellStart"/>
            <w:r>
              <w:rPr>
                <w:szCs w:val="28"/>
              </w:rPr>
              <w:t>Скулкина</w:t>
            </w:r>
            <w:proofErr w:type="spellEnd"/>
            <w:r>
              <w:rPr>
                <w:szCs w:val="28"/>
              </w:rPr>
              <w:t xml:space="preserve"> И.В.</w:t>
            </w:r>
          </w:p>
        </w:tc>
        <w:tc>
          <w:tcPr>
            <w:tcW w:w="3215" w:type="dxa"/>
            <w:vMerge w:val="restart"/>
          </w:tcPr>
          <w:p w:rsidR="00694281" w:rsidRPr="00F95EF4" w:rsidRDefault="00694281" w:rsidP="007C20B5">
            <w:pPr>
              <w:rPr>
                <w:szCs w:val="28"/>
              </w:rPr>
            </w:pPr>
            <w:r>
              <w:rPr>
                <w:szCs w:val="28"/>
              </w:rPr>
              <w:t>«Организация образовательного процесса в условиях введения ФГОС для детей с ОВЗ»</w:t>
            </w:r>
          </w:p>
        </w:tc>
        <w:tc>
          <w:tcPr>
            <w:tcW w:w="931" w:type="dxa"/>
            <w:vMerge w:val="restart"/>
          </w:tcPr>
          <w:p w:rsidR="00694281" w:rsidRPr="00F95EF4" w:rsidRDefault="00694281" w:rsidP="007C20B5">
            <w:pPr>
              <w:ind w:firstLine="0"/>
              <w:rPr>
                <w:szCs w:val="28"/>
              </w:rPr>
            </w:pPr>
            <w:r w:rsidRPr="00F95EF4">
              <w:rPr>
                <w:szCs w:val="28"/>
              </w:rPr>
              <w:t>72</w:t>
            </w:r>
          </w:p>
        </w:tc>
        <w:tc>
          <w:tcPr>
            <w:tcW w:w="1997" w:type="dxa"/>
          </w:tcPr>
          <w:p w:rsidR="00694281" w:rsidRPr="00F95EF4" w:rsidRDefault="00694281" w:rsidP="007C20B5">
            <w:pPr>
              <w:ind w:firstLine="0"/>
              <w:rPr>
                <w:szCs w:val="28"/>
              </w:rPr>
            </w:pPr>
            <w:r>
              <w:rPr>
                <w:szCs w:val="28"/>
              </w:rPr>
              <w:t>Июль 2016</w:t>
            </w:r>
          </w:p>
        </w:tc>
      </w:tr>
      <w:tr w:rsidR="00694281" w:rsidRPr="00F95EF4" w:rsidTr="007C20B5">
        <w:tc>
          <w:tcPr>
            <w:tcW w:w="1707" w:type="dxa"/>
            <w:vMerge/>
          </w:tcPr>
          <w:p w:rsidR="00694281" w:rsidRPr="00F95EF4" w:rsidRDefault="00694281" w:rsidP="007C20B5">
            <w:pPr>
              <w:rPr>
                <w:szCs w:val="28"/>
              </w:rPr>
            </w:pPr>
          </w:p>
        </w:tc>
        <w:tc>
          <w:tcPr>
            <w:tcW w:w="1919" w:type="dxa"/>
            <w:vMerge/>
          </w:tcPr>
          <w:p w:rsidR="00694281" w:rsidRPr="00F95EF4" w:rsidRDefault="00694281" w:rsidP="007C20B5">
            <w:pPr>
              <w:rPr>
                <w:szCs w:val="28"/>
              </w:rPr>
            </w:pPr>
          </w:p>
        </w:tc>
        <w:tc>
          <w:tcPr>
            <w:tcW w:w="3215" w:type="dxa"/>
            <w:vMerge/>
          </w:tcPr>
          <w:p w:rsidR="00694281" w:rsidRPr="00F95EF4" w:rsidRDefault="00694281" w:rsidP="007C20B5">
            <w:pPr>
              <w:rPr>
                <w:szCs w:val="28"/>
              </w:rPr>
            </w:pPr>
          </w:p>
        </w:tc>
        <w:tc>
          <w:tcPr>
            <w:tcW w:w="931" w:type="dxa"/>
            <w:vMerge/>
          </w:tcPr>
          <w:p w:rsidR="00694281" w:rsidRPr="00F95EF4" w:rsidRDefault="00694281" w:rsidP="007C20B5">
            <w:pPr>
              <w:rPr>
                <w:szCs w:val="28"/>
              </w:rPr>
            </w:pPr>
          </w:p>
        </w:tc>
        <w:tc>
          <w:tcPr>
            <w:tcW w:w="1997" w:type="dxa"/>
          </w:tcPr>
          <w:p w:rsidR="00694281" w:rsidRPr="00F95EF4" w:rsidRDefault="00694281" w:rsidP="007C20B5">
            <w:pPr>
              <w:rPr>
                <w:szCs w:val="28"/>
              </w:rPr>
            </w:pPr>
          </w:p>
        </w:tc>
      </w:tr>
      <w:tr w:rsidR="00694281" w:rsidRPr="00F95EF4" w:rsidTr="007C20B5">
        <w:trPr>
          <w:trHeight w:val="2088"/>
        </w:trPr>
        <w:tc>
          <w:tcPr>
            <w:tcW w:w="1707" w:type="dxa"/>
          </w:tcPr>
          <w:p w:rsidR="00694281" w:rsidRPr="00F95EF4" w:rsidRDefault="00694281" w:rsidP="007C20B5">
            <w:pPr>
              <w:ind w:firstLine="0"/>
              <w:rPr>
                <w:szCs w:val="28"/>
              </w:rPr>
            </w:pPr>
            <w:r w:rsidRPr="00F95EF4">
              <w:rPr>
                <w:szCs w:val="28"/>
              </w:rPr>
              <w:t>Учитель начальных классов</w:t>
            </w:r>
          </w:p>
        </w:tc>
        <w:tc>
          <w:tcPr>
            <w:tcW w:w="1919" w:type="dxa"/>
          </w:tcPr>
          <w:p w:rsidR="00694281" w:rsidRPr="00F95EF4" w:rsidRDefault="00694281" w:rsidP="007C20B5">
            <w:pPr>
              <w:ind w:firstLine="0"/>
              <w:rPr>
                <w:szCs w:val="28"/>
              </w:rPr>
            </w:pPr>
            <w:proofErr w:type="spellStart"/>
            <w:r>
              <w:rPr>
                <w:szCs w:val="28"/>
              </w:rPr>
              <w:t>Хуснутдинова</w:t>
            </w:r>
            <w:proofErr w:type="spellEnd"/>
            <w:r>
              <w:rPr>
                <w:szCs w:val="28"/>
              </w:rPr>
              <w:t xml:space="preserve"> Т.М.</w:t>
            </w:r>
          </w:p>
        </w:tc>
        <w:tc>
          <w:tcPr>
            <w:tcW w:w="3215" w:type="dxa"/>
          </w:tcPr>
          <w:p w:rsidR="00694281" w:rsidRPr="00F95EF4" w:rsidRDefault="007C20B5" w:rsidP="007C20B5">
            <w:pPr>
              <w:ind w:firstLine="0"/>
              <w:rPr>
                <w:szCs w:val="28"/>
              </w:rPr>
            </w:pPr>
            <w:r w:rsidRPr="007C20B5">
              <w:rPr>
                <w:szCs w:val="28"/>
              </w:rPr>
              <w:t>Дистанционные курсы повы</w:t>
            </w:r>
            <w:r>
              <w:rPr>
                <w:szCs w:val="28"/>
              </w:rPr>
              <w:t>шения квалификации по программе</w:t>
            </w:r>
            <w:r w:rsidRPr="007C20B5">
              <w:rPr>
                <w:szCs w:val="28"/>
              </w:rPr>
              <w:t xml:space="preserve">: «Педагогика инклюзивного образования в условиях реализации ФГОС»  </w:t>
            </w:r>
          </w:p>
        </w:tc>
        <w:tc>
          <w:tcPr>
            <w:tcW w:w="931" w:type="dxa"/>
          </w:tcPr>
          <w:p w:rsidR="00694281" w:rsidRPr="00F95EF4" w:rsidRDefault="007C20B5" w:rsidP="007C20B5">
            <w:pPr>
              <w:ind w:firstLine="0"/>
              <w:rPr>
                <w:szCs w:val="28"/>
              </w:rPr>
            </w:pPr>
            <w:r w:rsidRPr="007C20B5">
              <w:rPr>
                <w:szCs w:val="28"/>
              </w:rPr>
              <w:t>108</w:t>
            </w:r>
          </w:p>
        </w:tc>
        <w:tc>
          <w:tcPr>
            <w:tcW w:w="1997" w:type="dxa"/>
          </w:tcPr>
          <w:p w:rsidR="00694281" w:rsidRPr="00F95EF4" w:rsidRDefault="007C20B5" w:rsidP="007C20B5">
            <w:pPr>
              <w:rPr>
                <w:szCs w:val="28"/>
              </w:rPr>
            </w:pPr>
            <w:r>
              <w:rPr>
                <w:szCs w:val="28"/>
              </w:rPr>
              <w:t>2016</w:t>
            </w:r>
          </w:p>
        </w:tc>
      </w:tr>
      <w:tr w:rsidR="00694281" w:rsidRPr="00F95EF4" w:rsidTr="007C20B5">
        <w:trPr>
          <w:trHeight w:val="1388"/>
        </w:trPr>
        <w:tc>
          <w:tcPr>
            <w:tcW w:w="1707" w:type="dxa"/>
          </w:tcPr>
          <w:p w:rsidR="00694281" w:rsidRPr="00F95EF4" w:rsidRDefault="00694281" w:rsidP="007C20B5">
            <w:pPr>
              <w:ind w:firstLine="0"/>
              <w:rPr>
                <w:szCs w:val="28"/>
              </w:rPr>
            </w:pPr>
            <w:r w:rsidRPr="00F95EF4">
              <w:rPr>
                <w:szCs w:val="28"/>
              </w:rPr>
              <w:lastRenderedPageBreak/>
              <w:t>Учитель музыки</w:t>
            </w:r>
          </w:p>
        </w:tc>
        <w:tc>
          <w:tcPr>
            <w:tcW w:w="1919" w:type="dxa"/>
          </w:tcPr>
          <w:p w:rsidR="00694281" w:rsidRPr="00F95EF4" w:rsidRDefault="00694281" w:rsidP="007C20B5">
            <w:pPr>
              <w:ind w:firstLine="0"/>
              <w:rPr>
                <w:szCs w:val="28"/>
              </w:rPr>
            </w:pPr>
            <w:proofErr w:type="spellStart"/>
            <w:r>
              <w:rPr>
                <w:szCs w:val="28"/>
              </w:rPr>
              <w:t>Кушов</w:t>
            </w:r>
            <w:proofErr w:type="spellEnd"/>
            <w:r>
              <w:rPr>
                <w:szCs w:val="28"/>
              </w:rPr>
              <w:t xml:space="preserve"> З.Э.</w:t>
            </w:r>
          </w:p>
        </w:tc>
        <w:tc>
          <w:tcPr>
            <w:tcW w:w="3215" w:type="dxa"/>
          </w:tcPr>
          <w:p w:rsidR="00694281" w:rsidRPr="00F95EF4" w:rsidRDefault="00694281" w:rsidP="007C20B5">
            <w:pPr>
              <w:rPr>
                <w:szCs w:val="28"/>
              </w:rPr>
            </w:pPr>
          </w:p>
        </w:tc>
        <w:tc>
          <w:tcPr>
            <w:tcW w:w="931" w:type="dxa"/>
          </w:tcPr>
          <w:p w:rsidR="00694281" w:rsidRPr="00F95EF4" w:rsidRDefault="00694281" w:rsidP="007C20B5">
            <w:pPr>
              <w:rPr>
                <w:szCs w:val="28"/>
              </w:rPr>
            </w:pPr>
          </w:p>
        </w:tc>
        <w:tc>
          <w:tcPr>
            <w:tcW w:w="1997" w:type="dxa"/>
          </w:tcPr>
          <w:p w:rsidR="00694281" w:rsidRPr="00F95EF4" w:rsidRDefault="00694281" w:rsidP="007C20B5">
            <w:pPr>
              <w:rPr>
                <w:szCs w:val="28"/>
              </w:rPr>
            </w:pPr>
          </w:p>
        </w:tc>
      </w:tr>
      <w:tr w:rsidR="00694281" w:rsidRPr="00F95EF4" w:rsidTr="007C20B5">
        <w:tc>
          <w:tcPr>
            <w:tcW w:w="1707" w:type="dxa"/>
          </w:tcPr>
          <w:p w:rsidR="00694281" w:rsidRPr="00F95EF4" w:rsidRDefault="00694281" w:rsidP="007C20B5">
            <w:pPr>
              <w:ind w:firstLine="0"/>
              <w:rPr>
                <w:szCs w:val="28"/>
              </w:rPr>
            </w:pPr>
            <w:r>
              <w:rPr>
                <w:szCs w:val="28"/>
              </w:rPr>
              <w:t xml:space="preserve">Учитель начальных классов, </w:t>
            </w:r>
            <w:proofErr w:type="spellStart"/>
            <w:r>
              <w:rPr>
                <w:szCs w:val="28"/>
              </w:rPr>
              <w:t>тьютор</w:t>
            </w:r>
            <w:proofErr w:type="spellEnd"/>
          </w:p>
        </w:tc>
        <w:tc>
          <w:tcPr>
            <w:tcW w:w="1919" w:type="dxa"/>
          </w:tcPr>
          <w:p w:rsidR="00694281" w:rsidRPr="00F95EF4" w:rsidRDefault="00694281" w:rsidP="007C20B5">
            <w:pPr>
              <w:ind w:firstLine="0"/>
              <w:rPr>
                <w:szCs w:val="28"/>
              </w:rPr>
            </w:pPr>
            <w:proofErr w:type="spellStart"/>
            <w:r>
              <w:rPr>
                <w:szCs w:val="28"/>
              </w:rPr>
              <w:t>Талеева</w:t>
            </w:r>
            <w:proofErr w:type="spellEnd"/>
            <w:r>
              <w:rPr>
                <w:szCs w:val="28"/>
              </w:rPr>
              <w:t xml:space="preserve"> Е.Н.</w:t>
            </w:r>
          </w:p>
        </w:tc>
        <w:tc>
          <w:tcPr>
            <w:tcW w:w="3215" w:type="dxa"/>
          </w:tcPr>
          <w:p w:rsidR="00694281" w:rsidRPr="00F95EF4" w:rsidRDefault="00694281" w:rsidP="007C20B5">
            <w:pPr>
              <w:ind w:firstLine="0"/>
              <w:rPr>
                <w:szCs w:val="28"/>
              </w:rPr>
            </w:pPr>
            <w:r>
              <w:rPr>
                <w:szCs w:val="28"/>
              </w:rPr>
              <w:t>«Современные коррекционно-развивающие технологии в организации учебного процесса в коррекционной школе»</w:t>
            </w:r>
          </w:p>
        </w:tc>
        <w:tc>
          <w:tcPr>
            <w:tcW w:w="931" w:type="dxa"/>
          </w:tcPr>
          <w:p w:rsidR="00694281" w:rsidRPr="00F95EF4" w:rsidRDefault="00694281" w:rsidP="007C20B5">
            <w:pPr>
              <w:ind w:firstLine="0"/>
              <w:rPr>
                <w:szCs w:val="28"/>
              </w:rPr>
            </w:pPr>
            <w:r>
              <w:rPr>
                <w:szCs w:val="28"/>
              </w:rPr>
              <w:t>240</w:t>
            </w:r>
          </w:p>
        </w:tc>
        <w:tc>
          <w:tcPr>
            <w:tcW w:w="1997" w:type="dxa"/>
          </w:tcPr>
          <w:p w:rsidR="00694281" w:rsidRPr="00F95EF4" w:rsidRDefault="00694281" w:rsidP="007C20B5">
            <w:pPr>
              <w:rPr>
                <w:szCs w:val="28"/>
              </w:rPr>
            </w:pPr>
            <w:r>
              <w:rPr>
                <w:szCs w:val="28"/>
              </w:rPr>
              <w:t>2015г.</w:t>
            </w:r>
          </w:p>
        </w:tc>
      </w:tr>
      <w:tr w:rsidR="00694281" w:rsidRPr="00F95EF4" w:rsidTr="007C20B5">
        <w:trPr>
          <w:trHeight w:val="2088"/>
        </w:trPr>
        <w:tc>
          <w:tcPr>
            <w:tcW w:w="1707" w:type="dxa"/>
          </w:tcPr>
          <w:p w:rsidR="00694281" w:rsidRPr="00F95EF4" w:rsidRDefault="00694281" w:rsidP="007C20B5">
            <w:pPr>
              <w:ind w:firstLine="0"/>
              <w:rPr>
                <w:szCs w:val="28"/>
              </w:rPr>
            </w:pPr>
            <w:r>
              <w:rPr>
                <w:szCs w:val="28"/>
              </w:rPr>
              <w:t>Педагог-психолог</w:t>
            </w:r>
          </w:p>
        </w:tc>
        <w:tc>
          <w:tcPr>
            <w:tcW w:w="1919" w:type="dxa"/>
          </w:tcPr>
          <w:p w:rsidR="00694281" w:rsidRPr="00F95EF4" w:rsidRDefault="00694281" w:rsidP="007C20B5">
            <w:pPr>
              <w:ind w:firstLine="0"/>
              <w:rPr>
                <w:szCs w:val="28"/>
              </w:rPr>
            </w:pPr>
            <w:r>
              <w:rPr>
                <w:szCs w:val="28"/>
              </w:rPr>
              <w:t>Орехова О.А.</w:t>
            </w:r>
          </w:p>
        </w:tc>
        <w:tc>
          <w:tcPr>
            <w:tcW w:w="3215" w:type="dxa"/>
          </w:tcPr>
          <w:p w:rsidR="00694281" w:rsidRPr="00F95EF4" w:rsidRDefault="00694281" w:rsidP="007C20B5">
            <w:pPr>
              <w:rPr>
                <w:szCs w:val="28"/>
              </w:rPr>
            </w:pPr>
            <w:r>
              <w:rPr>
                <w:szCs w:val="28"/>
              </w:rPr>
              <w:t>Организация инклюзивного образования детей-инвалидов с ОВЗ в общеобразовательных организациях</w:t>
            </w:r>
          </w:p>
        </w:tc>
        <w:tc>
          <w:tcPr>
            <w:tcW w:w="931" w:type="dxa"/>
          </w:tcPr>
          <w:p w:rsidR="00694281" w:rsidRPr="00F95EF4" w:rsidRDefault="00694281" w:rsidP="007C20B5">
            <w:pPr>
              <w:ind w:firstLine="0"/>
              <w:rPr>
                <w:szCs w:val="28"/>
              </w:rPr>
            </w:pPr>
            <w:r>
              <w:rPr>
                <w:szCs w:val="28"/>
              </w:rPr>
              <w:t>72</w:t>
            </w:r>
          </w:p>
        </w:tc>
        <w:tc>
          <w:tcPr>
            <w:tcW w:w="1997" w:type="dxa"/>
          </w:tcPr>
          <w:p w:rsidR="00694281" w:rsidRPr="00F95EF4" w:rsidRDefault="00694281" w:rsidP="007C20B5">
            <w:pPr>
              <w:rPr>
                <w:szCs w:val="28"/>
              </w:rPr>
            </w:pPr>
            <w:r>
              <w:rPr>
                <w:szCs w:val="28"/>
              </w:rPr>
              <w:t>2015 г.</w:t>
            </w:r>
          </w:p>
        </w:tc>
      </w:tr>
      <w:tr w:rsidR="00694281" w:rsidRPr="00F95EF4" w:rsidTr="007C20B5">
        <w:tc>
          <w:tcPr>
            <w:tcW w:w="1707" w:type="dxa"/>
          </w:tcPr>
          <w:p w:rsidR="00694281" w:rsidRPr="00F95EF4" w:rsidRDefault="00694281" w:rsidP="007C20B5">
            <w:pPr>
              <w:ind w:firstLine="0"/>
              <w:rPr>
                <w:szCs w:val="28"/>
              </w:rPr>
            </w:pPr>
            <w:r>
              <w:rPr>
                <w:szCs w:val="28"/>
              </w:rPr>
              <w:t>Учитель-логопед</w:t>
            </w:r>
          </w:p>
        </w:tc>
        <w:tc>
          <w:tcPr>
            <w:tcW w:w="1919" w:type="dxa"/>
          </w:tcPr>
          <w:p w:rsidR="00694281" w:rsidRPr="00F95EF4" w:rsidRDefault="00694281" w:rsidP="007C20B5">
            <w:pPr>
              <w:ind w:firstLine="0"/>
              <w:rPr>
                <w:szCs w:val="28"/>
              </w:rPr>
            </w:pPr>
            <w:r>
              <w:rPr>
                <w:szCs w:val="28"/>
              </w:rPr>
              <w:t>Акимова Т.Н.</w:t>
            </w:r>
          </w:p>
        </w:tc>
        <w:tc>
          <w:tcPr>
            <w:tcW w:w="3215" w:type="dxa"/>
          </w:tcPr>
          <w:p w:rsidR="00694281" w:rsidRPr="00F95EF4" w:rsidRDefault="00694281" w:rsidP="007C20B5">
            <w:pPr>
              <w:ind w:firstLine="0"/>
              <w:rPr>
                <w:szCs w:val="28"/>
              </w:rPr>
            </w:pPr>
            <w:r>
              <w:rPr>
                <w:szCs w:val="28"/>
              </w:rPr>
              <w:t>«Современные педагогические технологии коррекции нарушений устной и письменной речи у детей с ОВЗ в условиях ФГОС»</w:t>
            </w:r>
          </w:p>
        </w:tc>
        <w:tc>
          <w:tcPr>
            <w:tcW w:w="931" w:type="dxa"/>
          </w:tcPr>
          <w:p w:rsidR="00694281" w:rsidRPr="00F95EF4" w:rsidRDefault="00694281" w:rsidP="007C20B5">
            <w:pPr>
              <w:ind w:firstLine="0"/>
              <w:rPr>
                <w:szCs w:val="28"/>
              </w:rPr>
            </w:pPr>
            <w:r>
              <w:rPr>
                <w:szCs w:val="28"/>
              </w:rPr>
              <w:t>72</w:t>
            </w:r>
          </w:p>
        </w:tc>
        <w:tc>
          <w:tcPr>
            <w:tcW w:w="1997" w:type="dxa"/>
          </w:tcPr>
          <w:p w:rsidR="00694281" w:rsidRPr="00F95EF4" w:rsidRDefault="00694281" w:rsidP="007C20B5">
            <w:pPr>
              <w:rPr>
                <w:szCs w:val="28"/>
              </w:rPr>
            </w:pPr>
            <w:r>
              <w:rPr>
                <w:szCs w:val="28"/>
              </w:rPr>
              <w:t>2015г.</w:t>
            </w:r>
          </w:p>
        </w:tc>
      </w:tr>
      <w:tr w:rsidR="00694281" w:rsidRPr="00F95EF4" w:rsidTr="007C20B5">
        <w:tc>
          <w:tcPr>
            <w:tcW w:w="1707" w:type="dxa"/>
          </w:tcPr>
          <w:p w:rsidR="00694281" w:rsidRPr="00F95EF4" w:rsidRDefault="00694281" w:rsidP="007C20B5">
            <w:pPr>
              <w:ind w:firstLine="0"/>
              <w:rPr>
                <w:szCs w:val="28"/>
              </w:rPr>
            </w:pPr>
            <w:r>
              <w:rPr>
                <w:szCs w:val="28"/>
              </w:rPr>
              <w:t>Учитель  физической культуры</w:t>
            </w:r>
          </w:p>
        </w:tc>
        <w:tc>
          <w:tcPr>
            <w:tcW w:w="1919" w:type="dxa"/>
          </w:tcPr>
          <w:p w:rsidR="00694281" w:rsidRPr="00F95EF4" w:rsidRDefault="00694281" w:rsidP="007C20B5">
            <w:pPr>
              <w:ind w:left="0" w:firstLine="0"/>
              <w:rPr>
                <w:szCs w:val="28"/>
              </w:rPr>
            </w:pPr>
          </w:p>
        </w:tc>
        <w:tc>
          <w:tcPr>
            <w:tcW w:w="3215" w:type="dxa"/>
          </w:tcPr>
          <w:p w:rsidR="00694281" w:rsidRPr="00F95EF4" w:rsidRDefault="00694281" w:rsidP="007C20B5">
            <w:pPr>
              <w:rPr>
                <w:szCs w:val="28"/>
              </w:rPr>
            </w:pPr>
          </w:p>
        </w:tc>
        <w:tc>
          <w:tcPr>
            <w:tcW w:w="931" w:type="dxa"/>
          </w:tcPr>
          <w:p w:rsidR="00694281" w:rsidRPr="00F95EF4" w:rsidRDefault="00694281" w:rsidP="007C20B5">
            <w:pPr>
              <w:rPr>
                <w:szCs w:val="28"/>
              </w:rPr>
            </w:pPr>
          </w:p>
        </w:tc>
        <w:tc>
          <w:tcPr>
            <w:tcW w:w="1997" w:type="dxa"/>
          </w:tcPr>
          <w:p w:rsidR="00694281" w:rsidRPr="00F95EF4" w:rsidRDefault="00694281" w:rsidP="007C20B5">
            <w:pPr>
              <w:rPr>
                <w:szCs w:val="28"/>
              </w:rPr>
            </w:pPr>
          </w:p>
        </w:tc>
      </w:tr>
      <w:tr w:rsidR="00694281" w:rsidRPr="00F95EF4" w:rsidTr="007C20B5">
        <w:trPr>
          <w:trHeight w:val="2088"/>
        </w:trPr>
        <w:tc>
          <w:tcPr>
            <w:tcW w:w="1707" w:type="dxa"/>
          </w:tcPr>
          <w:p w:rsidR="00694281" w:rsidRPr="00F95EF4" w:rsidRDefault="00694281" w:rsidP="007C20B5">
            <w:pPr>
              <w:ind w:firstLine="0"/>
              <w:rPr>
                <w:szCs w:val="28"/>
              </w:rPr>
            </w:pPr>
            <w:r>
              <w:rPr>
                <w:szCs w:val="28"/>
              </w:rPr>
              <w:lastRenderedPageBreak/>
              <w:t>Социальный педагог</w:t>
            </w:r>
          </w:p>
        </w:tc>
        <w:tc>
          <w:tcPr>
            <w:tcW w:w="1919" w:type="dxa"/>
          </w:tcPr>
          <w:p w:rsidR="00694281" w:rsidRPr="00F95EF4" w:rsidRDefault="00694281" w:rsidP="007C20B5">
            <w:pPr>
              <w:ind w:firstLine="0"/>
              <w:rPr>
                <w:szCs w:val="28"/>
              </w:rPr>
            </w:pPr>
            <w:proofErr w:type="spellStart"/>
            <w:r>
              <w:rPr>
                <w:szCs w:val="28"/>
              </w:rPr>
              <w:t>Сапыцкая</w:t>
            </w:r>
            <w:proofErr w:type="spellEnd"/>
            <w:r>
              <w:rPr>
                <w:szCs w:val="28"/>
              </w:rPr>
              <w:t xml:space="preserve"> Е.А.</w:t>
            </w:r>
          </w:p>
        </w:tc>
        <w:tc>
          <w:tcPr>
            <w:tcW w:w="3215" w:type="dxa"/>
          </w:tcPr>
          <w:p w:rsidR="00694281" w:rsidRPr="00F95EF4" w:rsidRDefault="00694281" w:rsidP="007C20B5">
            <w:pPr>
              <w:ind w:firstLine="0"/>
              <w:rPr>
                <w:szCs w:val="28"/>
              </w:rPr>
            </w:pPr>
            <w:r w:rsidRPr="005C2348">
              <w:rPr>
                <w:szCs w:val="28"/>
              </w:rPr>
              <w:t>Программа повышения квалификации для руководителей и специалистов</w:t>
            </w:r>
            <w:r>
              <w:rPr>
                <w:szCs w:val="28"/>
              </w:rPr>
              <w:t xml:space="preserve"> </w:t>
            </w:r>
            <w:r w:rsidRPr="005C2348">
              <w:rPr>
                <w:szCs w:val="28"/>
              </w:rPr>
              <w:t>ПМПК, реализуемой в рамках обучающих мероприятий</w:t>
            </w:r>
            <w:r>
              <w:rPr>
                <w:szCs w:val="28"/>
              </w:rPr>
              <w:t xml:space="preserve"> </w:t>
            </w:r>
            <w:r w:rsidRPr="005C2348">
              <w:rPr>
                <w:szCs w:val="28"/>
              </w:rPr>
              <w:t xml:space="preserve">Государственной программы «Доступная среда»; ГБОУ ВПО «Московский городской педагогический университет» </w:t>
            </w:r>
          </w:p>
        </w:tc>
        <w:tc>
          <w:tcPr>
            <w:tcW w:w="931" w:type="dxa"/>
          </w:tcPr>
          <w:p w:rsidR="00694281" w:rsidRPr="00F95EF4" w:rsidRDefault="00694281" w:rsidP="007C20B5">
            <w:pPr>
              <w:rPr>
                <w:szCs w:val="28"/>
              </w:rPr>
            </w:pPr>
          </w:p>
        </w:tc>
        <w:tc>
          <w:tcPr>
            <w:tcW w:w="1997" w:type="dxa"/>
          </w:tcPr>
          <w:p w:rsidR="00694281" w:rsidRPr="00F95EF4" w:rsidRDefault="00694281" w:rsidP="007C20B5">
            <w:pPr>
              <w:ind w:firstLine="0"/>
              <w:rPr>
                <w:szCs w:val="28"/>
              </w:rPr>
            </w:pPr>
            <w:r w:rsidRPr="005C2348">
              <w:rPr>
                <w:szCs w:val="28"/>
              </w:rPr>
              <w:t>Ноябрь, 2014 г.</w:t>
            </w:r>
          </w:p>
        </w:tc>
      </w:tr>
      <w:tr w:rsidR="00694281" w:rsidRPr="00F95EF4" w:rsidTr="007C20B5">
        <w:tc>
          <w:tcPr>
            <w:tcW w:w="1707" w:type="dxa"/>
          </w:tcPr>
          <w:p w:rsidR="00694281" w:rsidRPr="00F95EF4" w:rsidRDefault="00694281" w:rsidP="007C20B5">
            <w:pPr>
              <w:rPr>
                <w:szCs w:val="28"/>
              </w:rPr>
            </w:pPr>
          </w:p>
        </w:tc>
        <w:tc>
          <w:tcPr>
            <w:tcW w:w="1919" w:type="dxa"/>
          </w:tcPr>
          <w:p w:rsidR="00694281" w:rsidRPr="00F95EF4" w:rsidRDefault="00694281" w:rsidP="007C20B5">
            <w:pPr>
              <w:rPr>
                <w:szCs w:val="28"/>
              </w:rPr>
            </w:pPr>
          </w:p>
        </w:tc>
        <w:tc>
          <w:tcPr>
            <w:tcW w:w="3215" w:type="dxa"/>
          </w:tcPr>
          <w:p w:rsidR="00694281" w:rsidRPr="00F95EF4" w:rsidRDefault="00694281" w:rsidP="007C20B5">
            <w:pPr>
              <w:rPr>
                <w:szCs w:val="28"/>
              </w:rPr>
            </w:pPr>
          </w:p>
        </w:tc>
        <w:tc>
          <w:tcPr>
            <w:tcW w:w="931" w:type="dxa"/>
          </w:tcPr>
          <w:p w:rsidR="00694281" w:rsidRPr="00F95EF4" w:rsidRDefault="00694281" w:rsidP="007C20B5">
            <w:pPr>
              <w:rPr>
                <w:szCs w:val="28"/>
              </w:rPr>
            </w:pPr>
          </w:p>
        </w:tc>
        <w:tc>
          <w:tcPr>
            <w:tcW w:w="1997" w:type="dxa"/>
          </w:tcPr>
          <w:p w:rsidR="00694281" w:rsidRPr="00F95EF4" w:rsidRDefault="00694281" w:rsidP="007C20B5">
            <w:pPr>
              <w:rPr>
                <w:szCs w:val="28"/>
              </w:rPr>
            </w:pPr>
          </w:p>
        </w:tc>
      </w:tr>
    </w:tbl>
    <w:p w:rsidR="00D73CB3" w:rsidRDefault="00D73CB3" w:rsidP="00305A0A">
      <w:pPr>
        <w:spacing w:after="214" w:line="240" w:lineRule="auto"/>
        <w:rPr>
          <w:color w:val="00000A"/>
          <w:szCs w:val="28"/>
        </w:rPr>
      </w:pPr>
    </w:p>
    <w:p w:rsidR="00EA1F76" w:rsidRDefault="00EA1F76" w:rsidP="00EA1F76">
      <w:pPr>
        <w:pStyle w:val="3"/>
        <w:shd w:val="clear" w:color="auto" w:fill="auto"/>
        <w:ind w:right="20" w:firstLine="700"/>
        <w:jc w:val="both"/>
      </w:pPr>
      <w:proofErr w:type="gramStart"/>
      <w:r>
        <w:t xml:space="preserve">В процессе реализации АООП НОО для обучающихся с ЗПР </w:t>
      </w:r>
      <w:r>
        <w:rPr>
          <w:rStyle w:val="0pt1"/>
        </w:rPr>
        <w:t>в рамках сетевого взаимодействия,</w:t>
      </w:r>
      <w:r>
        <w:t xml:space="preserve"> организованы консультации специалистов медицинских и других организаций, которые не включены в штатное расписание,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и т.д.).</w:t>
      </w:r>
    </w:p>
    <w:p w:rsidR="00EA1F76" w:rsidRDefault="00EA1F76" w:rsidP="00EA1F76">
      <w:pPr>
        <w:pStyle w:val="3"/>
        <w:shd w:val="clear" w:color="auto" w:fill="auto"/>
        <w:ind w:right="20" w:firstLine="700"/>
        <w:jc w:val="both"/>
      </w:pPr>
      <w:r>
        <w:t xml:space="preserve">В процесс реализации АООП НОО обучающихся с ЗПР (вариант 7.2) (в условиях обучения в одном классе с обучающимися, без ограничений здоровья) МОУ «ТШИ СОО» обеспечивает (по рекомендации ПМПК) участие </w:t>
      </w:r>
      <w:proofErr w:type="spellStart"/>
      <w:r>
        <w:rPr>
          <w:rStyle w:val="0pt1"/>
        </w:rPr>
        <w:t>тьютора</w:t>
      </w:r>
      <w:proofErr w:type="spellEnd"/>
      <w:r>
        <w:rPr>
          <w:rStyle w:val="0pt1"/>
        </w:rPr>
        <w:t>,</w:t>
      </w:r>
      <w: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w:t>
      </w:r>
      <w:r>
        <w:lastRenderedPageBreak/>
        <w:t>установленного образца.</w:t>
      </w:r>
    </w:p>
    <w:p w:rsidR="00EA1F76" w:rsidRPr="00EA1F76" w:rsidRDefault="00EA1F76" w:rsidP="00EA1F76">
      <w:pPr>
        <w:pStyle w:val="3"/>
        <w:shd w:val="clear" w:color="auto" w:fill="auto"/>
        <w:rPr>
          <w:b/>
        </w:rPr>
      </w:pPr>
      <w:r w:rsidRPr="00EA1F76">
        <w:rPr>
          <w:b/>
        </w:rPr>
        <w:t>Финансовые условия</w:t>
      </w:r>
    </w:p>
    <w:p w:rsidR="00EA1F76" w:rsidRDefault="00EA1F76" w:rsidP="00EA1F76">
      <w:pPr>
        <w:pStyle w:val="3"/>
        <w:shd w:val="clear" w:color="auto" w:fill="auto"/>
        <w:ind w:right="20" w:firstLine="700"/>
        <w:jc w:val="both"/>
      </w:pPr>
      <w: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EA1F76" w:rsidRDefault="00EA1F76" w:rsidP="00EA1F76">
      <w:pPr>
        <w:pStyle w:val="3"/>
        <w:shd w:val="clear" w:color="auto" w:fill="auto"/>
        <w:ind w:right="20" w:firstLine="700"/>
        <w:jc w:val="both"/>
      </w:pPr>
      <w:r>
        <w:t xml:space="preserve">Финансовое обеспечение </w:t>
      </w:r>
      <w:proofErr w:type="spellStart"/>
      <w:r>
        <w:t>соответствовует</w:t>
      </w:r>
      <w:proofErr w:type="spellEnd"/>
      <w:r>
        <w:t xml:space="preserve"> специфике кадровых и материально-технических условий, определенных для варианта 7.2. АООП НОО обучающихся с ЗПР.</w:t>
      </w:r>
    </w:p>
    <w:p w:rsidR="00D73CB3" w:rsidRDefault="00D73CB3" w:rsidP="00305A0A">
      <w:pPr>
        <w:spacing w:after="214" w:line="240" w:lineRule="auto"/>
        <w:rPr>
          <w:color w:val="00000A"/>
          <w:szCs w:val="28"/>
        </w:rPr>
      </w:pPr>
    </w:p>
    <w:p w:rsidR="00EA1F76" w:rsidRDefault="00EA1F76" w:rsidP="00EA1F76">
      <w:pPr>
        <w:pStyle w:val="3"/>
        <w:shd w:val="clear" w:color="auto" w:fill="auto"/>
        <w:spacing w:line="485" w:lineRule="exact"/>
        <w:ind w:left="20" w:right="20" w:firstLine="700"/>
        <w:jc w:val="both"/>
      </w:pPr>
      <w:r>
        <w:t xml:space="preserve">Финансовые условия реализации АООП НОО </w:t>
      </w:r>
      <w:proofErr w:type="gramStart"/>
      <w:r>
        <w:t>обучающихся</w:t>
      </w:r>
      <w:proofErr w:type="gramEnd"/>
      <w:r>
        <w:t xml:space="preserve"> с ЗПР </w:t>
      </w:r>
      <w:r w:rsidR="00CF7687">
        <w:t>обеспечивают</w:t>
      </w:r>
      <w:r>
        <w:t>:</w:t>
      </w:r>
    </w:p>
    <w:p w:rsidR="00EA1F76" w:rsidRDefault="00EA1F76" w:rsidP="002E3B19">
      <w:pPr>
        <w:pStyle w:val="3"/>
        <w:numPr>
          <w:ilvl w:val="0"/>
          <w:numId w:val="146"/>
        </w:numPr>
        <w:shd w:val="clear" w:color="auto" w:fill="auto"/>
        <w:tabs>
          <w:tab w:val="left" w:pos="1358"/>
        </w:tabs>
        <w:spacing w:line="485" w:lineRule="exact"/>
        <w:ind w:left="720" w:right="20" w:hanging="360"/>
        <w:jc w:val="both"/>
      </w:pPr>
      <w:r>
        <w:t>государственные гарантии прав обучающихся с ЗПР на получение бесплатного общедоступного образования, включая внеурочную деятельность;</w:t>
      </w:r>
    </w:p>
    <w:p w:rsidR="00EA1F76" w:rsidRDefault="00EA1F76" w:rsidP="002E3B19">
      <w:pPr>
        <w:pStyle w:val="3"/>
        <w:numPr>
          <w:ilvl w:val="0"/>
          <w:numId w:val="146"/>
        </w:numPr>
        <w:shd w:val="clear" w:color="auto" w:fill="auto"/>
        <w:tabs>
          <w:tab w:val="left" w:pos="1358"/>
        </w:tabs>
        <w:ind w:left="720" w:right="20" w:hanging="360"/>
        <w:jc w:val="both"/>
      </w:pPr>
      <w:r>
        <w:t>возможность исполнения требований ФГОС НОО обучающихся с ОВЗ;</w:t>
      </w:r>
    </w:p>
    <w:p w:rsidR="00EA1F76" w:rsidRDefault="00EA1F76" w:rsidP="002E3B19">
      <w:pPr>
        <w:pStyle w:val="3"/>
        <w:numPr>
          <w:ilvl w:val="0"/>
          <w:numId w:val="146"/>
        </w:numPr>
        <w:shd w:val="clear" w:color="auto" w:fill="auto"/>
        <w:tabs>
          <w:tab w:val="left" w:pos="1358"/>
        </w:tabs>
        <w:ind w:left="720" w:right="20" w:hanging="360"/>
        <w:jc w:val="both"/>
      </w:pPr>
      <w:r>
        <w:t>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EA1F76" w:rsidRDefault="00EA1F76" w:rsidP="002E3B19">
      <w:pPr>
        <w:pStyle w:val="3"/>
        <w:numPr>
          <w:ilvl w:val="0"/>
          <w:numId w:val="146"/>
        </w:numPr>
        <w:shd w:val="clear" w:color="auto" w:fill="auto"/>
        <w:tabs>
          <w:tab w:val="left" w:pos="1358"/>
        </w:tabs>
        <w:ind w:left="720" w:right="20" w:hanging="360"/>
        <w:jc w:val="both"/>
      </w:pPr>
      <w:r>
        <w:t>отража</w:t>
      </w:r>
      <w:r w:rsidR="00CF7687">
        <w:t>ют</w:t>
      </w:r>
      <w:r>
        <w:t xml:space="preserve"> структуру и объем расходов, необходимых для реализации АООП НОО и достижения планируемых результатов, а также механизм их формирования.</w:t>
      </w:r>
    </w:p>
    <w:p w:rsidR="00EA1F76" w:rsidRDefault="00EA1F76" w:rsidP="00EA1F76">
      <w:pPr>
        <w:pStyle w:val="3"/>
        <w:shd w:val="clear" w:color="auto" w:fill="auto"/>
        <w:ind w:left="20" w:right="20" w:firstLine="700"/>
        <w:jc w:val="both"/>
      </w:pPr>
      <w: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EA1F76" w:rsidRDefault="00EA1F76" w:rsidP="00EA1F76">
      <w:pPr>
        <w:pStyle w:val="3"/>
        <w:shd w:val="clear" w:color="auto" w:fill="auto"/>
        <w:ind w:left="20" w:firstLine="700"/>
        <w:jc w:val="both"/>
      </w:pPr>
      <w:r>
        <w:lastRenderedPageBreak/>
        <w:t xml:space="preserve">Нормативы определяются в соответствии с ФГОС НОО </w:t>
      </w:r>
      <w:proofErr w:type="gramStart"/>
      <w:r>
        <w:t>обучающихся</w:t>
      </w:r>
      <w:proofErr w:type="gramEnd"/>
      <w:r>
        <w:t xml:space="preserve"> с</w:t>
      </w:r>
    </w:p>
    <w:p w:rsidR="00EA1F76" w:rsidRDefault="00EA1F76" w:rsidP="00EA1F76">
      <w:pPr>
        <w:pStyle w:val="3"/>
        <w:shd w:val="clear" w:color="auto" w:fill="auto"/>
        <w:ind w:left="20"/>
        <w:jc w:val="left"/>
      </w:pPr>
      <w:r>
        <w:t>ОВЗ:</w:t>
      </w:r>
    </w:p>
    <w:p w:rsidR="00EA1F76" w:rsidRDefault="00EA1F76" w:rsidP="00EA1F76">
      <w:pPr>
        <w:pStyle w:val="3"/>
        <w:shd w:val="clear" w:color="auto" w:fill="auto"/>
        <w:ind w:left="20" w:right="20" w:firstLine="700"/>
        <w:jc w:val="both"/>
      </w:pPr>
      <w:r>
        <w:t>специальными условиями получения образования (кадровыми, материально-техническими);</w:t>
      </w:r>
    </w:p>
    <w:p w:rsidR="00EA1F76" w:rsidRDefault="00EA1F76" w:rsidP="00EA1F76">
      <w:pPr>
        <w:pStyle w:val="3"/>
        <w:shd w:val="clear" w:color="auto" w:fill="auto"/>
        <w:ind w:left="20" w:firstLine="700"/>
        <w:jc w:val="both"/>
      </w:pPr>
      <w:r>
        <w:t>расходами на оплату труда работников, реализующих АООПНОО;</w:t>
      </w:r>
    </w:p>
    <w:p w:rsidR="00EA1F76" w:rsidRDefault="00EA1F76" w:rsidP="00EA1F76">
      <w:pPr>
        <w:pStyle w:val="3"/>
        <w:shd w:val="clear" w:color="auto" w:fill="auto"/>
        <w:ind w:left="20" w:right="20" w:firstLine="700"/>
        <w:jc w:val="both"/>
      </w:pPr>
      <w: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w:t>
      </w:r>
      <w:r w:rsidR="00CF7687">
        <w:t>-</w:t>
      </w:r>
      <w:r>
        <w:t>телекоммуникационной сети Интернет;</w:t>
      </w:r>
    </w:p>
    <w:p w:rsidR="00D73CB3" w:rsidRDefault="00D73CB3" w:rsidP="00305A0A">
      <w:pPr>
        <w:spacing w:after="214" w:line="240" w:lineRule="auto"/>
        <w:rPr>
          <w:color w:val="00000A"/>
          <w:szCs w:val="28"/>
        </w:rPr>
      </w:pPr>
    </w:p>
    <w:p w:rsidR="00CF7687" w:rsidRDefault="00CF7687" w:rsidP="00CF7687">
      <w:pPr>
        <w:pStyle w:val="3"/>
        <w:shd w:val="clear" w:color="auto" w:fill="auto"/>
        <w:ind w:left="20" w:right="20" w:firstLine="70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F7687" w:rsidRDefault="00CF7687" w:rsidP="00CF7687">
      <w:pPr>
        <w:pStyle w:val="3"/>
        <w:shd w:val="clear" w:color="auto" w:fill="auto"/>
        <w:ind w:left="20" w:right="20" w:firstLine="700"/>
        <w:jc w:val="both"/>
      </w:pPr>
      <w:r>
        <w:t xml:space="preserve">иными расходами, связанными с реализацией и обеспечением реализации АООПНОО, в том числе с круглосуточным пребыванием </w:t>
      </w:r>
      <w:proofErr w:type="gramStart"/>
      <w:r>
        <w:t>обучающихся</w:t>
      </w:r>
      <w:proofErr w:type="gramEnd"/>
      <w:r>
        <w:t xml:space="preserve"> с ОВЗ в Организации.</w:t>
      </w:r>
    </w:p>
    <w:p w:rsidR="00CF7687" w:rsidRDefault="00CF7687" w:rsidP="00CF7687">
      <w:pPr>
        <w:pStyle w:val="3"/>
        <w:shd w:val="clear" w:color="auto" w:fill="auto"/>
        <w:ind w:left="20" w:right="20" w:firstLine="700"/>
        <w:jc w:val="both"/>
      </w:pPr>
      <w:r>
        <w:t>Финансирование коррекционно-развивающей области должно осуществляться в объеме, предусмотренным законодательством.</w:t>
      </w:r>
    </w:p>
    <w:p w:rsidR="00CF7687" w:rsidRDefault="00CF7687" w:rsidP="00CF7687">
      <w:pPr>
        <w:pStyle w:val="3"/>
        <w:shd w:val="clear" w:color="auto" w:fill="auto"/>
        <w:ind w:left="20" w:firstLine="700"/>
        <w:jc w:val="both"/>
      </w:pPr>
      <w:r>
        <w:t>Структура расходов на образование включает:</w:t>
      </w:r>
    </w:p>
    <w:p w:rsidR="00CF7687" w:rsidRDefault="00CF7687" w:rsidP="002E3B19">
      <w:pPr>
        <w:pStyle w:val="3"/>
        <w:numPr>
          <w:ilvl w:val="0"/>
          <w:numId w:val="148"/>
        </w:numPr>
        <w:shd w:val="clear" w:color="auto" w:fill="auto"/>
        <w:ind w:left="720" w:hanging="360"/>
        <w:jc w:val="both"/>
      </w:pPr>
      <w:r>
        <w:t xml:space="preserve"> образование </w:t>
      </w:r>
      <w:proofErr w:type="gramStart"/>
      <w:r>
        <w:t>обучающегося</w:t>
      </w:r>
      <w:proofErr w:type="gramEnd"/>
      <w:r>
        <w:t xml:space="preserve"> с ЗПР на основе АООП НОО;</w:t>
      </w:r>
    </w:p>
    <w:p w:rsidR="00CF7687" w:rsidRDefault="00CF7687" w:rsidP="002E3B19">
      <w:pPr>
        <w:pStyle w:val="3"/>
        <w:numPr>
          <w:ilvl w:val="0"/>
          <w:numId w:val="148"/>
        </w:numPr>
        <w:shd w:val="clear" w:color="auto" w:fill="auto"/>
        <w:ind w:left="720" w:right="20" w:hanging="360"/>
        <w:jc w:val="both"/>
      </w:pPr>
      <w:r>
        <w:t xml:space="preserve"> сопровождение ребенка в период его нахождения в образовательной организации;</w:t>
      </w:r>
    </w:p>
    <w:p w:rsidR="00CF7687" w:rsidRDefault="00CF7687" w:rsidP="002E3B19">
      <w:pPr>
        <w:pStyle w:val="3"/>
        <w:numPr>
          <w:ilvl w:val="0"/>
          <w:numId w:val="148"/>
        </w:numPr>
        <w:shd w:val="clear" w:color="auto" w:fill="auto"/>
        <w:ind w:left="720" w:right="20" w:hanging="360"/>
        <w:jc w:val="both"/>
      </w:pPr>
      <w:r>
        <w:t xml:space="preserve"> консультирование родителей и членов семей по вопросам образования ребенка;</w:t>
      </w:r>
    </w:p>
    <w:p w:rsidR="00CF7687" w:rsidRDefault="00CF7687" w:rsidP="002E3B19">
      <w:pPr>
        <w:pStyle w:val="3"/>
        <w:numPr>
          <w:ilvl w:val="0"/>
          <w:numId w:val="148"/>
        </w:numPr>
        <w:shd w:val="clear" w:color="auto" w:fill="auto"/>
        <w:ind w:left="720" w:right="20" w:hanging="360"/>
        <w:jc w:val="both"/>
      </w:pPr>
      <w:r>
        <w:t xml:space="preserve"> обеспечение необходимым учебным, информационно-техническим оборудованием и учебно-дидактическим материалом.</w:t>
      </w:r>
    </w:p>
    <w:p w:rsidR="00CF7687" w:rsidRDefault="00CF7687" w:rsidP="00CF7687">
      <w:pPr>
        <w:pStyle w:val="40"/>
        <w:shd w:val="clear" w:color="auto" w:fill="auto"/>
      </w:pPr>
      <w:r>
        <w:rPr>
          <w:rStyle w:val="40pt"/>
        </w:rPr>
        <w:t>Определение нормативных затрат на оказание государственной услуги</w:t>
      </w:r>
    </w:p>
    <w:p w:rsidR="00CF7687" w:rsidRDefault="00CF7687" w:rsidP="00CF7687">
      <w:pPr>
        <w:pStyle w:val="3"/>
        <w:shd w:val="clear" w:color="auto" w:fill="auto"/>
        <w:ind w:left="20" w:right="20" w:firstLine="700"/>
        <w:jc w:val="both"/>
      </w:pPr>
      <w:r>
        <w:t xml:space="preserve">Финансирование государственной услуги рассчитывается с учетом </w:t>
      </w:r>
      <w:r>
        <w:lastRenderedPageBreak/>
        <w:t>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F7687" w:rsidRDefault="00CF7687" w:rsidP="00CF7687">
      <w:pPr>
        <w:pStyle w:val="3"/>
        <w:shd w:val="clear" w:color="auto" w:fill="auto"/>
        <w:spacing w:after="396"/>
        <w:ind w:left="20" w:right="20" w:firstLine="700"/>
        <w:jc w:val="both"/>
      </w:pPr>
      <w:r>
        <w:t>Нормативные затраты на оказание государственной услуги на соответствующий финансовый год определяются по формуле:</w:t>
      </w:r>
    </w:p>
    <w:p w:rsidR="00CF7687" w:rsidRDefault="00CF7687" w:rsidP="00CF7687">
      <w:pPr>
        <w:pStyle w:val="40"/>
        <w:shd w:val="clear" w:color="auto" w:fill="auto"/>
        <w:spacing w:line="360" w:lineRule="exact"/>
        <w:ind w:left="2720"/>
        <w:jc w:val="left"/>
      </w:pPr>
      <w:r>
        <w:rPr>
          <w:rStyle w:val="418pt0pt"/>
          <w:i/>
          <w:iCs/>
        </w:rPr>
        <w:t xml:space="preserve">3 </w:t>
      </w:r>
      <w:proofErr w:type="spellStart"/>
      <w:r>
        <w:rPr>
          <w:rStyle w:val="40pt"/>
        </w:rPr>
        <w:t>гу</w:t>
      </w:r>
      <w:proofErr w:type="spellEnd"/>
      <w:r>
        <w:rPr>
          <w:rStyle w:val="40pt0"/>
        </w:rPr>
        <w:t xml:space="preserve"> = </w:t>
      </w:r>
      <w:r>
        <w:rPr>
          <w:rStyle w:val="418pt0pt"/>
          <w:i/>
          <w:iCs/>
          <w:vertAlign w:val="superscript"/>
        </w:rPr>
        <w:t>НЗ</w:t>
      </w:r>
      <w:r>
        <w:rPr>
          <w:rStyle w:val="418pt0pt"/>
          <w:i/>
          <w:iCs/>
        </w:rPr>
        <w:t xml:space="preserve"> </w:t>
      </w:r>
      <w:r>
        <w:rPr>
          <w:rStyle w:val="40pt"/>
          <w:vertAlign w:val="subscript"/>
        </w:rPr>
        <w:t>0Ч</w:t>
      </w:r>
      <w:r>
        <w:rPr>
          <w:rStyle w:val="40pt"/>
        </w:rPr>
        <w:t xml:space="preserve">р </w:t>
      </w:r>
      <w:r w:rsidRPr="00BA70E5">
        <w:rPr>
          <w:rStyle w:val="418pt0pt"/>
          <w:i/>
          <w:iCs/>
          <w:lang w:eastAsia="en-US" w:bidi="en-US"/>
        </w:rPr>
        <w:t>*</w:t>
      </w:r>
      <w:proofErr w:type="spellStart"/>
      <w:r>
        <w:rPr>
          <w:rStyle w:val="418pt0pt"/>
          <w:i/>
          <w:iCs/>
          <w:lang w:val="en-US" w:eastAsia="en-US" w:bidi="en-US"/>
        </w:rPr>
        <w:t>k</w:t>
      </w:r>
      <w:r>
        <w:rPr>
          <w:rStyle w:val="40pt"/>
          <w:lang w:val="en-US" w:bidi="en-US"/>
        </w:rPr>
        <w:t>i</w:t>
      </w:r>
      <w:proofErr w:type="spellEnd"/>
      <w:r w:rsidRPr="00BA70E5">
        <w:rPr>
          <w:rStyle w:val="40pt"/>
          <w:lang w:bidi="en-US"/>
        </w:rPr>
        <w:t xml:space="preserve"> </w:t>
      </w:r>
      <w:r>
        <w:rPr>
          <w:rStyle w:val="40pt"/>
        </w:rPr>
        <w:t>,</w:t>
      </w:r>
      <w:r>
        <w:rPr>
          <w:rStyle w:val="40pt0"/>
        </w:rPr>
        <w:t xml:space="preserve"> </w:t>
      </w:r>
      <w:r>
        <w:rPr>
          <w:rStyle w:val="4105pt0pt"/>
          <w:vertAlign w:val="superscript"/>
        </w:rPr>
        <w:t>где</w:t>
      </w:r>
    </w:p>
    <w:p w:rsidR="00D73CB3" w:rsidRDefault="00D73CB3" w:rsidP="00305A0A">
      <w:pPr>
        <w:spacing w:after="214" w:line="240" w:lineRule="auto"/>
        <w:rPr>
          <w:color w:val="00000A"/>
          <w:szCs w:val="28"/>
        </w:rPr>
      </w:pPr>
    </w:p>
    <w:p w:rsidR="00494D6F" w:rsidRPr="00BA70E5" w:rsidRDefault="00494D6F" w:rsidP="00494D6F">
      <w:pPr>
        <w:pStyle w:val="140"/>
        <w:shd w:val="clear" w:color="auto" w:fill="auto"/>
        <w:tabs>
          <w:tab w:val="center" w:pos="5774"/>
          <w:tab w:val="center" w:pos="6225"/>
        </w:tabs>
        <w:spacing w:line="280" w:lineRule="exact"/>
        <w:ind w:left="20"/>
        <w:rPr>
          <w:lang w:val="ru-RU"/>
        </w:rPr>
      </w:pPr>
      <w:r w:rsidRPr="00BA70E5">
        <w:rPr>
          <w:lang w:val="ru-RU"/>
        </w:rPr>
        <w:tab/>
      </w:r>
    </w:p>
    <w:p w:rsidR="00494D6F" w:rsidRDefault="00494D6F" w:rsidP="00494D6F">
      <w:pPr>
        <w:pStyle w:val="3"/>
        <w:shd w:val="clear" w:color="auto" w:fill="auto"/>
        <w:spacing w:after="121" w:line="260" w:lineRule="exact"/>
        <w:ind w:left="20" w:firstLine="680"/>
        <w:jc w:val="both"/>
      </w:pPr>
      <w:proofErr w:type="gramStart"/>
      <w:r>
        <w:rPr>
          <w:rStyle w:val="0pt1"/>
        </w:rPr>
        <w:t>З</w:t>
      </w:r>
      <w:proofErr w:type="gramEnd"/>
      <w:r>
        <w:rPr>
          <w:rStyle w:val="0pt1"/>
        </w:rPr>
        <w:t xml:space="preserve"> </w:t>
      </w:r>
      <w:proofErr w:type="spellStart"/>
      <w:r>
        <w:rPr>
          <w:rStyle w:val="11pt0pt"/>
        </w:rPr>
        <w:t>гу</w:t>
      </w:r>
      <w:proofErr w:type="spellEnd"/>
      <w:r>
        <w:rPr>
          <w:rStyle w:val="11pt0pt"/>
        </w:rPr>
        <w:t xml:space="preserve"> </w:t>
      </w:r>
      <w:r>
        <w:rPr>
          <w:rStyle w:val="0pt1"/>
          <w:lang w:eastAsia="en-US" w:bidi="en-US"/>
        </w:rPr>
        <w:t>-</w:t>
      </w:r>
      <w:r w:rsidRPr="00BA70E5">
        <w:rPr>
          <w:lang w:bidi="en-US"/>
        </w:rPr>
        <w:t xml:space="preserve"> </w:t>
      </w:r>
      <w:r>
        <w:t xml:space="preserve">нормативные затраты на оказание </w:t>
      </w:r>
      <w:r>
        <w:rPr>
          <w:lang w:val="en-US" w:bidi="en-US"/>
        </w:rPr>
        <w:t>i</w:t>
      </w:r>
      <w:r>
        <w:t>-той государственной услуги на</w:t>
      </w:r>
    </w:p>
    <w:p w:rsidR="00494D6F" w:rsidRDefault="00494D6F" w:rsidP="00494D6F">
      <w:pPr>
        <w:pStyle w:val="3"/>
        <w:shd w:val="clear" w:color="auto" w:fill="auto"/>
        <w:ind w:left="20"/>
        <w:jc w:val="left"/>
      </w:pPr>
      <w:r>
        <w:t>соответствующий финансовый год;</w:t>
      </w:r>
    </w:p>
    <w:p w:rsidR="00494D6F" w:rsidRDefault="00494D6F" w:rsidP="00494D6F">
      <w:pPr>
        <w:pStyle w:val="3"/>
        <w:shd w:val="clear" w:color="auto" w:fill="auto"/>
        <w:ind w:left="20" w:right="20" w:firstLine="680"/>
        <w:jc w:val="both"/>
      </w:pPr>
      <w:r>
        <w:t xml:space="preserve">НЗ </w:t>
      </w:r>
      <w:r>
        <w:rPr>
          <w:vertAlign w:val="superscript"/>
        </w:rPr>
        <w:t>1</w:t>
      </w:r>
      <w:r>
        <w:rPr>
          <w:vertAlign w:val="subscript"/>
        </w:rPr>
        <w:t>очр</w:t>
      </w:r>
      <w:r>
        <w:t xml:space="preserve"> - нормативные затраты на оказание единицы </w:t>
      </w:r>
      <w:r>
        <w:rPr>
          <w:lang w:val="en-US" w:bidi="en-US"/>
        </w:rPr>
        <w:t>i</w:t>
      </w:r>
      <w:r>
        <w:t>-той государственной услуги образовательной организации на соответствующий финансовый год;</w:t>
      </w:r>
    </w:p>
    <w:p w:rsidR="00494D6F" w:rsidRDefault="00494D6F" w:rsidP="00494D6F">
      <w:pPr>
        <w:pStyle w:val="3"/>
        <w:shd w:val="clear" w:color="auto" w:fill="auto"/>
        <w:ind w:left="20" w:right="20" w:firstLine="680"/>
        <w:jc w:val="both"/>
      </w:pPr>
      <w:r>
        <w:rPr>
          <w:rStyle w:val="18pt"/>
        </w:rPr>
        <w:t>K</w:t>
      </w:r>
      <w:r w:rsidRPr="00494D6F">
        <w:rPr>
          <w:rStyle w:val="18pt"/>
          <w:lang w:val="ru-RU"/>
        </w:rPr>
        <w:t xml:space="preserve"> </w:t>
      </w:r>
      <w:r>
        <w:t xml:space="preserve">- </w:t>
      </w:r>
      <w:proofErr w:type="gramStart"/>
      <w:r>
        <w:t>объем</w:t>
      </w:r>
      <w:proofErr w:type="gramEnd"/>
      <w:r>
        <w:t xml:space="preserve"> </w:t>
      </w:r>
      <w:r>
        <w:rPr>
          <w:lang w:val="en-US" w:bidi="en-US"/>
        </w:rPr>
        <w:t>i</w:t>
      </w:r>
      <w:r>
        <w:t>-той государственной услуги в соответствии с государственным (муниципальным) заданием.</w:t>
      </w:r>
    </w:p>
    <w:p w:rsidR="00494D6F" w:rsidRDefault="00494D6F" w:rsidP="00494D6F">
      <w:pPr>
        <w:pStyle w:val="3"/>
        <w:shd w:val="clear" w:color="auto" w:fill="auto"/>
        <w:spacing w:after="156"/>
        <w:ind w:left="20" w:right="20" w:firstLine="680"/>
        <w:jc w:val="both"/>
      </w:pPr>
      <w:r>
        <w:t xml:space="preserve">Нормативные затраты на оказание единицы </w:t>
      </w:r>
      <w:r>
        <w:rPr>
          <w:lang w:val="en-US" w:bidi="en-US"/>
        </w:rPr>
        <w:t>i</w:t>
      </w:r>
      <w:r>
        <w:t>-той государственной услуги образовательной организации на соответствующий финансовый год определяются по формуле:</w:t>
      </w:r>
    </w:p>
    <w:p w:rsidR="00494D6F" w:rsidRDefault="00494D6F" w:rsidP="00494D6F">
      <w:pPr>
        <w:pStyle w:val="52"/>
        <w:shd w:val="clear" w:color="auto" w:fill="auto"/>
        <w:spacing w:before="0" w:after="291" w:line="360" w:lineRule="exact"/>
        <w:ind w:left="20"/>
        <w:jc w:val="center"/>
      </w:pPr>
      <w:r>
        <w:rPr>
          <w:rStyle w:val="518pt0pt"/>
          <w:i/>
          <w:iCs/>
          <w:vertAlign w:val="superscript"/>
        </w:rPr>
        <w:t>НЗ</w:t>
      </w:r>
      <w:r>
        <w:rPr>
          <w:rStyle w:val="512pt0pt"/>
          <w:i/>
          <w:iCs/>
          <w:vertAlign w:val="superscript"/>
        </w:rPr>
        <w:t>1</w:t>
      </w:r>
      <w:r>
        <w:rPr>
          <w:rStyle w:val="50pt1"/>
          <w:i/>
          <w:iCs/>
        </w:rPr>
        <w:t xml:space="preserve">очр= </w:t>
      </w:r>
      <w:r>
        <w:rPr>
          <w:rStyle w:val="518pt0pt"/>
          <w:i/>
          <w:iCs/>
          <w:vertAlign w:val="superscript"/>
        </w:rPr>
        <w:t>НЗ</w:t>
      </w:r>
      <w:r>
        <w:rPr>
          <w:rStyle w:val="518pt0pt"/>
          <w:i/>
          <w:iCs/>
        </w:rPr>
        <w:t xml:space="preserve"> </w:t>
      </w:r>
      <w:proofErr w:type="spellStart"/>
      <w:r>
        <w:rPr>
          <w:rStyle w:val="50pt1"/>
          <w:i/>
          <w:iCs/>
        </w:rPr>
        <w:t>гу</w:t>
      </w:r>
      <w:proofErr w:type="spellEnd"/>
      <w:r>
        <w:rPr>
          <w:rStyle w:val="50pt1"/>
          <w:i/>
          <w:iCs/>
        </w:rPr>
        <w:t xml:space="preserve">+ </w:t>
      </w:r>
      <w:r>
        <w:rPr>
          <w:rStyle w:val="518pt0pt"/>
          <w:i/>
          <w:iCs/>
          <w:vertAlign w:val="superscript"/>
        </w:rPr>
        <w:t>НЗ</w:t>
      </w:r>
      <w:r>
        <w:rPr>
          <w:rStyle w:val="518pt0pt"/>
          <w:i/>
          <w:iCs/>
        </w:rPr>
        <w:t xml:space="preserve"> </w:t>
      </w:r>
      <w:r>
        <w:rPr>
          <w:rStyle w:val="50pt1"/>
          <w:i/>
          <w:iCs/>
        </w:rPr>
        <w:t>он</w:t>
      </w:r>
      <w:proofErr w:type="gramStart"/>
      <w:r>
        <w:rPr>
          <w:rStyle w:val="50pt1"/>
          <w:i/>
          <w:iCs/>
        </w:rPr>
        <w:t xml:space="preserve"> </w:t>
      </w:r>
      <w:r>
        <w:rPr>
          <w:rStyle w:val="514pt0pt"/>
          <w:i/>
          <w:iCs/>
        </w:rPr>
        <w:t>,</w:t>
      </w:r>
      <w:proofErr w:type="gramEnd"/>
      <w:r>
        <w:rPr>
          <w:rStyle w:val="512pt0pt0"/>
        </w:rPr>
        <w:t xml:space="preserve"> </w:t>
      </w:r>
      <w:r>
        <w:rPr>
          <w:rStyle w:val="512pt0pt0"/>
          <w:vertAlign w:val="superscript"/>
        </w:rPr>
        <w:t>г</w:t>
      </w:r>
      <w:r>
        <w:rPr>
          <w:rStyle w:val="512pt0pt0"/>
        </w:rPr>
        <w:t>д</w:t>
      </w:r>
      <w:r>
        <w:rPr>
          <w:rStyle w:val="512pt0pt0"/>
          <w:vertAlign w:val="superscript"/>
        </w:rPr>
        <w:t>е</w:t>
      </w:r>
    </w:p>
    <w:p w:rsidR="00494D6F" w:rsidRDefault="00494D6F" w:rsidP="00494D6F">
      <w:pPr>
        <w:pStyle w:val="3"/>
        <w:shd w:val="clear" w:color="auto" w:fill="auto"/>
        <w:spacing w:after="121" w:line="260" w:lineRule="exact"/>
        <w:ind w:left="20" w:firstLine="680"/>
        <w:jc w:val="both"/>
      </w:pPr>
      <w:r>
        <w:t xml:space="preserve">НЗ </w:t>
      </w:r>
      <w:r>
        <w:rPr>
          <w:rStyle w:val="0pt1"/>
          <w:vertAlign w:val="superscript"/>
        </w:rPr>
        <w:t>1</w:t>
      </w:r>
      <w:r>
        <w:rPr>
          <w:rStyle w:val="0pt1"/>
          <w:vertAlign w:val="subscript"/>
        </w:rPr>
        <w:t>очр</w:t>
      </w:r>
      <w:r>
        <w:t xml:space="preserve"> _ нормативные затраты на оказание единицы </w:t>
      </w:r>
      <w:r>
        <w:rPr>
          <w:lang w:val="en-US" w:bidi="en-US"/>
        </w:rPr>
        <w:t>i</w:t>
      </w:r>
      <w:r>
        <w:t>-той государственной</w:t>
      </w:r>
    </w:p>
    <w:p w:rsidR="00494D6F" w:rsidRDefault="00494D6F" w:rsidP="00494D6F">
      <w:pPr>
        <w:pStyle w:val="3"/>
        <w:shd w:val="clear" w:color="auto" w:fill="auto"/>
        <w:ind w:left="20"/>
        <w:jc w:val="left"/>
      </w:pPr>
      <w:r>
        <w:t>услуги образовательной организации на соответствующий финансовый год;</w:t>
      </w:r>
    </w:p>
    <w:p w:rsidR="00494D6F" w:rsidRDefault="00494D6F" w:rsidP="00494D6F">
      <w:pPr>
        <w:pStyle w:val="3"/>
        <w:shd w:val="clear" w:color="auto" w:fill="auto"/>
        <w:ind w:left="20" w:right="20" w:firstLine="680"/>
        <w:jc w:val="both"/>
      </w:pPr>
      <w:r>
        <w:t xml:space="preserve">НЗ </w:t>
      </w:r>
      <w:proofErr w:type="spellStart"/>
      <w:r>
        <w:rPr>
          <w:vertAlign w:val="subscript"/>
        </w:rPr>
        <w:t>гу</w:t>
      </w:r>
      <w:proofErr w:type="spellEnd"/>
      <w:r>
        <w:t xml:space="preserve"> - нормативные затраты, непосредственно связанные с оказанием государственной услуги;</w:t>
      </w:r>
    </w:p>
    <w:p w:rsidR="00494D6F" w:rsidRDefault="00494D6F" w:rsidP="00494D6F">
      <w:pPr>
        <w:pStyle w:val="3"/>
        <w:shd w:val="clear" w:color="auto" w:fill="auto"/>
        <w:ind w:left="20" w:firstLine="680"/>
        <w:jc w:val="both"/>
      </w:pPr>
      <w:r>
        <w:t xml:space="preserve">НЗ </w:t>
      </w:r>
      <w:r>
        <w:rPr>
          <w:vertAlign w:val="subscript"/>
        </w:rPr>
        <w:t>он</w:t>
      </w:r>
      <w:r>
        <w:t xml:space="preserve"> - нормативные затраты на общехозяйственные нужды.</w:t>
      </w:r>
    </w:p>
    <w:p w:rsidR="00494D6F" w:rsidRDefault="00494D6F" w:rsidP="00494D6F">
      <w:pPr>
        <w:pStyle w:val="3"/>
        <w:shd w:val="clear" w:color="auto" w:fill="auto"/>
        <w:spacing w:after="156"/>
        <w:ind w:left="20" w:right="20" w:firstLine="680"/>
        <w:jc w:val="both"/>
      </w:pPr>
      <w:r>
        <w:t xml:space="preserve">Нормативные затраты, непосредственно связанные с оказанием </w:t>
      </w:r>
      <w:r>
        <w:lastRenderedPageBreak/>
        <w:t>государственной услуги на соответствующий финансовый год, определяются по формуле:</w:t>
      </w:r>
    </w:p>
    <w:p w:rsidR="00494D6F" w:rsidRDefault="00494D6F" w:rsidP="00494D6F">
      <w:pPr>
        <w:pStyle w:val="150"/>
        <w:shd w:val="clear" w:color="auto" w:fill="auto"/>
        <w:spacing w:before="0" w:after="101" w:line="360" w:lineRule="exact"/>
        <w:ind w:right="200"/>
      </w:pPr>
      <w:r>
        <w:rPr>
          <w:rStyle w:val="1518pt0pt"/>
          <w:vertAlign w:val="superscript"/>
        </w:rPr>
        <w:t>1НЗ</w:t>
      </w:r>
      <w:r>
        <w:rPr>
          <w:rStyle w:val="1518pt0pt0"/>
        </w:rPr>
        <w:t xml:space="preserve"> </w:t>
      </w:r>
      <w:proofErr w:type="spellStart"/>
      <w:r>
        <w:rPr>
          <w:rStyle w:val="150pt"/>
        </w:rPr>
        <w:t>гу</w:t>
      </w:r>
      <w:proofErr w:type="spellEnd"/>
      <w:r>
        <w:rPr>
          <w:rStyle w:val="150pt"/>
        </w:rPr>
        <w:t xml:space="preserve"> </w:t>
      </w:r>
      <w:r>
        <w:rPr>
          <w:rStyle w:val="1518pt0pt0"/>
        </w:rPr>
        <w:t xml:space="preserve">= </w:t>
      </w:r>
      <w:r>
        <w:rPr>
          <w:rStyle w:val="1518pt0pt"/>
        </w:rPr>
        <w:t>НЗ</w:t>
      </w:r>
      <w:r>
        <w:rPr>
          <w:vertAlign w:val="subscript"/>
        </w:rPr>
        <w:t>0тг</w:t>
      </w:r>
      <w:r>
        <w:t xml:space="preserve">у + </w:t>
      </w:r>
      <w:r>
        <w:rPr>
          <w:rStyle w:val="1518pt0pt"/>
          <w:vertAlign w:val="superscript"/>
        </w:rPr>
        <w:t>НЗ</w:t>
      </w:r>
      <w:r>
        <w:rPr>
          <w:rStyle w:val="1518pt0pt"/>
        </w:rPr>
        <w:t xml:space="preserve"> </w:t>
      </w:r>
      <w:proofErr w:type="spellStart"/>
      <w:r>
        <w:t>мр</w:t>
      </w:r>
      <w:proofErr w:type="spellEnd"/>
      <w:r>
        <w:t xml:space="preserve"> + </w:t>
      </w:r>
      <w:r>
        <w:rPr>
          <w:rStyle w:val="1518pt0pt"/>
          <w:vertAlign w:val="superscript"/>
        </w:rPr>
        <w:t>НЗ</w:t>
      </w:r>
      <w:r>
        <w:rPr>
          <w:rStyle w:val="1518pt0pt"/>
        </w:rPr>
        <w:t xml:space="preserve"> </w:t>
      </w:r>
      <w:proofErr w:type="spellStart"/>
      <w:r>
        <w:rPr>
          <w:vertAlign w:val="subscript"/>
        </w:rPr>
        <w:t>пп</w:t>
      </w:r>
      <w:proofErr w:type="spellEnd"/>
      <w:proofErr w:type="gramStart"/>
      <w:r>
        <w:t xml:space="preserve"> </w:t>
      </w:r>
      <w:r>
        <w:rPr>
          <w:rStyle w:val="1514pt0pt"/>
        </w:rPr>
        <w:t>,</w:t>
      </w:r>
      <w:proofErr w:type="gramEnd"/>
      <w:r>
        <w:rPr>
          <w:rStyle w:val="150pt1"/>
        </w:rPr>
        <w:t xml:space="preserve"> </w:t>
      </w:r>
      <w:r>
        <w:rPr>
          <w:rStyle w:val="150pt1"/>
          <w:vertAlign w:val="superscript"/>
        </w:rPr>
        <w:t>где</w:t>
      </w:r>
    </w:p>
    <w:p w:rsidR="00494D6F" w:rsidRDefault="00494D6F" w:rsidP="00494D6F">
      <w:pPr>
        <w:pStyle w:val="3"/>
        <w:shd w:val="clear" w:color="auto" w:fill="auto"/>
        <w:ind w:left="20" w:right="20" w:firstLine="680"/>
        <w:jc w:val="both"/>
      </w:pPr>
      <w:proofErr w:type="spellStart"/>
      <w:r>
        <w:t>НЗ</w:t>
      </w:r>
      <w:r>
        <w:rPr>
          <w:vertAlign w:val="subscript"/>
        </w:rPr>
        <w:t>гу</w:t>
      </w:r>
      <w:proofErr w:type="spellEnd"/>
      <w:r>
        <w:t xml:space="preserve"> - нормативные затраты, непосредственно связанные с оказанием государственной услуги на соответствующий финансовый год;</w:t>
      </w:r>
    </w:p>
    <w:p w:rsidR="00494D6F" w:rsidRDefault="00494D6F" w:rsidP="00494D6F">
      <w:pPr>
        <w:pStyle w:val="3"/>
        <w:shd w:val="clear" w:color="auto" w:fill="auto"/>
        <w:ind w:left="20" w:right="20" w:firstLine="680"/>
        <w:jc w:val="both"/>
      </w:pPr>
      <w:proofErr w:type="spellStart"/>
      <w:r>
        <w:t>НЗотгу</w:t>
      </w:r>
      <w:proofErr w:type="spellEnd"/>
      <w: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494D6F" w:rsidRDefault="00494D6F" w:rsidP="00557FE8">
      <w:pPr>
        <w:pStyle w:val="3"/>
        <w:shd w:val="clear" w:color="auto" w:fill="auto"/>
        <w:ind w:left="20" w:right="20" w:firstLine="680"/>
        <w:jc w:val="both"/>
      </w:pPr>
      <w:proofErr w:type="gramStart"/>
      <w:r>
        <w:t xml:space="preserve">НЗ </w:t>
      </w:r>
      <w:proofErr w:type="spellStart"/>
      <w:r>
        <w:rPr>
          <w:vertAlign w:val="superscript"/>
          <w:lang w:val="en-US" w:bidi="en-US"/>
        </w:rPr>
        <w:t>J</w:t>
      </w:r>
      <w:r>
        <w:rPr>
          <w:lang w:val="en-US" w:bidi="en-US"/>
        </w:rPr>
        <w:t>Mp</w:t>
      </w:r>
      <w:proofErr w:type="spellEnd"/>
      <w:r w:rsidRPr="00BA70E5">
        <w:rPr>
          <w:lang w:bidi="en-US"/>
        </w:rPr>
        <w:t xml:space="preserve"> </w:t>
      </w:r>
      <w:r>
        <w:t>-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w:t>
      </w:r>
      <w:r w:rsidR="00557FE8">
        <w:t xml:space="preserve">льные технические средства, </w:t>
      </w:r>
      <w:proofErr w:type="spellStart"/>
      <w:r>
        <w:t>ассистивные</w:t>
      </w:r>
      <w:proofErr w:type="spellEnd"/>
      <w:r>
        <w:t xml:space="preserve"> устройства, специальные компьютерные программы и другие средства обучения и воспитания по АООП типа </w:t>
      </w:r>
      <w:r>
        <w:rPr>
          <w:lang w:val="en-US" w:bidi="en-US"/>
        </w:rPr>
        <w:t>j</w:t>
      </w:r>
      <w:r w:rsidRPr="00BA70E5">
        <w:rPr>
          <w:lang w:bidi="en-US"/>
        </w:rPr>
        <w:t xml:space="preserve"> </w:t>
      </w:r>
      <w:r>
        <w:t xml:space="preserve">(в соответствии с </w:t>
      </w:r>
      <w:proofErr w:type="spellStart"/>
      <w:r>
        <w:t>материально</w:t>
      </w:r>
      <w:r>
        <w:softHyphen/>
        <w:t>техническими</w:t>
      </w:r>
      <w:proofErr w:type="spellEnd"/>
      <w:r>
        <w:t xml:space="preserve"> условиями с учетом специфики обучающихся);</w:t>
      </w:r>
      <w:proofErr w:type="gramEnd"/>
    </w:p>
    <w:p w:rsidR="00494D6F" w:rsidRDefault="00494D6F" w:rsidP="00494D6F">
      <w:pPr>
        <w:pStyle w:val="3"/>
        <w:shd w:val="clear" w:color="auto" w:fill="auto"/>
        <w:ind w:left="20" w:right="20" w:firstLine="700"/>
        <w:jc w:val="both"/>
      </w:pPr>
      <w:r>
        <w:t xml:space="preserve">НЗ </w:t>
      </w:r>
      <w:proofErr w:type="gramStart"/>
      <w:r>
        <w:rPr>
          <w:lang w:val="en-US"/>
        </w:rPr>
        <w:t>j</w:t>
      </w:r>
      <w:proofErr w:type="spellStart"/>
      <w:proofErr w:type="gramEnd"/>
      <w:r>
        <w:rPr>
          <w:vertAlign w:val="subscript"/>
        </w:rPr>
        <w:t>пп</w:t>
      </w:r>
      <w:proofErr w:type="spellEnd"/>
      <w: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Pr>
          <w:lang w:val="en-US" w:bidi="en-US"/>
        </w:rPr>
        <w:t>j</w:t>
      </w:r>
      <w:r w:rsidRPr="00BA70E5">
        <w:rPr>
          <w:lang w:bidi="en-US"/>
        </w:rPr>
        <w:t>).</w:t>
      </w:r>
    </w:p>
    <w:p w:rsidR="00494D6F" w:rsidRDefault="00494D6F" w:rsidP="00494D6F">
      <w:pPr>
        <w:pStyle w:val="3"/>
        <w:shd w:val="clear" w:color="auto" w:fill="auto"/>
        <w:ind w:left="20" w:right="20" w:firstLine="700"/>
        <w:jc w:val="both"/>
      </w:pPr>
      <w: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w:t>
      </w:r>
      <w:proofErr w:type="spellStart"/>
      <w:r>
        <w:t>административно</w:t>
      </w:r>
      <w:r>
        <w:softHyphen/>
        <w:t>управленческий</w:t>
      </w:r>
      <w:proofErr w:type="spellEnd"/>
      <w:r>
        <w:t xml:space="preserve"> и т.п. персонал не учитывается).</w:t>
      </w:r>
    </w:p>
    <w:p w:rsidR="00494D6F" w:rsidRDefault="00494D6F" w:rsidP="00494D6F">
      <w:pPr>
        <w:pStyle w:val="3"/>
        <w:shd w:val="clear" w:color="auto" w:fill="auto"/>
        <w:ind w:left="20" w:right="20" w:firstLine="700"/>
        <w:jc w:val="both"/>
      </w:pPr>
      <w: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w:t>
      </w:r>
      <w:r>
        <w:rPr>
          <w:rStyle w:val="11"/>
        </w:rPr>
        <w:t>ицы</w:t>
      </w:r>
      <w:r>
        <w:t xml:space="preserve"> государственной услуги, с учетом стимулирующих выплат за </w:t>
      </w:r>
      <w:r>
        <w:lastRenderedPageBreak/>
        <w:t>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494D6F" w:rsidRDefault="00494D6F" w:rsidP="00494D6F">
      <w:pPr>
        <w:pStyle w:val="3"/>
        <w:shd w:val="clear" w:color="auto" w:fill="auto"/>
        <w:ind w:left="20" w:right="20" w:firstLine="560"/>
        <w:jc w:val="both"/>
      </w:pPr>
      <w: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D73CB3" w:rsidRDefault="00D73CB3" w:rsidP="00305A0A">
      <w:pPr>
        <w:spacing w:after="214" w:line="240" w:lineRule="auto"/>
        <w:rPr>
          <w:color w:val="00000A"/>
          <w:szCs w:val="28"/>
        </w:rPr>
      </w:pPr>
    </w:p>
    <w:p w:rsidR="00494D6F" w:rsidRDefault="00494D6F" w:rsidP="00494D6F">
      <w:pPr>
        <w:pStyle w:val="3"/>
        <w:shd w:val="clear" w:color="auto" w:fill="auto"/>
        <w:ind w:left="20" w:right="20" w:firstLine="520"/>
        <w:jc w:val="left"/>
      </w:pPr>
      <w: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t>обучающихся</w:t>
      </w:r>
      <w:proofErr w:type="gramEnd"/>
      <w:r>
        <w:t xml:space="preserve"> с ЗПР: реализация АООП НОО обучающихся с ЗПР может определяться по формуле:</w:t>
      </w:r>
    </w:p>
    <w:p w:rsidR="00494D6F" w:rsidRDefault="00494D6F" w:rsidP="00494D6F">
      <w:pPr>
        <w:pStyle w:val="40"/>
        <w:shd w:val="clear" w:color="auto" w:fill="auto"/>
        <w:ind w:left="20" w:firstLine="520"/>
        <w:jc w:val="left"/>
      </w:pPr>
      <w:proofErr w:type="spellStart"/>
      <w:r>
        <w:rPr>
          <w:rStyle w:val="40pt"/>
        </w:rPr>
        <w:t>НЗ</w:t>
      </w:r>
      <w:r>
        <w:rPr>
          <w:rStyle w:val="40pt"/>
          <w:vertAlign w:val="subscript"/>
        </w:rPr>
        <w:t>отгу</w:t>
      </w:r>
      <w:proofErr w:type="spellEnd"/>
      <w:r>
        <w:rPr>
          <w:rStyle w:val="40pt"/>
        </w:rPr>
        <w:t xml:space="preserve"> = ЗП</w:t>
      </w:r>
      <w:r>
        <w:rPr>
          <w:rStyle w:val="40pt"/>
          <w:vertAlign w:val="superscript"/>
        </w:rPr>
        <w:t>рег</w:t>
      </w:r>
      <w:r>
        <w:rPr>
          <w:rStyle w:val="40pt"/>
          <w:vertAlign w:val="subscript"/>
        </w:rPr>
        <w:t>-1</w:t>
      </w:r>
      <w:r>
        <w:rPr>
          <w:rStyle w:val="40pt"/>
        </w:rPr>
        <w:t xml:space="preserve"> * 12 * </w:t>
      </w:r>
      <w:proofErr w:type="spellStart"/>
      <w:r>
        <w:rPr>
          <w:rStyle w:val="40pt"/>
        </w:rPr>
        <w:t>К</w:t>
      </w:r>
      <w:r>
        <w:rPr>
          <w:rStyle w:val="40pt"/>
          <w:vertAlign w:val="superscript"/>
        </w:rPr>
        <w:t>оез</w:t>
      </w:r>
      <w:proofErr w:type="spellEnd"/>
      <w:r>
        <w:rPr>
          <w:rStyle w:val="40pt"/>
        </w:rPr>
        <w:t xml:space="preserve"> * К</w:t>
      </w:r>
      <w:proofErr w:type="gramStart"/>
      <w:r>
        <w:rPr>
          <w:rStyle w:val="40pt"/>
          <w:vertAlign w:val="superscript"/>
        </w:rPr>
        <w:t>1</w:t>
      </w:r>
      <w:proofErr w:type="gramEnd"/>
      <w:r>
        <w:rPr>
          <w:rStyle w:val="40pt"/>
        </w:rPr>
        <w:t xml:space="preserve"> * К</w:t>
      </w:r>
      <w:r>
        <w:rPr>
          <w:rStyle w:val="40pt"/>
          <w:vertAlign w:val="superscript"/>
        </w:rPr>
        <w:t>2</w:t>
      </w:r>
      <w:r>
        <w:rPr>
          <w:rStyle w:val="40pt"/>
        </w:rPr>
        <w:t xml:space="preserve"> , где:</w:t>
      </w:r>
    </w:p>
    <w:p w:rsidR="00494D6F" w:rsidRDefault="00494D6F" w:rsidP="00494D6F">
      <w:pPr>
        <w:pStyle w:val="3"/>
        <w:shd w:val="clear" w:color="auto" w:fill="auto"/>
        <w:ind w:left="20" w:right="20" w:firstLine="520"/>
        <w:jc w:val="both"/>
      </w:pPr>
      <w:proofErr w:type="spellStart"/>
      <w:r>
        <w:rPr>
          <w:rStyle w:val="0pt1"/>
        </w:rPr>
        <w:t>НЗ</w:t>
      </w:r>
      <w:r>
        <w:rPr>
          <w:rStyle w:val="0pt1"/>
          <w:vertAlign w:val="subscript"/>
        </w:rPr>
        <w:t>отгу</w:t>
      </w:r>
      <w:proofErr w:type="spellEnd"/>
      <w:r>
        <w:rPr>
          <w:rStyle w:val="0pt1"/>
        </w:rPr>
        <w:t xml:space="preserve"> -</w:t>
      </w:r>
      <w: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t>обучающимся</w:t>
      </w:r>
      <w:proofErr w:type="gramEnd"/>
      <w:r>
        <w:t xml:space="preserve"> с ЗПР;</w:t>
      </w:r>
    </w:p>
    <w:p w:rsidR="00494D6F" w:rsidRDefault="00494D6F" w:rsidP="00494D6F">
      <w:pPr>
        <w:pStyle w:val="3"/>
        <w:shd w:val="clear" w:color="auto" w:fill="auto"/>
        <w:ind w:left="20" w:right="20" w:firstLine="700"/>
        <w:jc w:val="both"/>
      </w:pPr>
      <w:r>
        <w:rPr>
          <w:rStyle w:val="0pt1"/>
        </w:rPr>
        <w:t xml:space="preserve">ЗП </w:t>
      </w:r>
      <w:r>
        <w:rPr>
          <w:rStyle w:val="0pt1"/>
          <w:vertAlign w:val="superscript"/>
        </w:rPr>
        <w:t>рег</w:t>
      </w:r>
      <w:r>
        <w:rPr>
          <w:rStyle w:val="0pt1"/>
          <w:vertAlign w:val="subscript"/>
        </w:rPr>
        <w:t>-1</w:t>
      </w:r>
      <w:r>
        <w:rPr>
          <w:rStyle w:val="0pt1"/>
        </w:rPr>
        <w:t xml:space="preserve"> -</w:t>
      </w:r>
      <w:r>
        <w:t xml:space="preserve"> среднемесячная заработная плата в экономике соответствующего региона в предшествующем году, руб./мес.;</w:t>
      </w:r>
    </w:p>
    <w:p w:rsidR="00494D6F" w:rsidRDefault="00494D6F" w:rsidP="00494D6F">
      <w:pPr>
        <w:pStyle w:val="3"/>
        <w:shd w:val="clear" w:color="auto" w:fill="auto"/>
        <w:ind w:left="20" w:firstLine="700"/>
        <w:jc w:val="both"/>
      </w:pPr>
      <w:r>
        <w:rPr>
          <w:rStyle w:val="0pt1"/>
        </w:rPr>
        <w:t>12 -</w:t>
      </w:r>
      <w:r>
        <w:t xml:space="preserve"> количество месяцев в году;</w:t>
      </w:r>
    </w:p>
    <w:p w:rsidR="00494D6F" w:rsidRDefault="00494D6F" w:rsidP="00494D6F">
      <w:pPr>
        <w:pStyle w:val="3"/>
        <w:shd w:val="clear" w:color="auto" w:fill="auto"/>
        <w:ind w:left="20" w:right="20" w:firstLine="700"/>
        <w:jc w:val="both"/>
      </w:pPr>
      <w:r>
        <w:rPr>
          <w:rStyle w:val="0pt1"/>
        </w:rPr>
        <w:t>К°</w:t>
      </w:r>
      <w:r>
        <w:rPr>
          <w:rStyle w:val="0pt1"/>
          <w:vertAlign w:val="superscript"/>
        </w:rPr>
        <w:t>ВЗ</w:t>
      </w:r>
      <w:r>
        <w:rPr>
          <w:rStyle w:val="0pt1"/>
        </w:rPr>
        <w:t xml:space="preserve"> -</w:t>
      </w:r>
      <w:r>
        <w:t xml:space="preserve"> коэффициент, учитывающий специфику образовательной программы или категорию </w:t>
      </w:r>
      <w:proofErr w:type="gramStart"/>
      <w:r>
        <w:t>обучающихся</w:t>
      </w:r>
      <w:proofErr w:type="gramEnd"/>
      <w:r>
        <w:t xml:space="preserve"> (при их наличии);</w:t>
      </w:r>
    </w:p>
    <w:p w:rsidR="00494D6F" w:rsidRDefault="00494D6F" w:rsidP="00494D6F">
      <w:pPr>
        <w:pStyle w:val="3"/>
        <w:shd w:val="clear" w:color="auto" w:fill="auto"/>
        <w:ind w:left="20" w:right="20" w:firstLine="700"/>
        <w:jc w:val="both"/>
      </w:pPr>
      <w:proofErr w:type="gramStart"/>
      <w:r>
        <w:rPr>
          <w:rStyle w:val="0pt1"/>
          <w:lang w:val="en-US" w:eastAsia="en-US" w:bidi="en-US"/>
        </w:rPr>
        <w:t>K</w:t>
      </w:r>
      <w:r w:rsidRPr="00BA70E5">
        <w:rPr>
          <w:rStyle w:val="0pt1"/>
          <w:vertAlign w:val="superscript"/>
          <w:lang w:eastAsia="en-US" w:bidi="en-US"/>
        </w:rPr>
        <w:t>1</w:t>
      </w:r>
      <w:r w:rsidRPr="00BA70E5">
        <w:rPr>
          <w:rStyle w:val="0pt1"/>
          <w:lang w:eastAsia="en-US" w:bidi="en-US"/>
        </w:rPr>
        <w:t xml:space="preserve"> </w:t>
      </w:r>
      <w:r>
        <w:rPr>
          <w:rStyle w:val="0pt1"/>
        </w:rPr>
        <w:t>-</w:t>
      </w:r>
      <w:r>
        <w:t xml:space="preserve"> коэффициент страховых взносов на выплаты по оплате труда.</w:t>
      </w:r>
      <w:proofErr w:type="gramEnd"/>
      <w:r>
        <w:t xml:space="preserve"> Значение коэффициента - 1,302;</w:t>
      </w:r>
    </w:p>
    <w:p w:rsidR="00494D6F" w:rsidRDefault="00494D6F" w:rsidP="00494D6F">
      <w:pPr>
        <w:pStyle w:val="3"/>
        <w:shd w:val="clear" w:color="auto" w:fill="auto"/>
        <w:ind w:left="20" w:right="20" w:firstLine="700"/>
        <w:jc w:val="both"/>
      </w:pPr>
      <w:proofErr w:type="gramStart"/>
      <w:r>
        <w:rPr>
          <w:rStyle w:val="0pt1"/>
          <w:lang w:val="en-US" w:eastAsia="en-US" w:bidi="en-US"/>
        </w:rPr>
        <w:t>K</w:t>
      </w:r>
      <w:r w:rsidRPr="00BA70E5">
        <w:rPr>
          <w:rStyle w:val="0pt1"/>
          <w:vertAlign w:val="superscript"/>
          <w:lang w:eastAsia="en-US" w:bidi="en-US"/>
        </w:rPr>
        <w:t>2</w:t>
      </w:r>
      <w:r w:rsidRPr="00BA70E5">
        <w:rPr>
          <w:rStyle w:val="0pt1"/>
          <w:lang w:eastAsia="en-US" w:bidi="en-US"/>
        </w:rPr>
        <w:t xml:space="preserve"> </w:t>
      </w:r>
      <w:r>
        <w:rPr>
          <w:rStyle w:val="0pt1"/>
        </w:rPr>
        <w:t>-</w:t>
      </w:r>
      <w:r>
        <w:t xml:space="preserve"> коэффициент, учитывающий применение районных коэффициентов и </w:t>
      </w:r>
      <w:r>
        <w:lastRenderedPageBreak/>
        <w:t>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494D6F" w:rsidRDefault="00494D6F" w:rsidP="00494D6F">
      <w:pPr>
        <w:pStyle w:val="3"/>
        <w:shd w:val="clear" w:color="auto" w:fill="auto"/>
        <w:ind w:left="20" w:right="20" w:firstLine="700"/>
        <w:jc w:val="both"/>
      </w:pPr>
      <w: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Pr>
          <w:lang w:val="en-US" w:bidi="en-US"/>
        </w:rPr>
        <w:t>i</w:t>
      </w:r>
      <w: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94D6F" w:rsidRDefault="00494D6F" w:rsidP="00494D6F">
      <w:pPr>
        <w:pStyle w:val="40"/>
        <w:shd w:val="clear" w:color="auto" w:fill="auto"/>
        <w:ind w:left="20" w:firstLine="700"/>
        <w:jc w:val="both"/>
      </w:pPr>
      <w:proofErr w:type="spellStart"/>
      <w:r>
        <w:rPr>
          <w:rStyle w:val="40pt"/>
        </w:rPr>
        <w:t>НЗон</w:t>
      </w:r>
      <w:proofErr w:type="spellEnd"/>
      <w:r>
        <w:rPr>
          <w:rStyle w:val="40pt"/>
        </w:rPr>
        <w:t>= НЗ \</w:t>
      </w:r>
      <w:proofErr w:type="spellStart"/>
      <w:r>
        <w:rPr>
          <w:rStyle w:val="40pt"/>
        </w:rPr>
        <w:t>ттп</w:t>
      </w:r>
      <w:proofErr w:type="spellEnd"/>
      <w:r>
        <w:rPr>
          <w:rStyle w:val="40pt0"/>
        </w:rPr>
        <w:t xml:space="preserve"> + </w:t>
      </w:r>
      <w:proofErr w:type="spellStart"/>
      <w:r>
        <w:rPr>
          <w:rStyle w:val="40pt"/>
        </w:rPr>
        <w:t>НЗком</w:t>
      </w:r>
      <w:proofErr w:type="spellEnd"/>
      <w:r>
        <w:rPr>
          <w:rStyle w:val="40pt0"/>
        </w:rPr>
        <w:t xml:space="preserve"> + </w:t>
      </w:r>
      <w:r>
        <w:rPr>
          <w:rStyle w:val="40pt"/>
        </w:rPr>
        <w:t xml:space="preserve">НЗ </w:t>
      </w:r>
      <w:r>
        <w:rPr>
          <w:rStyle w:val="40pt"/>
          <w:vertAlign w:val="superscript"/>
          <w:lang w:val="en-US" w:bidi="en-US"/>
        </w:rPr>
        <w:t>j</w:t>
      </w:r>
      <w:r w:rsidRPr="00BA70E5">
        <w:rPr>
          <w:rStyle w:val="40pt"/>
          <w:lang w:bidi="en-US"/>
        </w:rPr>
        <w:t xml:space="preserve"> </w:t>
      </w:r>
      <w:proofErr w:type="spellStart"/>
      <w:r>
        <w:rPr>
          <w:rStyle w:val="40pt"/>
        </w:rPr>
        <w:t>пк</w:t>
      </w:r>
      <w:proofErr w:type="spellEnd"/>
      <w:r>
        <w:rPr>
          <w:rStyle w:val="40pt0"/>
        </w:rPr>
        <w:t xml:space="preserve"> + </w:t>
      </w:r>
      <w:r>
        <w:rPr>
          <w:rStyle w:val="40pt"/>
        </w:rPr>
        <w:t xml:space="preserve">НЗ </w:t>
      </w:r>
      <w:r>
        <w:rPr>
          <w:rStyle w:val="40pt"/>
          <w:vertAlign w:val="superscript"/>
          <w:lang w:val="en-US" w:bidi="en-US"/>
        </w:rPr>
        <w:t>j</w:t>
      </w:r>
      <w:r>
        <w:rPr>
          <w:rStyle w:val="40pt"/>
        </w:rPr>
        <w:t xml:space="preserve">ни + </w:t>
      </w:r>
      <w:proofErr w:type="spellStart"/>
      <w:r>
        <w:rPr>
          <w:rStyle w:val="40pt"/>
        </w:rPr>
        <w:t>НЗди</w:t>
      </w:r>
      <w:proofErr w:type="spellEnd"/>
      <w:r>
        <w:rPr>
          <w:rStyle w:val="40pt"/>
        </w:rPr>
        <w:t xml:space="preserve"> + </w:t>
      </w:r>
      <w:proofErr w:type="spellStart"/>
      <w:r>
        <w:rPr>
          <w:rStyle w:val="40pt"/>
        </w:rPr>
        <w:t>НЗ</w:t>
      </w:r>
      <w:r>
        <w:rPr>
          <w:rStyle w:val="40pt"/>
          <w:vertAlign w:val="subscript"/>
        </w:rPr>
        <w:t>е</w:t>
      </w:r>
      <w:r>
        <w:rPr>
          <w:rStyle w:val="40pt"/>
        </w:rPr>
        <w:t>с</w:t>
      </w:r>
      <w:proofErr w:type="spellEnd"/>
      <w:r>
        <w:rPr>
          <w:rStyle w:val="40pt"/>
        </w:rPr>
        <w:t xml:space="preserve"> + НЗ </w:t>
      </w:r>
      <w:r>
        <w:rPr>
          <w:rStyle w:val="40pt"/>
          <w:vertAlign w:val="superscript"/>
          <w:lang w:val="en-US" w:bidi="en-US"/>
        </w:rPr>
        <w:t>J</w:t>
      </w:r>
      <w:proofErr w:type="spellStart"/>
      <w:r>
        <w:rPr>
          <w:rStyle w:val="40pt"/>
        </w:rPr>
        <w:t>тр</w:t>
      </w:r>
      <w:proofErr w:type="spellEnd"/>
      <w:r>
        <w:rPr>
          <w:rStyle w:val="40pt0"/>
        </w:rPr>
        <w:t xml:space="preserve"> + </w:t>
      </w:r>
      <w:r>
        <w:rPr>
          <w:rStyle w:val="40pt"/>
        </w:rPr>
        <w:t>НЗ \</w:t>
      </w:r>
      <w:proofErr w:type="gramStart"/>
      <w:r>
        <w:rPr>
          <w:rStyle w:val="40pt"/>
        </w:rPr>
        <w:t>р</w:t>
      </w:r>
      <w:proofErr w:type="gramEnd"/>
      <w:r>
        <w:rPr>
          <w:rStyle w:val="40pt0"/>
        </w:rPr>
        <w:t xml:space="preserve"> , где</w:t>
      </w:r>
    </w:p>
    <w:p w:rsidR="00494D6F" w:rsidRDefault="00494D6F" w:rsidP="00494D6F">
      <w:pPr>
        <w:pStyle w:val="3"/>
        <w:shd w:val="clear" w:color="auto" w:fill="auto"/>
        <w:ind w:left="20" w:right="20" w:firstLine="700"/>
        <w:jc w:val="both"/>
      </w:pPr>
      <w:proofErr w:type="gramStart"/>
      <w:r>
        <w:rPr>
          <w:rStyle w:val="0pt1"/>
        </w:rPr>
        <w:t xml:space="preserve">НЗ </w:t>
      </w:r>
      <w:r>
        <w:rPr>
          <w:rStyle w:val="0pt1"/>
          <w:vertAlign w:val="superscript"/>
        </w:rPr>
        <w:t>2</w:t>
      </w:r>
      <w:r>
        <w:rPr>
          <w:rStyle w:val="0pt1"/>
          <w:vertAlign w:val="subscript"/>
        </w:rPr>
        <w:t>отпп</w:t>
      </w:r>
      <w: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w:t>
      </w:r>
      <w:r w:rsidRPr="00494D6F">
        <w:t xml:space="preserve"> </w:t>
      </w:r>
      <w:r>
        <w:t>персонала, не принимающего непосредственного участия в оказании государственной услуги), в соответствии с кадровыми и материально</w:t>
      </w:r>
      <w:r>
        <w:softHyphen/>
      </w:r>
      <w:r w:rsidRPr="00494D6F">
        <w:t>-</w:t>
      </w:r>
      <w:r>
        <w:t xml:space="preserve">техническими условиями с учетом специфики обучающихся по АООП типа </w:t>
      </w:r>
      <w:r>
        <w:rPr>
          <w:lang w:val="en-US" w:bidi="en-US"/>
        </w:rPr>
        <w:t>j</w:t>
      </w:r>
      <w:r w:rsidRPr="00BA70E5">
        <w:rPr>
          <w:lang w:bidi="en-US"/>
        </w:rPr>
        <w:t>;</w:t>
      </w:r>
      <w:proofErr w:type="gramEnd"/>
    </w:p>
    <w:p w:rsidR="00494D6F" w:rsidRDefault="00494D6F" w:rsidP="00494D6F">
      <w:pPr>
        <w:pStyle w:val="3"/>
        <w:shd w:val="clear" w:color="auto" w:fill="auto"/>
        <w:ind w:left="20" w:right="20" w:firstLine="700"/>
        <w:jc w:val="both"/>
      </w:pPr>
      <w:r>
        <w:rPr>
          <w:rStyle w:val="0pt1"/>
        </w:rPr>
        <w:t xml:space="preserve">НЗ </w:t>
      </w:r>
      <w:r>
        <w:rPr>
          <w:rStyle w:val="0pt1"/>
          <w:vertAlign w:val="superscript"/>
          <w:lang w:val="en-US" w:eastAsia="en-US" w:bidi="en-US"/>
        </w:rPr>
        <w:t>J</w:t>
      </w:r>
      <w:r w:rsidRPr="00BA70E5">
        <w:rPr>
          <w:rStyle w:val="0pt1"/>
          <w:lang w:eastAsia="en-US" w:bidi="en-US"/>
        </w:rPr>
        <w:t xml:space="preserve"> </w:t>
      </w:r>
      <w:proofErr w:type="spellStart"/>
      <w:r>
        <w:rPr>
          <w:rStyle w:val="0pt1"/>
          <w:vertAlign w:val="subscript"/>
        </w:rPr>
        <w:t>пк</w:t>
      </w:r>
      <w:proofErr w:type="spellEnd"/>
      <w: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lang w:val="en-US" w:bidi="en-US"/>
        </w:rPr>
        <w:t>j</w:t>
      </w:r>
      <w:r w:rsidRPr="00BA70E5">
        <w:rPr>
          <w:lang w:bidi="en-US"/>
        </w:rPr>
        <w:t>);</w:t>
      </w:r>
    </w:p>
    <w:p w:rsidR="00494D6F" w:rsidRDefault="00494D6F" w:rsidP="00494D6F">
      <w:pPr>
        <w:pStyle w:val="3"/>
        <w:shd w:val="clear" w:color="auto" w:fill="auto"/>
        <w:ind w:left="20" w:right="20" w:firstLine="700"/>
        <w:jc w:val="both"/>
      </w:pPr>
      <w:proofErr w:type="spellStart"/>
      <w:proofErr w:type="gramStart"/>
      <w:r>
        <w:rPr>
          <w:rStyle w:val="0pt1"/>
        </w:rPr>
        <w:t>НЗ</w:t>
      </w:r>
      <w:r>
        <w:rPr>
          <w:rStyle w:val="0pt1"/>
          <w:vertAlign w:val="subscript"/>
        </w:rPr>
        <w:t>ком</w:t>
      </w:r>
      <w:proofErr w:type="spellEnd"/>
      <w: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494D6F" w:rsidRDefault="00494D6F" w:rsidP="00494D6F">
      <w:pPr>
        <w:pStyle w:val="3"/>
        <w:shd w:val="clear" w:color="auto" w:fill="auto"/>
        <w:ind w:left="20" w:right="20" w:firstLine="700"/>
        <w:jc w:val="both"/>
      </w:pPr>
      <w:proofErr w:type="gramStart"/>
      <w:r>
        <w:rPr>
          <w:rStyle w:val="0pt1"/>
        </w:rPr>
        <w:t>НЗ ни</w:t>
      </w:r>
      <w: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w:t>
      </w:r>
      <w:r>
        <w:lastRenderedPageBreak/>
        <w:t>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t xml:space="preserve"> и материально-техническими условиями с учетом специфики </w:t>
      </w:r>
      <w:proofErr w:type="gramStart"/>
      <w:r>
        <w:t>обучающихся</w:t>
      </w:r>
      <w:proofErr w:type="gramEnd"/>
      <w:r>
        <w:t xml:space="preserve"> по АООП типа </w:t>
      </w:r>
      <w:r>
        <w:rPr>
          <w:lang w:val="en-US" w:bidi="en-US"/>
        </w:rPr>
        <w:t>j</w:t>
      </w:r>
      <w:r w:rsidRPr="00BA70E5">
        <w:rPr>
          <w:lang w:bidi="en-US"/>
        </w:rPr>
        <w:t>;</w:t>
      </w:r>
    </w:p>
    <w:p w:rsidR="00494D6F" w:rsidRDefault="00494D6F" w:rsidP="00494D6F">
      <w:pPr>
        <w:pStyle w:val="3"/>
        <w:shd w:val="clear" w:color="auto" w:fill="auto"/>
        <w:ind w:left="20" w:right="20" w:firstLine="700"/>
        <w:jc w:val="both"/>
      </w:pPr>
      <w:proofErr w:type="spellStart"/>
      <w:r>
        <w:rPr>
          <w:rStyle w:val="0pt1"/>
        </w:rPr>
        <w:t>НЗ</w:t>
      </w:r>
      <w:r>
        <w:rPr>
          <w:rStyle w:val="0pt1"/>
          <w:vertAlign w:val="subscript"/>
        </w:rPr>
        <w:t>ди</w:t>
      </w:r>
      <w:proofErr w:type="spellEnd"/>
      <w: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94D6F" w:rsidRDefault="00494D6F" w:rsidP="00494D6F">
      <w:pPr>
        <w:pStyle w:val="3"/>
        <w:shd w:val="clear" w:color="auto" w:fill="auto"/>
        <w:ind w:left="20" w:firstLine="700"/>
        <w:jc w:val="both"/>
      </w:pPr>
      <w:proofErr w:type="spellStart"/>
      <w:r>
        <w:rPr>
          <w:rStyle w:val="0pt1"/>
        </w:rPr>
        <w:t>НЗ</w:t>
      </w:r>
      <w:r>
        <w:rPr>
          <w:rStyle w:val="0pt1"/>
          <w:vertAlign w:val="subscript"/>
        </w:rPr>
        <w:t>вс</w:t>
      </w:r>
      <w:proofErr w:type="spellEnd"/>
      <w:r>
        <w:t xml:space="preserve"> - нормативные затраты на приобретение услуг связи;</w:t>
      </w:r>
    </w:p>
    <w:p w:rsidR="00494D6F" w:rsidRDefault="00494D6F" w:rsidP="00494D6F">
      <w:pPr>
        <w:pStyle w:val="3"/>
        <w:shd w:val="clear" w:color="auto" w:fill="auto"/>
        <w:ind w:left="20" w:right="20" w:firstLine="700"/>
        <w:jc w:val="both"/>
      </w:pPr>
      <w:r>
        <w:rPr>
          <w:rStyle w:val="0pt1"/>
        </w:rPr>
        <w:t xml:space="preserve">НЗ </w:t>
      </w:r>
      <w:proofErr w:type="gramStart"/>
      <w:r>
        <w:rPr>
          <w:rStyle w:val="0pt1"/>
          <w:lang w:val="en-US"/>
        </w:rPr>
        <w:t>j</w:t>
      </w:r>
      <w:proofErr w:type="spellStart"/>
      <w:proofErr w:type="gramEnd"/>
      <w:r>
        <w:rPr>
          <w:rStyle w:val="0pt1"/>
          <w:vertAlign w:val="subscript"/>
        </w:rPr>
        <w:t>тр</w:t>
      </w:r>
      <w:proofErr w:type="spellEnd"/>
      <w:r>
        <w:t xml:space="preserve"> - нормативные затраты на приобретение транспортных услуг по АООП типа </w:t>
      </w:r>
      <w:r>
        <w:rPr>
          <w:lang w:val="en-US" w:bidi="en-US"/>
        </w:rPr>
        <w:t>j</w:t>
      </w:r>
      <w:r w:rsidRPr="00BA70E5">
        <w:rPr>
          <w:lang w:bidi="en-US"/>
        </w:rPr>
        <w:t xml:space="preserve"> </w:t>
      </w:r>
      <w:r>
        <w:t>(в соответствии с кадровыми и материально-техническими условиями с учетом специфики обучающихся);</w:t>
      </w:r>
    </w:p>
    <w:p w:rsidR="00494D6F" w:rsidRDefault="00494D6F" w:rsidP="00494D6F">
      <w:pPr>
        <w:pStyle w:val="3"/>
        <w:shd w:val="clear" w:color="auto" w:fill="auto"/>
        <w:ind w:right="20" w:firstLine="700"/>
        <w:jc w:val="both"/>
      </w:pPr>
      <w:r>
        <w:rPr>
          <w:rStyle w:val="0pt1"/>
        </w:rPr>
        <w:t xml:space="preserve">НЗ </w:t>
      </w:r>
      <w:proofErr w:type="gramStart"/>
      <w:r>
        <w:rPr>
          <w:rStyle w:val="0pt1"/>
          <w:vertAlign w:val="superscript"/>
        </w:rPr>
        <w:t>]</w:t>
      </w:r>
      <w:proofErr w:type="spellStart"/>
      <w:r>
        <w:rPr>
          <w:rStyle w:val="0pt1"/>
          <w:vertAlign w:val="subscript"/>
        </w:rPr>
        <w:t>п</w:t>
      </w:r>
      <w:proofErr w:type="gramEnd"/>
      <w:r>
        <w:rPr>
          <w:rStyle w:val="0pt1"/>
          <w:vertAlign w:val="subscript"/>
        </w:rPr>
        <w:t>р</w:t>
      </w:r>
      <w:proofErr w:type="spellEnd"/>
      <w:r>
        <w:t xml:space="preserve"> - прочие нормативные затраты на общехозяйственные нужды по АООП типа </w:t>
      </w:r>
      <w:r>
        <w:rPr>
          <w:lang w:val="en-US" w:bidi="en-US"/>
        </w:rPr>
        <w:t>j</w:t>
      </w:r>
      <w:r w:rsidRPr="00BA70E5">
        <w:rPr>
          <w:lang w:bidi="en-US"/>
        </w:rPr>
        <w:t xml:space="preserve"> </w:t>
      </w:r>
      <w:r>
        <w:t>(в соответствии с кадровыми и материально-техническими условиями с учетом специфики обучающихся).</w:t>
      </w:r>
    </w:p>
    <w:p w:rsidR="00494D6F" w:rsidRDefault="00494D6F" w:rsidP="00494D6F">
      <w:pPr>
        <w:pStyle w:val="3"/>
        <w:shd w:val="clear" w:color="auto" w:fill="auto"/>
        <w:ind w:right="20" w:firstLine="700"/>
        <w:jc w:val="both"/>
      </w:pPr>
      <w:proofErr w:type="gramStart"/>
      <w: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t>ассистивных</w:t>
      </w:r>
      <w:proofErr w:type="spellEnd"/>
      <w:r>
        <w:t xml:space="preserve"> устройств) определяются исходя из количества</w:t>
      </w:r>
      <w:proofErr w:type="gramEnd"/>
      <w: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94D6F" w:rsidRDefault="00494D6F" w:rsidP="00494D6F">
      <w:pPr>
        <w:pStyle w:val="3"/>
        <w:shd w:val="clear" w:color="auto" w:fill="auto"/>
        <w:ind w:right="20" w:firstLine="700"/>
        <w:jc w:val="both"/>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94D6F" w:rsidRDefault="00494D6F" w:rsidP="002E3B19">
      <w:pPr>
        <w:pStyle w:val="3"/>
        <w:numPr>
          <w:ilvl w:val="0"/>
          <w:numId w:val="149"/>
        </w:numPr>
        <w:shd w:val="clear" w:color="auto" w:fill="auto"/>
        <w:ind w:left="720" w:right="20" w:hanging="360"/>
        <w:jc w:val="both"/>
      </w:pPr>
      <w:r>
        <w:lastRenderedPageBreak/>
        <w:t xml:space="preserve">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94D6F" w:rsidRDefault="00494D6F" w:rsidP="002E3B19">
      <w:pPr>
        <w:pStyle w:val="3"/>
        <w:numPr>
          <w:ilvl w:val="0"/>
          <w:numId w:val="149"/>
        </w:numPr>
        <w:shd w:val="clear" w:color="auto" w:fill="auto"/>
        <w:ind w:left="720" w:hanging="360"/>
        <w:jc w:val="both"/>
      </w:pPr>
      <w:r>
        <w:t xml:space="preserve"> нормативные затраты на горячее водоснабжение;</w:t>
      </w:r>
    </w:p>
    <w:p w:rsidR="00494D6F" w:rsidRDefault="00494D6F" w:rsidP="002E3B19">
      <w:pPr>
        <w:pStyle w:val="3"/>
        <w:numPr>
          <w:ilvl w:val="0"/>
          <w:numId w:val="149"/>
        </w:numPr>
        <w:shd w:val="clear" w:color="auto" w:fill="auto"/>
        <w:ind w:left="720" w:right="20" w:hanging="360"/>
        <w:jc w:val="both"/>
      </w:pPr>
      <w:r>
        <w:t xml:space="preserve">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94D6F" w:rsidRDefault="00494D6F" w:rsidP="002E3B19">
      <w:pPr>
        <w:pStyle w:val="3"/>
        <w:numPr>
          <w:ilvl w:val="0"/>
          <w:numId w:val="149"/>
        </w:numPr>
        <w:shd w:val="clear" w:color="auto" w:fill="auto"/>
        <w:ind w:left="720" w:right="20" w:hanging="360"/>
        <w:jc w:val="both"/>
      </w:pPr>
      <w:r>
        <w:t xml:space="preserve">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94D6F" w:rsidRDefault="00494D6F" w:rsidP="00494D6F">
      <w:pPr>
        <w:pStyle w:val="3"/>
        <w:shd w:val="clear" w:color="auto" w:fill="auto"/>
        <w:ind w:right="20" w:firstLine="700"/>
        <w:jc w:val="both"/>
      </w:pPr>
      <w:r>
        <w:t xml:space="preserve">Нормативные затраты на коммунальные услуги рассчитываются как произведение норматива потребления коммунальных услуг, необходимых </w:t>
      </w:r>
      <w:proofErr w:type="gramStart"/>
      <w:r>
        <w:t>для</w:t>
      </w:r>
      <w:proofErr w:type="gramEnd"/>
    </w:p>
    <w:p w:rsidR="00D73CB3" w:rsidRDefault="00D73CB3" w:rsidP="00305A0A">
      <w:pPr>
        <w:spacing w:after="214" w:line="240" w:lineRule="auto"/>
        <w:rPr>
          <w:color w:val="00000A"/>
          <w:szCs w:val="28"/>
        </w:rPr>
      </w:pPr>
    </w:p>
    <w:p w:rsidR="00494D6F" w:rsidRDefault="00494D6F" w:rsidP="00494D6F">
      <w:pPr>
        <w:pStyle w:val="3"/>
        <w:shd w:val="clear" w:color="auto" w:fill="auto"/>
        <w:ind w:right="20"/>
        <w:jc w:val="both"/>
      </w:pPr>
      <w:r>
        <w:t>оказания единицы государственной услуги, на тариф, установленный на соответствующий год.</w:t>
      </w:r>
    </w:p>
    <w:p w:rsidR="00494D6F" w:rsidRDefault="00494D6F" w:rsidP="00494D6F">
      <w:pPr>
        <w:pStyle w:val="3"/>
        <w:shd w:val="clear" w:color="auto" w:fill="auto"/>
        <w:ind w:left="20" w:right="20" w:firstLine="700"/>
        <w:jc w:val="both"/>
      </w:pPr>
      <w:r>
        <w:t>Нормативные затраты на содержание недвижимого имущества включают в себя:</w:t>
      </w:r>
    </w:p>
    <w:p w:rsidR="00494D6F" w:rsidRDefault="00494D6F" w:rsidP="002E3B19">
      <w:pPr>
        <w:pStyle w:val="3"/>
        <w:numPr>
          <w:ilvl w:val="0"/>
          <w:numId w:val="150"/>
        </w:numPr>
        <w:shd w:val="clear" w:color="auto" w:fill="auto"/>
        <w:ind w:left="720" w:right="20" w:hanging="360"/>
        <w:jc w:val="both"/>
      </w:pPr>
      <w:r>
        <w:t xml:space="preserve"> нормативные затраты на эксплуатацию системы охранной сигнализации и противопожарной безопасности;</w:t>
      </w:r>
    </w:p>
    <w:p w:rsidR="00494D6F" w:rsidRDefault="00494D6F" w:rsidP="002E3B19">
      <w:pPr>
        <w:pStyle w:val="3"/>
        <w:numPr>
          <w:ilvl w:val="0"/>
          <w:numId w:val="150"/>
        </w:numPr>
        <w:shd w:val="clear" w:color="auto" w:fill="auto"/>
        <w:ind w:left="720" w:hanging="360"/>
        <w:jc w:val="both"/>
      </w:pPr>
      <w:r>
        <w:t xml:space="preserve"> нормативные затраты на аренду недвижимого имущества;</w:t>
      </w:r>
    </w:p>
    <w:p w:rsidR="00494D6F" w:rsidRDefault="00494D6F" w:rsidP="002E3B19">
      <w:pPr>
        <w:pStyle w:val="3"/>
        <w:numPr>
          <w:ilvl w:val="0"/>
          <w:numId w:val="150"/>
        </w:numPr>
        <w:shd w:val="clear" w:color="auto" w:fill="auto"/>
        <w:ind w:left="720" w:right="20" w:hanging="360"/>
        <w:jc w:val="both"/>
      </w:pPr>
      <w:r>
        <w:t xml:space="preserve"> нормативные затраты на проведение текущего ремонта объектов недвижимого имущества;</w:t>
      </w:r>
    </w:p>
    <w:p w:rsidR="00494D6F" w:rsidRDefault="00494D6F" w:rsidP="002E3B19">
      <w:pPr>
        <w:pStyle w:val="3"/>
        <w:numPr>
          <w:ilvl w:val="0"/>
          <w:numId w:val="150"/>
        </w:numPr>
        <w:shd w:val="clear" w:color="auto" w:fill="auto"/>
        <w:ind w:left="720" w:right="20" w:hanging="360"/>
        <w:jc w:val="both"/>
      </w:pPr>
      <w:r>
        <w:t xml:space="preserve"> нормативные затраты на содержание прилегающих территорий в соответствии с утвержденными санитарными правилами и нормами;</w:t>
      </w:r>
    </w:p>
    <w:p w:rsidR="00494D6F" w:rsidRDefault="00494D6F" w:rsidP="002E3B19">
      <w:pPr>
        <w:pStyle w:val="3"/>
        <w:numPr>
          <w:ilvl w:val="0"/>
          <w:numId w:val="150"/>
        </w:numPr>
        <w:shd w:val="clear" w:color="auto" w:fill="auto"/>
        <w:ind w:left="720" w:hanging="360"/>
        <w:jc w:val="both"/>
      </w:pPr>
      <w:r>
        <w:t xml:space="preserve"> прочие нормативные затраты на содержание недвижимого имущества.</w:t>
      </w:r>
    </w:p>
    <w:p w:rsidR="00494D6F" w:rsidRDefault="00494D6F" w:rsidP="00494D6F">
      <w:pPr>
        <w:pStyle w:val="3"/>
        <w:shd w:val="clear" w:color="auto" w:fill="auto"/>
        <w:ind w:left="20" w:firstLine="700"/>
        <w:jc w:val="both"/>
      </w:pPr>
      <w:r>
        <w:t>Нормативные затраты на эксплуатацию систем охранной сигнализации и</w:t>
      </w:r>
    </w:p>
    <w:p w:rsidR="00494D6F" w:rsidRDefault="00494D6F" w:rsidP="00494D6F">
      <w:pPr>
        <w:pStyle w:val="3"/>
        <w:shd w:val="clear" w:color="auto" w:fill="auto"/>
        <w:ind w:left="20" w:right="20"/>
        <w:jc w:val="both"/>
      </w:pPr>
      <w:r>
        <w:t xml:space="preserve">противопожарной безопасности устанавливаются таким образом, чтобы </w:t>
      </w:r>
      <w:r>
        <w:lastRenderedPageBreak/>
        <w:t>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94D6F" w:rsidRDefault="00494D6F" w:rsidP="00494D6F">
      <w:pPr>
        <w:pStyle w:val="3"/>
        <w:shd w:val="clear" w:color="auto" w:fill="auto"/>
        <w:ind w:left="20" w:right="20" w:firstLine="700"/>
        <w:jc w:val="both"/>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94D6F" w:rsidRPr="00494D6F" w:rsidRDefault="00494D6F" w:rsidP="00494D6F">
      <w:pPr>
        <w:pStyle w:val="3"/>
        <w:shd w:val="clear" w:color="auto" w:fill="auto"/>
        <w:rPr>
          <w:b/>
        </w:rPr>
      </w:pPr>
      <w:r w:rsidRPr="00494D6F">
        <w:rPr>
          <w:b/>
        </w:rPr>
        <w:t>Материально-технические условия</w:t>
      </w:r>
    </w:p>
    <w:p w:rsidR="00494D6F" w:rsidRDefault="00494D6F" w:rsidP="00494D6F">
      <w:pPr>
        <w:pStyle w:val="3"/>
        <w:shd w:val="clear" w:color="auto" w:fill="auto"/>
        <w:ind w:left="20" w:right="20" w:firstLine="700"/>
        <w:jc w:val="both"/>
      </w:pPr>
      <w:r>
        <w:t xml:space="preserve">Материально-техническое обеспечение - это общие характеристики инфраструктуры организации, включая параметры </w:t>
      </w:r>
      <w:proofErr w:type="spellStart"/>
      <w:r>
        <w:t>информационно</w:t>
      </w:r>
      <w:r>
        <w:softHyphen/>
        <w:t>образовательной</w:t>
      </w:r>
      <w:proofErr w:type="spellEnd"/>
      <w:r>
        <w:t xml:space="preserve"> среды.</w:t>
      </w:r>
    </w:p>
    <w:p w:rsidR="00494D6F" w:rsidRDefault="00494D6F" w:rsidP="00494D6F">
      <w:pPr>
        <w:pStyle w:val="3"/>
        <w:shd w:val="clear" w:color="auto" w:fill="auto"/>
        <w:ind w:left="20" w:right="20" w:firstLine="700"/>
        <w:jc w:val="both"/>
      </w:pPr>
      <w:r>
        <w:t>Материально-технические условия реализации АООП обеспечивают возможность достижения обучающимися установленных ФГОС НОО обучающихся с ОВЗ требований к результатам освоения АООП НОО обучающихся с ЗПР.</w:t>
      </w:r>
    </w:p>
    <w:p w:rsidR="00494D6F" w:rsidRDefault="00494D6F" w:rsidP="00494D6F">
      <w:pPr>
        <w:pStyle w:val="3"/>
        <w:shd w:val="clear" w:color="auto" w:fill="auto"/>
        <w:spacing w:line="485" w:lineRule="exact"/>
        <w:ind w:left="20" w:right="20" w:firstLine="720"/>
        <w:jc w:val="both"/>
      </w:pPr>
      <w:r>
        <w:t>Материально-техническое обеспечение начального общего образования обучающихся с ЗПР должно отвечать не только об</w:t>
      </w:r>
      <w:r w:rsidRPr="00494D6F">
        <w:rPr>
          <w:rStyle w:val="11"/>
          <w:u w:val="none"/>
        </w:rPr>
        <w:t>щи</w:t>
      </w:r>
      <w:r>
        <w:t xml:space="preserve">м, но и их особым образовательным потребностям. В связи с этим в структуре </w:t>
      </w:r>
      <w:proofErr w:type="spellStart"/>
      <w:r>
        <w:t>материально</w:t>
      </w:r>
      <w:r>
        <w:softHyphen/>
        <w:t>технического</w:t>
      </w:r>
      <w:proofErr w:type="spellEnd"/>
      <w:r>
        <w:t xml:space="preserve"> обеспечения процесса образования отражена специфика требований </w:t>
      </w:r>
      <w:proofErr w:type="gramStart"/>
      <w:r>
        <w:t>к</w:t>
      </w:r>
      <w:proofErr w:type="gramEnd"/>
      <w:r>
        <w:t>:</w:t>
      </w:r>
    </w:p>
    <w:p w:rsidR="00494D6F" w:rsidRDefault="00494D6F" w:rsidP="002E3B19">
      <w:pPr>
        <w:pStyle w:val="3"/>
        <w:numPr>
          <w:ilvl w:val="0"/>
          <w:numId w:val="146"/>
        </w:numPr>
        <w:shd w:val="clear" w:color="auto" w:fill="auto"/>
        <w:spacing w:line="485" w:lineRule="exact"/>
        <w:ind w:left="720" w:hanging="360"/>
        <w:jc w:val="both"/>
      </w:pPr>
      <w:r>
        <w:t xml:space="preserve"> организации пространства, в котором обучается ребенок с ЗПР;</w:t>
      </w:r>
    </w:p>
    <w:p w:rsidR="00494D6F" w:rsidRDefault="00494D6F" w:rsidP="002E3B19">
      <w:pPr>
        <w:pStyle w:val="3"/>
        <w:numPr>
          <w:ilvl w:val="0"/>
          <w:numId w:val="146"/>
        </w:numPr>
        <w:shd w:val="clear" w:color="auto" w:fill="auto"/>
        <w:spacing w:line="485" w:lineRule="exact"/>
        <w:ind w:left="720" w:hanging="360"/>
        <w:jc w:val="both"/>
      </w:pPr>
      <w:r>
        <w:t xml:space="preserve"> организации временного режима обучения;</w:t>
      </w:r>
    </w:p>
    <w:p w:rsidR="00494D6F" w:rsidRDefault="00494D6F" w:rsidP="002E3B19">
      <w:pPr>
        <w:pStyle w:val="3"/>
        <w:numPr>
          <w:ilvl w:val="0"/>
          <w:numId w:val="146"/>
        </w:numPr>
        <w:shd w:val="clear" w:color="auto" w:fill="auto"/>
        <w:spacing w:line="485" w:lineRule="exact"/>
        <w:ind w:left="720" w:right="20" w:hanging="360"/>
        <w:jc w:val="both"/>
      </w:pPr>
      <w: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494D6F" w:rsidRDefault="00494D6F" w:rsidP="002E3B19">
      <w:pPr>
        <w:pStyle w:val="3"/>
        <w:numPr>
          <w:ilvl w:val="0"/>
          <w:numId w:val="146"/>
        </w:numPr>
        <w:shd w:val="clear" w:color="auto" w:fill="auto"/>
        <w:spacing w:line="485" w:lineRule="exact"/>
        <w:ind w:left="720" w:right="20" w:hanging="360"/>
        <w:jc w:val="both"/>
      </w:pPr>
      <w:r>
        <w:t xml:space="preserve"> </w:t>
      </w:r>
      <w:proofErr w:type="gramStart"/>
      <w: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494D6F" w:rsidRPr="003C4979" w:rsidRDefault="00494D6F" w:rsidP="00494D6F">
      <w:pPr>
        <w:pStyle w:val="40"/>
        <w:shd w:val="clear" w:color="auto" w:fill="auto"/>
        <w:spacing w:line="485" w:lineRule="exact"/>
        <w:rPr>
          <w:i w:val="0"/>
        </w:rPr>
      </w:pPr>
      <w:r w:rsidRPr="003C4979">
        <w:rPr>
          <w:rStyle w:val="40pt"/>
          <w:i/>
        </w:rPr>
        <w:t>Требования к организации пространства</w:t>
      </w:r>
    </w:p>
    <w:p w:rsidR="00494D6F" w:rsidRDefault="00494D6F" w:rsidP="00494D6F">
      <w:pPr>
        <w:pStyle w:val="3"/>
        <w:shd w:val="clear" w:color="auto" w:fill="auto"/>
        <w:spacing w:line="451" w:lineRule="exact"/>
        <w:ind w:left="20" w:right="20" w:firstLine="720"/>
        <w:jc w:val="both"/>
      </w:pPr>
      <w:r>
        <w:lastRenderedPageBreak/>
        <w:t xml:space="preserve">Пространство (прежде всего здание и прилегающая территория), в котором осуществляется образование </w:t>
      </w:r>
      <w:proofErr w:type="gramStart"/>
      <w:r>
        <w:t>обучающихся</w:t>
      </w:r>
      <w:proofErr w:type="gramEnd"/>
      <w:r>
        <w:t xml:space="preserve"> с ЗПР </w:t>
      </w:r>
      <w:proofErr w:type="spellStart"/>
      <w:r>
        <w:t>соответствовует</w:t>
      </w:r>
      <w:proofErr w:type="spellEnd"/>
      <w:r>
        <w:t xml:space="preserve"> общим требованиям, предъявляемым к образовательным организациям, в частности:</w:t>
      </w:r>
    </w:p>
    <w:p w:rsidR="00494D6F" w:rsidRDefault="00494D6F" w:rsidP="002E3B19">
      <w:pPr>
        <w:pStyle w:val="3"/>
        <w:numPr>
          <w:ilvl w:val="0"/>
          <w:numId w:val="146"/>
        </w:numPr>
        <w:shd w:val="clear" w:color="auto" w:fill="auto"/>
        <w:spacing w:line="456" w:lineRule="exact"/>
        <w:ind w:left="720" w:right="20" w:hanging="360"/>
        <w:jc w:val="both"/>
      </w:pPr>
      <w:r>
        <w:t xml:space="preserve"> к соблюдению санитарно-гигиенических норм образовательного процесса (требования к водоснабжению, канализации, освещению, </w:t>
      </w:r>
      <w:proofErr w:type="spellStart"/>
      <w:r>
        <w:t>воздушно</w:t>
      </w:r>
      <w:r>
        <w:softHyphen/>
        <w:t>тепловому</w:t>
      </w:r>
      <w:proofErr w:type="spellEnd"/>
      <w:r>
        <w:t xml:space="preserve"> режиму и т. д.);</w:t>
      </w:r>
    </w:p>
    <w:p w:rsidR="00494D6F" w:rsidRDefault="00494D6F" w:rsidP="002E3B19">
      <w:pPr>
        <w:pStyle w:val="3"/>
        <w:numPr>
          <w:ilvl w:val="0"/>
          <w:numId w:val="146"/>
        </w:numPr>
        <w:shd w:val="clear" w:color="auto" w:fill="auto"/>
        <w:spacing w:line="456" w:lineRule="exact"/>
        <w:ind w:left="720" w:right="20" w:hanging="360"/>
        <w:jc w:val="both"/>
      </w:pPr>
      <w: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494D6F" w:rsidRDefault="00494D6F" w:rsidP="002E3B19">
      <w:pPr>
        <w:pStyle w:val="3"/>
        <w:numPr>
          <w:ilvl w:val="0"/>
          <w:numId w:val="146"/>
        </w:numPr>
        <w:shd w:val="clear" w:color="auto" w:fill="auto"/>
        <w:spacing w:line="456" w:lineRule="exact"/>
        <w:ind w:left="720" w:hanging="360"/>
        <w:jc w:val="both"/>
      </w:pPr>
      <w:r>
        <w:t xml:space="preserve"> к соблюдению </w:t>
      </w:r>
      <w:proofErr w:type="gramStart"/>
      <w:r>
        <w:t>пожарной</w:t>
      </w:r>
      <w:proofErr w:type="gramEnd"/>
      <w:r>
        <w:t xml:space="preserve"> и электробезопасности;</w:t>
      </w:r>
    </w:p>
    <w:p w:rsidR="00494D6F" w:rsidRDefault="00494D6F" w:rsidP="002E3B19">
      <w:pPr>
        <w:pStyle w:val="3"/>
        <w:numPr>
          <w:ilvl w:val="0"/>
          <w:numId w:val="146"/>
        </w:numPr>
        <w:shd w:val="clear" w:color="auto" w:fill="auto"/>
        <w:spacing w:line="456" w:lineRule="exact"/>
        <w:ind w:left="720" w:hanging="360"/>
        <w:jc w:val="both"/>
      </w:pPr>
      <w:r>
        <w:t xml:space="preserve"> к соблюдению требований охраны труда;</w:t>
      </w:r>
    </w:p>
    <w:p w:rsidR="00606E04" w:rsidRDefault="00494D6F" w:rsidP="002E3B19">
      <w:pPr>
        <w:pStyle w:val="3"/>
        <w:numPr>
          <w:ilvl w:val="0"/>
          <w:numId w:val="146"/>
        </w:numPr>
        <w:shd w:val="clear" w:color="auto" w:fill="auto"/>
        <w:spacing w:line="456" w:lineRule="exact"/>
        <w:ind w:left="20" w:right="20" w:firstLine="720"/>
        <w:jc w:val="both"/>
      </w:pPr>
      <w:r>
        <w:t xml:space="preserve"> к соблюдению своевременных сроков и необходимых объемов текущего и капитального ремонта и др.</w:t>
      </w:r>
    </w:p>
    <w:p w:rsidR="00494D6F" w:rsidRDefault="00494D6F" w:rsidP="00606E04">
      <w:pPr>
        <w:pStyle w:val="3"/>
        <w:shd w:val="clear" w:color="auto" w:fill="auto"/>
        <w:spacing w:line="456" w:lineRule="exact"/>
        <w:ind w:left="20" w:right="20"/>
        <w:jc w:val="both"/>
      </w:pPr>
      <w:r>
        <w:t xml:space="preserve">Материально-техническая база реализации адаптированной основной образовательной программы начального образования обучающихся с ЗПР </w:t>
      </w:r>
      <w:proofErr w:type="spellStart"/>
      <w:r>
        <w:t>соответствов</w:t>
      </w:r>
      <w:r w:rsidR="00606E04">
        <w:t>ует</w:t>
      </w:r>
      <w:proofErr w:type="spellEnd"/>
      <w:r>
        <w:t xml:space="preserve"> действующим санитарным и противопожарным нормам, нормам охраны труда работников образовательных учреждениям, предъявляемым </w:t>
      </w:r>
      <w:proofErr w:type="gramStart"/>
      <w:r>
        <w:t>к</w:t>
      </w:r>
      <w:proofErr w:type="gramEnd"/>
      <w:r>
        <w:t>:</w:t>
      </w:r>
    </w:p>
    <w:p w:rsidR="00494D6F" w:rsidRDefault="00494D6F" w:rsidP="002E3B19">
      <w:pPr>
        <w:pStyle w:val="3"/>
        <w:numPr>
          <w:ilvl w:val="0"/>
          <w:numId w:val="146"/>
        </w:numPr>
        <w:shd w:val="clear" w:color="auto" w:fill="auto"/>
        <w:spacing w:line="485" w:lineRule="exact"/>
        <w:ind w:left="720" w:right="20" w:hanging="360"/>
        <w:jc w:val="both"/>
      </w:pPr>
      <w: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494D6F" w:rsidRDefault="00494D6F" w:rsidP="002E3B19">
      <w:pPr>
        <w:pStyle w:val="3"/>
        <w:numPr>
          <w:ilvl w:val="0"/>
          <w:numId w:val="146"/>
        </w:numPr>
        <w:shd w:val="clear" w:color="auto" w:fill="auto"/>
        <w:spacing w:line="485" w:lineRule="exact"/>
        <w:ind w:left="720" w:hanging="360"/>
        <w:jc w:val="both"/>
      </w:pPr>
      <w:r>
        <w:t xml:space="preserve"> зданию образовательного учреждения (высота и архитектура здания);</w:t>
      </w:r>
    </w:p>
    <w:p w:rsidR="00494D6F" w:rsidRDefault="00494D6F" w:rsidP="002E3B19">
      <w:pPr>
        <w:pStyle w:val="3"/>
        <w:numPr>
          <w:ilvl w:val="0"/>
          <w:numId w:val="146"/>
        </w:numPr>
        <w:shd w:val="clear" w:color="auto" w:fill="auto"/>
        <w:ind w:left="720" w:right="20" w:hanging="360"/>
        <w:jc w:val="both"/>
      </w:pPr>
      <w:r>
        <w:t xml:space="preserve"> 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494D6F" w:rsidRDefault="00494D6F" w:rsidP="002E3B19">
      <w:pPr>
        <w:pStyle w:val="3"/>
        <w:numPr>
          <w:ilvl w:val="0"/>
          <w:numId w:val="146"/>
        </w:numPr>
        <w:shd w:val="clear" w:color="auto" w:fill="auto"/>
        <w:spacing w:line="485" w:lineRule="exact"/>
        <w:ind w:left="720" w:right="20" w:hanging="360"/>
        <w:jc w:val="both"/>
      </w:pPr>
      <w:r>
        <w:t xml:space="preserve"> помещениям для осуществления образовательного и </w:t>
      </w:r>
      <w:proofErr w:type="spellStart"/>
      <w:r>
        <w:t>коррекционно</w:t>
      </w:r>
      <w:r>
        <w:softHyphen/>
        <w:t>развивающего</w:t>
      </w:r>
      <w:proofErr w:type="spellEnd"/>
      <w:r>
        <w:t xml:space="preserve"> процессов: классам, кабинетам учител</w:t>
      </w:r>
      <w:proofErr w:type="gramStart"/>
      <w:r>
        <w:t>я-</w:t>
      </w:r>
      <w:proofErr w:type="gramEnd"/>
      <w:r>
        <w:t xml:space="preserve"> логопеда, педагога-психолога и др. специалистов (необходимый набор и размещение, их площадь, освещенность, расположение и размеры, </w:t>
      </w:r>
      <w:r>
        <w:lastRenderedPageBreak/>
        <w:t>структура которых должна обеспечивать возможность для организации урочной и внеурочной учебной деятельности);</w:t>
      </w:r>
    </w:p>
    <w:p w:rsidR="00494D6F" w:rsidRDefault="00494D6F" w:rsidP="002E3B19">
      <w:pPr>
        <w:pStyle w:val="3"/>
        <w:numPr>
          <w:ilvl w:val="0"/>
          <w:numId w:val="146"/>
        </w:numPr>
        <w:shd w:val="clear" w:color="auto" w:fill="auto"/>
        <w:spacing w:line="485" w:lineRule="exact"/>
        <w:ind w:left="720" w:right="20" w:hanging="360"/>
        <w:jc w:val="both"/>
      </w:pPr>
      <w:r>
        <w:t xml:space="preserve"> актовому и физкультурному залам, залу для проведения занятий по ритмике;</w:t>
      </w:r>
    </w:p>
    <w:p w:rsidR="00494D6F" w:rsidRDefault="00494D6F" w:rsidP="002E3B19">
      <w:pPr>
        <w:pStyle w:val="3"/>
        <w:numPr>
          <w:ilvl w:val="0"/>
          <w:numId w:val="146"/>
        </w:numPr>
        <w:shd w:val="clear" w:color="auto" w:fill="auto"/>
        <w:spacing w:after="1" w:line="260" w:lineRule="exact"/>
        <w:ind w:left="720" w:hanging="360"/>
        <w:jc w:val="both"/>
      </w:pPr>
      <w:r>
        <w:t xml:space="preserve"> кабинетам медицинского назначения;</w:t>
      </w:r>
    </w:p>
    <w:p w:rsidR="00494D6F" w:rsidRDefault="00494D6F" w:rsidP="002E3B19">
      <w:pPr>
        <w:pStyle w:val="3"/>
        <w:numPr>
          <w:ilvl w:val="0"/>
          <w:numId w:val="146"/>
        </w:numPr>
        <w:shd w:val="clear" w:color="auto" w:fill="auto"/>
        <w:ind w:left="720" w:right="20" w:hanging="360"/>
        <w:jc w:val="both"/>
      </w:pPr>
      <w:r>
        <w:t xml:space="preserve"> помещениям для питания </w:t>
      </w:r>
      <w:proofErr w:type="gramStart"/>
      <w:r>
        <w:t>обучающихся</w:t>
      </w:r>
      <w:proofErr w:type="gramEnd"/>
      <w:r>
        <w:t>, а также для хранения и приготовления пищи, обеспечивающим возможность организации качественного горячего питания;</w:t>
      </w:r>
    </w:p>
    <w:p w:rsidR="00494D6F" w:rsidRDefault="00494D6F" w:rsidP="002E3B19">
      <w:pPr>
        <w:pStyle w:val="3"/>
        <w:numPr>
          <w:ilvl w:val="0"/>
          <w:numId w:val="146"/>
        </w:numPr>
        <w:shd w:val="clear" w:color="auto" w:fill="auto"/>
        <w:ind w:left="720" w:hanging="360"/>
        <w:jc w:val="both"/>
      </w:pPr>
      <w:r>
        <w:t xml:space="preserve"> туалетам, душевым, коридорам и другим помещениям.</w:t>
      </w:r>
    </w:p>
    <w:p w:rsidR="00494D6F" w:rsidRDefault="00494D6F" w:rsidP="00494D6F">
      <w:pPr>
        <w:pStyle w:val="3"/>
        <w:shd w:val="clear" w:color="auto" w:fill="auto"/>
        <w:ind w:left="20" w:firstLine="720"/>
        <w:jc w:val="both"/>
      </w:pPr>
      <w:r>
        <w:t xml:space="preserve">Организация обеспечивает </w:t>
      </w:r>
      <w:proofErr w:type="gramStart"/>
      <w:r>
        <w:t>отдельные</w:t>
      </w:r>
      <w:proofErr w:type="gramEnd"/>
      <w:r>
        <w:t xml:space="preserve"> специально оборудованные</w:t>
      </w:r>
    </w:p>
    <w:p w:rsidR="00606E04" w:rsidRDefault="00494D6F" w:rsidP="00606E04">
      <w:pPr>
        <w:pStyle w:val="3"/>
        <w:shd w:val="clear" w:color="auto" w:fill="auto"/>
        <w:ind w:left="20" w:right="20"/>
        <w:jc w:val="both"/>
      </w:pPr>
      <w:r>
        <w:t xml:space="preserve">помещения для реализации курсов коррекционно-развивающей области и психолого-медико-педагогического сопровождения обучающихся с ЗПР. В </w:t>
      </w:r>
      <w:r w:rsidR="00606E04">
        <w:t>МОУ «ТШИ СОО» есть</w:t>
      </w:r>
      <w:r>
        <w:t xml:space="preserve"> отдельные специально оборудованные помещения для проведения занятий с </w:t>
      </w:r>
      <w:r w:rsidR="00606E04">
        <w:t>педагогом-психологом, учителем-логопедом и другими специалистами, отвечающие задачам программы коррекционной работы и задачам психолого-</w:t>
      </w:r>
      <w:r w:rsidR="00606E04">
        <w:softHyphen/>
        <w:t xml:space="preserve">педагогического сопровождения обучающегося с ЗПР. Организовано пространство для отдыха и двигательной </w:t>
      </w:r>
      <w:proofErr w:type="gramStart"/>
      <w:r w:rsidR="00606E04">
        <w:t>активности</w:t>
      </w:r>
      <w:proofErr w:type="gramEnd"/>
      <w:r w:rsidR="00606E04">
        <w:t xml:space="preserve"> обучающихся на перемене и во второй половине дня.</w:t>
      </w:r>
    </w:p>
    <w:p w:rsidR="00606E04" w:rsidRDefault="00606E04" w:rsidP="00606E04">
      <w:pPr>
        <w:pStyle w:val="3"/>
        <w:shd w:val="clear" w:color="auto" w:fill="auto"/>
        <w:ind w:left="20" w:right="20" w:firstLine="700"/>
        <w:jc w:val="both"/>
      </w:pPr>
      <w:r>
        <w:t xml:space="preserve">Имеется в </w:t>
      </w:r>
      <w:proofErr w:type="spellStart"/>
      <w:r>
        <w:t>наличи</w:t>
      </w:r>
      <w:proofErr w:type="spellEnd"/>
      <w:r>
        <w:t xml:space="preserve"> доступное пространство, которое позволяет воспринимать максимальное количество сведений через ауди</w:t>
      </w:r>
      <w:proofErr w:type="gramStart"/>
      <w:r>
        <w:t>о-</w:t>
      </w:r>
      <w:proofErr w:type="gramEnd"/>
      <w:r>
        <w:t xml:space="preserve"> визуализированные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06E04" w:rsidRDefault="00606E04" w:rsidP="00606E04">
      <w:pPr>
        <w:pStyle w:val="3"/>
        <w:shd w:val="clear" w:color="auto" w:fill="auto"/>
        <w:ind w:left="20" w:right="20" w:firstLine="700"/>
        <w:jc w:val="both"/>
      </w:pPr>
      <w: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06E04" w:rsidRDefault="00606E04" w:rsidP="00606E04">
      <w:pPr>
        <w:pStyle w:val="3"/>
        <w:shd w:val="clear" w:color="auto" w:fill="auto"/>
        <w:ind w:left="20" w:right="20" w:firstLine="700"/>
        <w:jc w:val="both"/>
      </w:pPr>
      <w:r>
        <w:t xml:space="preserve">Обязательным условием к организации рабочего места обучающегося с ЗПР является обеспечение возможности постоянно находиться в зоне внимания </w:t>
      </w:r>
      <w:r>
        <w:lastRenderedPageBreak/>
        <w:t>педагога.</w:t>
      </w:r>
    </w:p>
    <w:p w:rsidR="00606E04" w:rsidRPr="003C4979" w:rsidRDefault="00606E04" w:rsidP="00606E04">
      <w:pPr>
        <w:pStyle w:val="40"/>
        <w:shd w:val="clear" w:color="auto" w:fill="auto"/>
        <w:rPr>
          <w:i w:val="0"/>
        </w:rPr>
      </w:pPr>
      <w:r w:rsidRPr="003C4979">
        <w:rPr>
          <w:rStyle w:val="40pt"/>
          <w:i/>
        </w:rPr>
        <w:t>Требования к организации временного режима</w:t>
      </w:r>
    </w:p>
    <w:p w:rsidR="00606E04" w:rsidRDefault="00606E04" w:rsidP="00606E04">
      <w:pPr>
        <w:pStyle w:val="3"/>
        <w:shd w:val="clear" w:color="auto" w:fill="auto"/>
        <w:ind w:left="20" w:right="20" w:firstLine="700"/>
        <w:jc w:val="both"/>
      </w:pPr>
      <w: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06E04" w:rsidRDefault="00606E04" w:rsidP="00606E04">
      <w:pPr>
        <w:pStyle w:val="3"/>
        <w:shd w:val="clear" w:color="auto" w:fill="auto"/>
        <w:ind w:left="20" w:right="20" w:firstLine="700"/>
        <w:jc w:val="both"/>
      </w:pPr>
      <w: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06E04" w:rsidRDefault="00606E04" w:rsidP="00606E04">
      <w:pPr>
        <w:pStyle w:val="3"/>
        <w:shd w:val="clear" w:color="auto" w:fill="auto"/>
        <w:ind w:left="20" w:right="20" w:firstLine="700"/>
        <w:jc w:val="both"/>
      </w:pPr>
      <w:r>
        <w:t xml:space="preserve">Сроки освоения АООП НОО </w:t>
      </w:r>
      <w:proofErr w:type="gramStart"/>
      <w:r>
        <w:t>обучающимися</w:t>
      </w:r>
      <w:proofErr w:type="gramEnd"/>
      <w:r>
        <w:t xml:space="preserve"> с ЗПР для варианта 7.2 составляют 5 лет (с обязательным введением 1 дополнительного класса).</w:t>
      </w:r>
    </w:p>
    <w:p w:rsidR="00606E04" w:rsidRDefault="00606E04" w:rsidP="00606E04">
      <w:pPr>
        <w:pStyle w:val="3"/>
        <w:shd w:val="clear" w:color="auto" w:fill="auto"/>
        <w:ind w:left="20" w:right="20" w:firstLine="700"/>
        <w:jc w:val="both"/>
      </w:pPr>
      <w:r>
        <w:t xml:space="preserve">Устанавливается следующая продолжительность учебного года: 1 - 1 </w:t>
      </w:r>
      <w:proofErr w:type="gramStart"/>
      <w:r>
        <w:t>дополнительный</w:t>
      </w:r>
      <w:proofErr w:type="gramEnd"/>
      <w:r>
        <w:t xml:space="preserve"> классы - 33 учебных недели; 2 - 4 классы - 34 учебных недели.</w:t>
      </w:r>
    </w:p>
    <w:p w:rsidR="00606E04" w:rsidRDefault="00606E04" w:rsidP="00606E04">
      <w:pPr>
        <w:pStyle w:val="3"/>
        <w:shd w:val="clear" w:color="auto" w:fill="auto"/>
        <w:ind w:left="20" w:right="20" w:firstLine="700"/>
        <w:jc w:val="both"/>
      </w:pPr>
      <w: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606E04" w:rsidRDefault="00606E04" w:rsidP="00606E04">
      <w:pPr>
        <w:pStyle w:val="3"/>
        <w:shd w:val="clear" w:color="auto" w:fill="auto"/>
        <w:ind w:left="20" w:right="20" w:firstLine="700"/>
        <w:jc w:val="both"/>
      </w:pPr>
      <w: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t>здоровьесбережению</w:t>
      </w:r>
      <w:proofErr w:type="spellEnd"/>
      <w:r>
        <w:t xml:space="preserve"> (регулируется объем нагрузки по реализации АООП НОО, время на самостоятельную учебную работу, время отдыха, удовлетворение потребностей </w:t>
      </w:r>
      <w:r>
        <w:lastRenderedPageBreak/>
        <w:t xml:space="preserve">обучающихся в двигательной активности). Целесообразно </w:t>
      </w:r>
      <w:proofErr w:type="gramStart"/>
      <w:r>
        <w:t>обучение по режиму</w:t>
      </w:r>
      <w:proofErr w:type="gramEnd"/>
      <w:r>
        <w:t xml:space="preserve"> продленного дня с организацией прогулки, питания, необходимых оздоровительных мероприятий.</w:t>
      </w:r>
    </w:p>
    <w:p w:rsidR="00606E04" w:rsidRDefault="00606E04" w:rsidP="00606E04">
      <w:pPr>
        <w:pStyle w:val="3"/>
        <w:shd w:val="clear" w:color="auto" w:fill="auto"/>
        <w:ind w:left="20" w:right="20" w:firstLine="700"/>
        <w:jc w:val="both"/>
      </w:pPr>
      <w: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06E04" w:rsidRDefault="00606E04" w:rsidP="00606E04">
      <w:pPr>
        <w:pStyle w:val="3"/>
        <w:shd w:val="clear" w:color="auto" w:fill="auto"/>
        <w:ind w:left="20" w:right="20" w:firstLine="700"/>
        <w:jc w:val="both"/>
      </w:pPr>
      <w:r>
        <w:t xml:space="preserve">Учебные занятия </w:t>
      </w:r>
      <w:proofErr w:type="gramStart"/>
      <w:r>
        <w:t>следует</w:t>
      </w:r>
      <w:proofErr w:type="gramEnd"/>
      <w:r>
        <w:t xml:space="preserve"> </w:t>
      </w:r>
      <w:r w:rsidR="00C93794">
        <w:t>начинаются в</w:t>
      </w:r>
      <w:r>
        <w:t xml:space="preserve"> 8 часов</w:t>
      </w:r>
      <w:r w:rsidR="00C93794">
        <w:t xml:space="preserve"> 30 минут</w:t>
      </w:r>
      <w:r>
        <w:t>. Проведение нулевых уроков не допускается. Число уроков в день:</w:t>
      </w:r>
    </w:p>
    <w:p w:rsidR="00606E04" w:rsidRDefault="00606E04" w:rsidP="00606E04">
      <w:pPr>
        <w:pStyle w:val="3"/>
        <w:shd w:val="clear" w:color="auto" w:fill="auto"/>
        <w:ind w:left="20" w:right="20" w:firstLine="700"/>
        <w:jc w:val="both"/>
      </w:pPr>
      <w:r>
        <w:t>для обучающихся 1 - 1 дополнительного классов - не должно превышать 4 уроков и один день в неделю - не более 5 уроков, за счет урока физической культуры;</w:t>
      </w:r>
    </w:p>
    <w:p w:rsidR="00606E04" w:rsidRDefault="00606E04" w:rsidP="00606E04">
      <w:pPr>
        <w:pStyle w:val="3"/>
        <w:shd w:val="clear" w:color="auto" w:fill="auto"/>
        <w:ind w:left="20" w:firstLine="700"/>
        <w:jc w:val="both"/>
      </w:pPr>
      <w:r>
        <w:t>для обучающихся 2 - 4 классов - не более 5 уроков.</w:t>
      </w:r>
    </w:p>
    <w:p w:rsidR="00606E04" w:rsidRDefault="00606E04" w:rsidP="00C93794">
      <w:pPr>
        <w:pStyle w:val="3"/>
        <w:shd w:val="clear" w:color="auto" w:fill="auto"/>
        <w:ind w:left="20" w:right="20" w:firstLine="700"/>
        <w:jc w:val="both"/>
      </w:pPr>
      <w:r>
        <w:t xml:space="preserve">Продолжительность учебных занятий не превышает 40 минут. </w:t>
      </w:r>
      <w:proofErr w:type="gramStart"/>
      <w:r>
        <w:t>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proofErr w:type="gramEnd"/>
    </w:p>
    <w:p w:rsidR="00606E04" w:rsidRDefault="00606E04" w:rsidP="00606E04">
      <w:pPr>
        <w:pStyle w:val="3"/>
        <w:shd w:val="clear" w:color="auto" w:fill="auto"/>
        <w:ind w:left="20"/>
        <w:jc w:val="both"/>
      </w:pPr>
      <w:r>
        <w:t>по 35 минут каждый; январь-май -</w:t>
      </w:r>
      <w:r w:rsidR="00C93794">
        <w:t xml:space="preserve"> по 4 урока по 40 минут каждый)</w:t>
      </w:r>
      <w:r>
        <w:t>.</w:t>
      </w:r>
    </w:p>
    <w:p w:rsidR="00606E04" w:rsidRDefault="00606E04" w:rsidP="00606E04">
      <w:pPr>
        <w:pStyle w:val="3"/>
        <w:shd w:val="clear" w:color="auto" w:fill="auto"/>
        <w:ind w:left="20" w:right="20" w:firstLine="700"/>
        <w:jc w:val="both"/>
      </w:pPr>
      <w:r>
        <w:t xml:space="preserve">Продолжительность перемен между уроками составляет не менее 10 минут, после 2-го и 3-го уроков </w:t>
      </w:r>
      <w:r w:rsidR="00C93794">
        <w:t>установлены</w:t>
      </w:r>
      <w:r>
        <w:t xml:space="preserve"> перемены по 20 минут каждая. Между началом коррекционных, внеклассных, факультативных занятий, кружков, секций и последним уроком </w:t>
      </w:r>
      <w:r w:rsidR="00C93794">
        <w:t>установлен</w:t>
      </w:r>
      <w:r>
        <w:t xml:space="preserve"> перерыв продолжительностью не менее 45 минут.</w:t>
      </w:r>
    </w:p>
    <w:p w:rsidR="00606E04" w:rsidRPr="007C20B5" w:rsidRDefault="00606E04" w:rsidP="00606E04">
      <w:pPr>
        <w:pStyle w:val="3"/>
        <w:shd w:val="clear" w:color="auto" w:fill="auto"/>
        <w:spacing w:after="233"/>
        <w:ind w:left="20" w:right="20" w:firstLine="700"/>
        <w:jc w:val="both"/>
      </w:pPr>
      <w:r w:rsidRPr="007C20B5">
        <w:t>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вариант 7.2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w:t>
      </w:r>
    </w:p>
    <w:p w:rsidR="003C4979" w:rsidRDefault="003C4979" w:rsidP="003C4979">
      <w:pPr>
        <w:pStyle w:val="3"/>
        <w:shd w:val="clear" w:color="auto" w:fill="auto"/>
        <w:ind w:left="20"/>
        <w:jc w:val="left"/>
      </w:pPr>
      <w:r>
        <w:t xml:space="preserve">Наполняемость класса не должна превышать 12 </w:t>
      </w:r>
      <w:proofErr w:type="gramStart"/>
      <w:r>
        <w:t>обучающихся</w:t>
      </w:r>
      <w:proofErr w:type="gramEnd"/>
      <w:r>
        <w:t>.</w:t>
      </w:r>
    </w:p>
    <w:p w:rsidR="003C4979" w:rsidRPr="003C4979" w:rsidRDefault="003C4979" w:rsidP="003C4979">
      <w:pPr>
        <w:pStyle w:val="40"/>
        <w:shd w:val="clear" w:color="auto" w:fill="auto"/>
        <w:rPr>
          <w:i w:val="0"/>
        </w:rPr>
      </w:pPr>
      <w:r w:rsidRPr="003C4979">
        <w:rPr>
          <w:rStyle w:val="40pt"/>
          <w:i/>
        </w:rPr>
        <w:lastRenderedPageBreak/>
        <w:t>Требования к техническим средствам обучения</w:t>
      </w:r>
    </w:p>
    <w:p w:rsidR="003C4979" w:rsidRDefault="003C4979" w:rsidP="003C4979">
      <w:pPr>
        <w:pStyle w:val="3"/>
        <w:shd w:val="clear" w:color="auto" w:fill="auto"/>
        <w:ind w:left="20" w:right="20" w:firstLine="700"/>
        <w:jc w:val="both"/>
      </w:pPr>
      <w:r>
        <w:t xml:space="preserve">Технические средства обучения дают возможность удовлетворить особые образовательные потребности </w:t>
      </w:r>
      <w:proofErr w:type="gramStart"/>
      <w:r>
        <w:t>обучающихся</w:t>
      </w:r>
      <w:proofErr w:type="gramEnd"/>
      <w:r>
        <w:t xml:space="preserve"> с ЗПР, способствуют мотивации учебной деятельности, развивают познавательную активность обучающихся. В МОУ «ТШИ СОО» имеются: компьютеры с колонками и выходом в </w:t>
      </w:r>
      <w:r>
        <w:rPr>
          <w:lang w:val="en-US" w:bidi="en-US"/>
        </w:rPr>
        <w:t>Internet</w:t>
      </w:r>
      <w:r w:rsidRPr="00BA70E5">
        <w:rPr>
          <w:lang w:bidi="en-US"/>
        </w:rPr>
        <w:t xml:space="preserve">, </w:t>
      </w:r>
      <w:r>
        <w:t xml:space="preserve">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w:t>
      </w:r>
      <w:r w:rsidRPr="00BA70E5">
        <w:rPr>
          <w:lang w:bidi="en-US"/>
        </w:rPr>
        <w:t>(</w:t>
      </w:r>
      <w:r>
        <w:rPr>
          <w:lang w:val="en-US" w:bidi="en-US"/>
        </w:rPr>
        <w:t>USB</w:t>
      </w:r>
      <w:r w:rsidRPr="00BA70E5">
        <w:rPr>
          <w:lang w:bidi="en-US"/>
        </w:rPr>
        <w:t xml:space="preserve"> </w:t>
      </w:r>
      <w:r>
        <w:t>накопители), музыкальные центры с набором аудиодисков со звуками живой и неживой природы, музыкальными записями, аудиокнигами и др.</w:t>
      </w:r>
    </w:p>
    <w:p w:rsidR="003C4979" w:rsidRPr="003C4979" w:rsidRDefault="003C4979" w:rsidP="003C4979">
      <w:pPr>
        <w:pStyle w:val="40"/>
        <w:shd w:val="clear" w:color="auto" w:fill="auto"/>
        <w:rPr>
          <w:i w:val="0"/>
        </w:rPr>
      </w:pPr>
      <w:r w:rsidRPr="003C4979">
        <w:rPr>
          <w:rStyle w:val="40pt"/>
          <w:i/>
        </w:rPr>
        <w:t>Требования к информационно-образовательной среде</w:t>
      </w:r>
    </w:p>
    <w:p w:rsidR="003C4979" w:rsidRDefault="003C4979" w:rsidP="003C4979">
      <w:pPr>
        <w:pStyle w:val="3"/>
        <w:shd w:val="clear" w:color="auto" w:fill="auto"/>
        <w:spacing w:after="296"/>
        <w:ind w:left="20" w:right="20" w:firstLine="700"/>
        <w:jc w:val="both"/>
      </w:pPr>
      <w:r>
        <w:t xml:space="preserve">В </w:t>
      </w:r>
      <w:r w:rsidR="0012209E">
        <w:t>МОУ «ТШИ СОО»</w:t>
      </w:r>
      <w: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соответствующих технических средств (в том числе, </w:t>
      </w:r>
      <w:proofErr w:type="spellStart"/>
      <w:r>
        <w:t>фле</w:t>
      </w:r>
      <w:proofErr w:type="gramStart"/>
      <w:r>
        <w:t>ш</w:t>
      </w:r>
      <w:proofErr w:type="spellEnd"/>
      <w:r>
        <w:t>-</w:t>
      </w:r>
      <w:proofErr w:type="gramEnd"/>
      <w:r>
        <w:t xml:space="preserve"> тренажеров, цифровых видео материалов и др.), обеспечивающих достижение каждым обучающимся максимально возможных для него результатов освоения АООП НОО.</w:t>
      </w:r>
    </w:p>
    <w:p w:rsidR="003C4979" w:rsidRPr="0012209E" w:rsidRDefault="003C4979" w:rsidP="003C4979">
      <w:pPr>
        <w:pStyle w:val="40"/>
        <w:shd w:val="clear" w:color="auto" w:fill="auto"/>
        <w:spacing w:line="260" w:lineRule="exact"/>
        <w:rPr>
          <w:i w:val="0"/>
        </w:rPr>
      </w:pPr>
      <w:r w:rsidRPr="0012209E">
        <w:rPr>
          <w:rStyle w:val="40pt"/>
          <w:i/>
        </w:rPr>
        <w:t>Требования к учебникам, рабочим тетрадям и специальным дидактическим</w:t>
      </w:r>
    </w:p>
    <w:p w:rsidR="003C4979" w:rsidRPr="0012209E" w:rsidRDefault="003C4979" w:rsidP="003C4979">
      <w:pPr>
        <w:pStyle w:val="40"/>
        <w:shd w:val="clear" w:color="auto" w:fill="auto"/>
        <w:spacing w:line="446" w:lineRule="exact"/>
        <w:rPr>
          <w:i w:val="0"/>
        </w:rPr>
      </w:pPr>
      <w:r w:rsidRPr="0012209E">
        <w:rPr>
          <w:rStyle w:val="40pt"/>
          <w:i/>
        </w:rPr>
        <w:t>материалам</w:t>
      </w:r>
    </w:p>
    <w:p w:rsidR="003C4979" w:rsidRDefault="003C4979" w:rsidP="003C4979">
      <w:pPr>
        <w:pStyle w:val="3"/>
        <w:shd w:val="clear" w:color="auto" w:fill="auto"/>
        <w:spacing w:line="446" w:lineRule="exact"/>
        <w:ind w:left="20" w:right="20" w:firstLine="700"/>
        <w:jc w:val="both"/>
      </w:pPr>
      <w: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12209E" w:rsidRDefault="00557FE8" w:rsidP="00557FE8">
      <w:pPr>
        <w:pStyle w:val="3"/>
        <w:shd w:val="clear" w:color="auto" w:fill="auto"/>
        <w:ind w:right="20"/>
        <w:jc w:val="both"/>
      </w:pPr>
      <w:r>
        <w:t xml:space="preserve">            </w:t>
      </w:r>
      <w:r w:rsidR="0012209E">
        <w:t xml:space="preserve">Особые образовательные потребности </w:t>
      </w:r>
      <w:proofErr w:type="gramStart"/>
      <w:r w:rsidR="0012209E">
        <w:t>обучающихся</w:t>
      </w:r>
      <w:proofErr w:type="gramEnd"/>
      <w:r w:rsidR="0012209E">
        <w:t xml:space="preserve"> с ЗПР обусловливают необходимость специального подбора дидактического </w:t>
      </w:r>
      <w:r w:rsidR="0012209E">
        <w:lastRenderedPageBreak/>
        <w:t>материала, преимущественное использование натуральной и иллюстративной наглядности.</w:t>
      </w:r>
    </w:p>
    <w:p w:rsidR="0012209E" w:rsidRDefault="0012209E" w:rsidP="0012209E">
      <w:pPr>
        <w:pStyle w:val="3"/>
        <w:shd w:val="clear" w:color="auto" w:fill="auto"/>
        <w:ind w:left="20" w:right="20" w:firstLine="700"/>
        <w:jc w:val="both"/>
      </w:pPr>
      <w:r>
        <w:t xml:space="preserve">Освоение содержательной области </w:t>
      </w:r>
      <w:r>
        <w:rPr>
          <w:rStyle w:val="0pt1"/>
        </w:rPr>
        <w:t>«Филология»</w:t>
      </w:r>
      <w: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t>звуко</w:t>
      </w:r>
      <w:proofErr w:type="spellEnd"/>
      <w:r>
        <w:t>-буквенного</w:t>
      </w:r>
      <w:proofErr w:type="gramEnd"/>
      <w: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12209E" w:rsidRDefault="0012209E" w:rsidP="0012209E">
      <w:pPr>
        <w:pStyle w:val="3"/>
        <w:shd w:val="clear" w:color="auto" w:fill="auto"/>
        <w:ind w:left="20" w:right="20" w:firstLine="700"/>
        <w:jc w:val="both"/>
      </w:pPr>
      <w:proofErr w:type="gramStart"/>
      <w:r>
        <w:t xml:space="preserve">Освоение содержательной области </w:t>
      </w:r>
      <w:r>
        <w:rPr>
          <w:rStyle w:val="0pt1"/>
        </w:rPr>
        <w:t>«Математика»</w:t>
      </w:r>
      <w: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roofErr w:type="gramEnd"/>
    </w:p>
    <w:p w:rsidR="0012209E" w:rsidRDefault="0012209E" w:rsidP="0012209E">
      <w:pPr>
        <w:pStyle w:val="3"/>
        <w:shd w:val="clear" w:color="auto" w:fill="auto"/>
        <w:ind w:left="20" w:right="20"/>
        <w:jc w:val="both"/>
      </w:pPr>
      <w:r>
        <w:t xml:space="preserve">Формирование доступных представлений о мире и практики взаимодействия с окружающим миром в рамках содержательной области </w:t>
      </w:r>
      <w:r>
        <w:rPr>
          <w:rStyle w:val="0pt1"/>
        </w:rPr>
        <w:t>«Обществознание и естествознание (Окружающий мир)»</w:t>
      </w:r>
      <w: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ЗПР с миром живой природы (растительным и животным). В качестве средств обучения выступают комнатные растения, оранжереи, расположенные в здании образовательной организации, а также</w:t>
      </w:r>
      <w:r w:rsidRPr="0012209E">
        <w:t xml:space="preserve"> </w:t>
      </w:r>
      <w:r>
        <w:t>пришкольный участок и другие объекты на прилегающей к образовательной организации территории.</w:t>
      </w:r>
    </w:p>
    <w:p w:rsidR="0012209E" w:rsidRDefault="0012209E" w:rsidP="0012209E">
      <w:pPr>
        <w:pStyle w:val="3"/>
        <w:shd w:val="clear" w:color="auto" w:fill="auto"/>
        <w:ind w:left="20" w:right="20" w:firstLine="700"/>
        <w:jc w:val="both"/>
      </w:pPr>
      <w:r>
        <w:lastRenderedPageBreak/>
        <w:t>Специальный учебный и дидактический материал необходим для образования обучающихся с ЗПР в области «</w:t>
      </w:r>
      <w:r>
        <w:rPr>
          <w:rStyle w:val="0pt1"/>
        </w:rPr>
        <w:t>Искусство».</w:t>
      </w:r>
      <w: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На занятиях музыкой </w:t>
      </w:r>
      <w:proofErr w:type="gramStart"/>
      <w:r>
        <w:t>обучающи</w:t>
      </w:r>
      <w:r w:rsidR="00FA1D41">
        <w:t>е</w:t>
      </w:r>
      <w:r>
        <w:t>ся</w:t>
      </w:r>
      <w:proofErr w:type="gramEnd"/>
      <w:r>
        <w:t xml:space="preserve"> с ЗПР </w:t>
      </w:r>
      <w:r w:rsidR="00FA1D41">
        <w:t xml:space="preserve">обеспечены </w:t>
      </w:r>
      <w:r>
        <w:t>доступны</w:t>
      </w:r>
      <w:r w:rsidR="00FA1D41">
        <w:t>ми</w:t>
      </w:r>
      <w:r>
        <w:t xml:space="preserve"> музыкальны</w:t>
      </w:r>
      <w:r w:rsidR="00FA1D41">
        <w:t>ми</w:t>
      </w:r>
      <w:r>
        <w:t xml:space="preserve"> инструмент</w:t>
      </w:r>
      <w:r w:rsidR="00FA1D41">
        <w:t>ами</w:t>
      </w:r>
      <w:r>
        <w:t xml:space="preserve"> (бубен, барабан, маракас и др.), а также актовы</w:t>
      </w:r>
      <w:r w:rsidR="00FA1D41">
        <w:t>й</w:t>
      </w:r>
      <w:r>
        <w:t xml:space="preserve"> зал </w:t>
      </w:r>
      <w:r w:rsidR="00FA1D41">
        <w:t xml:space="preserve"> оснащен </w:t>
      </w:r>
      <w:r>
        <w:t>воспроизводящим, звукоусиливающим и осветительным оборудованием.</w:t>
      </w:r>
    </w:p>
    <w:p w:rsidR="0012209E" w:rsidRDefault="0012209E" w:rsidP="0012209E">
      <w:pPr>
        <w:pStyle w:val="3"/>
        <w:shd w:val="clear" w:color="auto" w:fill="auto"/>
        <w:ind w:left="20" w:right="20" w:firstLine="700"/>
        <w:jc w:val="both"/>
      </w:pPr>
      <w:r>
        <w:t xml:space="preserve">Овладение обучающимися с ЗПР образовательной областью </w:t>
      </w:r>
      <w:r>
        <w:rPr>
          <w:rStyle w:val="0pt1"/>
        </w:rPr>
        <w:t>«Физическая культура»</w:t>
      </w:r>
      <w:r>
        <w:t xml:space="preserve"> предполагает коррекцию двигательных навыков в процессе музыкально-</w:t>
      </w:r>
      <w:proofErr w:type="gramStart"/>
      <w:r>
        <w:t>ритмической и спортивной деятельности</w:t>
      </w:r>
      <w:proofErr w:type="gramEnd"/>
      <w:r>
        <w:t xml:space="preserve">. Для этого </w:t>
      </w:r>
      <w:r w:rsidR="00FA1D41">
        <w:t>имеются в</w:t>
      </w:r>
      <w:r>
        <w:t xml:space="preserve"> наличи</w:t>
      </w:r>
      <w:r w:rsidR="00FA1D41">
        <w:t>и</w:t>
      </w:r>
      <w:r>
        <w:t xml:space="preserve"> специальны</w:t>
      </w:r>
      <w:r w:rsidR="00FA1D41">
        <w:t>е</w:t>
      </w:r>
      <w:r>
        <w:t xml:space="preserve"> предмет</w:t>
      </w:r>
      <w:r w:rsidR="00FA1D41">
        <w:t>ы</w:t>
      </w:r>
      <w:r>
        <w:t xml:space="preserve"> (мячи, шары, обручи и др.); фонотеки с записями различных музыкальных произведений; набор</w:t>
      </w:r>
      <w:r w:rsidR="00FA1D41">
        <w:t>ы</w:t>
      </w:r>
      <w:r>
        <w:t xml:space="preserve"> детских музыкальных инструментов (бубен, барабан, детское пианино и др.). Оборудование спортивного зала </w:t>
      </w:r>
      <w:r w:rsidR="00FA1D41">
        <w:t xml:space="preserve">располагает </w:t>
      </w:r>
      <w:r>
        <w:t xml:space="preserve"> необходим</w:t>
      </w:r>
      <w:r w:rsidR="00FA1D41">
        <w:t>ым</w:t>
      </w:r>
      <w:r>
        <w:t xml:space="preserve"> спортивн</w:t>
      </w:r>
      <w:r w:rsidR="00FA1D41">
        <w:t>ым</w:t>
      </w:r>
      <w:r>
        <w:t xml:space="preserve"> инвентар</w:t>
      </w:r>
      <w:r w:rsidR="00FA1D41">
        <w:t>ем</w:t>
      </w:r>
      <w:r>
        <w:t xml:space="preserve"> для овладения различными видами физкультурно</w:t>
      </w:r>
      <w:r w:rsidR="00FA1D41">
        <w:t>-</w:t>
      </w:r>
      <w:r>
        <w:softHyphen/>
        <w:t>спортивной деятельности.</w:t>
      </w:r>
    </w:p>
    <w:p w:rsidR="00FA1D41" w:rsidRDefault="0012209E" w:rsidP="00FA1D41">
      <w:pPr>
        <w:pStyle w:val="3"/>
        <w:shd w:val="clear" w:color="auto" w:fill="auto"/>
        <w:ind w:left="20" w:right="20" w:firstLine="700"/>
        <w:jc w:val="both"/>
      </w:pPr>
      <w:proofErr w:type="gramStart"/>
      <w:r>
        <w:t xml:space="preserve">Для овладения образовательной областью </w:t>
      </w:r>
      <w:r>
        <w:rPr>
          <w:rStyle w:val="0pt1"/>
        </w:rPr>
        <w:t>«Технологии»</w:t>
      </w:r>
      <w: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t xml:space="preserve"> бумага наждачная (крупнозернистая, мелкозернистая); бумага в крупную</w:t>
      </w:r>
      <w:r w:rsidR="00FA1D41">
        <w:t xml:space="preserve"> клетку; набор разноцветного пластилина; нитки (разные виды); ткани разных сортов и др.) в процессе формирования навыков ручного труда.</w:t>
      </w:r>
    </w:p>
    <w:p w:rsidR="00FA1D41" w:rsidRDefault="00FA1D41" w:rsidP="00FA1D41">
      <w:pPr>
        <w:pStyle w:val="3"/>
        <w:shd w:val="clear" w:color="auto" w:fill="auto"/>
        <w:ind w:right="20" w:firstLine="700"/>
        <w:jc w:val="both"/>
      </w:pPr>
      <w:r>
        <w:t>Материально-техническое обеспечение коррекционных курсов включает обеспечение кабинета логопеда, психолога и зала для проведений занятий по ритмике.</w:t>
      </w:r>
    </w:p>
    <w:p w:rsidR="00FA1D41" w:rsidRDefault="00FA1D41" w:rsidP="00FA1D41">
      <w:pPr>
        <w:pStyle w:val="3"/>
        <w:shd w:val="clear" w:color="auto" w:fill="auto"/>
        <w:ind w:right="20" w:firstLine="700"/>
        <w:jc w:val="both"/>
      </w:pPr>
      <w:proofErr w:type="gramStart"/>
      <w:r>
        <w:lastRenderedPageBreak/>
        <w:t xml:space="preserve">Материально-техническое оснащение кабинета </w:t>
      </w:r>
      <w:r>
        <w:rPr>
          <w:rStyle w:val="0pt1"/>
        </w:rPr>
        <w:t>логопеда</w:t>
      </w:r>
      <w: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t xml:space="preserve">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BA70E5">
        <w:rPr>
          <w:lang w:bidi="en-US"/>
        </w:rPr>
        <w:t>(</w:t>
      </w:r>
      <w:r>
        <w:rPr>
          <w:lang w:val="en-US" w:bidi="en-US"/>
        </w:rPr>
        <w:t>CD</w:t>
      </w:r>
      <w:r w:rsidRPr="00BA70E5">
        <w:rPr>
          <w:lang w:bidi="en-US"/>
        </w:rPr>
        <w:t>/</w:t>
      </w:r>
      <w:r>
        <w:rPr>
          <w:lang w:val="en-US" w:bidi="en-US"/>
        </w:rPr>
        <w:t>DVD</w:t>
      </w:r>
      <w:r w:rsidRPr="00BA70E5">
        <w:rPr>
          <w:lang w:bidi="en-US"/>
        </w:rPr>
        <w:t xml:space="preserve"> </w:t>
      </w:r>
      <w:r>
        <w:t>- про</w:t>
      </w:r>
      <w:r w:rsidR="00557FE8">
        <w:t>и</w:t>
      </w:r>
      <w:r>
        <w:t>грыватели; телевизор; компьютер с программным обеспечением; слай</w:t>
      </w:r>
      <w:proofErr w:type="gramStart"/>
      <w:r>
        <w:t>д-</w:t>
      </w:r>
      <w:proofErr w:type="gramEnd"/>
      <w:r>
        <w:t xml:space="preserve"> проектор; мультимедиа</w:t>
      </w:r>
      <w:r w:rsidR="00557FE8">
        <w:t xml:space="preserve"> </w:t>
      </w:r>
      <w:r>
        <w:t>проектор; магнитная доска; экран).</w:t>
      </w:r>
    </w:p>
    <w:p w:rsidR="00FA1D41" w:rsidRDefault="00FA1D41" w:rsidP="00FA1D41">
      <w:pPr>
        <w:pStyle w:val="3"/>
        <w:shd w:val="clear" w:color="auto" w:fill="auto"/>
        <w:ind w:right="20" w:firstLine="700"/>
        <w:jc w:val="both"/>
      </w:pPr>
      <w:proofErr w:type="gramStart"/>
      <w:r>
        <w:t xml:space="preserve">Материально-техническое оснащение кабинета </w:t>
      </w:r>
      <w:r>
        <w:rPr>
          <w:rStyle w:val="0pt1"/>
        </w:rPr>
        <w:t>психолога</w:t>
      </w:r>
      <w: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t>психо</w:t>
      </w:r>
      <w:proofErr w:type="spellEnd"/>
      <w:r>
        <w:t>-коррекционной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w:t>
      </w:r>
      <w:proofErr w:type="gramEnd"/>
      <w:r>
        <w:t xml:space="preserve"> </w:t>
      </w:r>
      <w:proofErr w:type="gramStart"/>
      <w:r>
        <w:t>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roofErr w:type="gramEnd"/>
    </w:p>
    <w:p w:rsidR="0012209E" w:rsidRDefault="0012209E" w:rsidP="0012209E">
      <w:pPr>
        <w:pStyle w:val="3"/>
        <w:shd w:val="clear" w:color="auto" w:fill="auto"/>
        <w:ind w:left="20" w:right="20" w:firstLine="700"/>
        <w:jc w:val="both"/>
      </w:pPr>
    </w:p>
    <w:p w:rsidR="00FA1D41" w:rsidRDefault="00FA1D41" w:rsidP="00FA1D41">
      <w:pPr>
        <w:pStyle w:val="3"/>
        <w:shd w:val="clear" w:color="auto" w:fill="auto"/>
        <w:ind w:left="40" w:right="20" w:firstLine="700"/>
        <w:jc w:val="both"/>
      </w:pPr>
      <w:proofErr w:type="gramStart"/>
      <w:r>
        <w:t xml:space="preserve">Материально-техническое обеспечение </w:t>
      </w:r>
      <w:r>
        <w:rPr>
          <w:rStyle w:val="0pt1"/>
        </w:rPr>
        <w:t>зала для проведений занятий по ритмике</w:t>
      </w:r>
      <w: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w:t>
      </w:r>
      <w:r>
        <w:lastRenderedPageBreak/>
        <w:t xml:space="preserve">музыкальных инструментов (блок-флейта, </w:t>
      </w:r>
      <w:proofErr w:type="spellStart"/>
      <w:r>
        <w:t>глокеншпиль</w:t>
      </w:r>
      <w:proofErr w:type="spellEnd"/>
      <w:r>
        <w:t>/трещотки, колокольчик, треугольник, барабан, бубен, румба, маракасы, кастаньеты, металлофоны, ксилофоны; свистульки, деревянные ложки);</w:t>
      </w:r>
      <w:proofErr w:type="gramEnd"/>
      <w:r>
        <w:t xml:space="preserve"> технические средства обучения; экранно-звуковые пособия.</w:t>
      </w:r>
    </w:p>
    <w:p w:rsidR="00FA1D41" w:rsidRPr="006B7E02" w:rsidRDefault="00FA1D41" w:rsidP="00FA1D41">
      <w:pPr>
        <w:pStyle w:val="40"/>
        <w:shd w:val="clear" w:color="auto" w:fill="auto"/>
        <w:ind w:right="20"/>
        <w:rPr>
          <w:i w:val="0"/>
        </w:rPr>
      </w:pPr>
      <w:r w:rsidRPr="006B7E02">
        <w:rPr>
          <w:rStyle w:val="40pt"/>
          <w:i/>
        </w:rPr>
        <w:t>Обеспечение условий для организации обучения и взаимодействия специалистов</w:t>
      </w:r>
      <w:r w:rsidRPr="006B7E02">
        <w:rPr>
          <w:rStyle w:val="40pt0"/>
          <w:i/>
        </w:rPr>
        <w:t xml:space="preserve">, </w:t>
      </w:r>
      <w:r w:rsidRPr="006B7E02">
        <w:rPr>
          <w:rStyle w:val="40pt"/>
          <w:i/>
        </w:rPr>
        <w:t>их сотрудничества с родителями (законными представителями) обучающихся</w:t>
      </w:r>
    </w:p>
    <w:p w:rsidR="00FA1D41" w:rsidRDefault="00FA1D41" w:rsidP="00FA1D41">
      <w:pPr>
        <w:pStyle w:val="3"/>
        <w:shd w:val="clear" w:color="auto" w:fill="auto"/>
        <w:ind w:left="40" w:right="20" w:firstLine="700"/>
        <w:jc w:val="both"/>
      </w:pPr>
      <w:r>
        <w:t xml:space="preserve">Требования к материально-техническому обеспечению ориентированы не только </w:t>
      </w:r>
      <w:proofErr w:type="gramStart"/>
      <w:r>
        <w:t>на</w:t>
      </w:r>
      <w:proofErr w:type="gramEnd"/>
      <w:r>
        <w:t xml:space="preserve"> </w:t>
      </w:r>
      <w:proofErr w:type="gramStart"/>
      <w:r>
        <w:t>обучающегося</w:t>
      </w:r>
      <w:proofErr w:type="gramEnd"/>
      <w:r>
        <w:t xml:space="preserve">, но и на всех участников процесса образования. </w:t>
      </w:r>
      <w:proofErr w:type="gramStart"/>
      <w:r>
        <w:t>Это обусловлено большей, чем в «норме», необходимостью индивидуализации процесса образования обучающихся с ЗПР.</w:t>
      </w:r>
      <w:proofErr w:type="gramEnd"/>
      <w: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FA1D41" w:rsidRDefault="00FA1D41" w:rsidP="00FA1D41">
      <w:pPr>
        <w:pStyle w:val="3"/>
        <w:shd w:val="clear" w:color="auto" w:fill="auto"/>
        <w:ind w:left="40" w:right="20" w:firstLine="700"/>
        <w:jc w:val="both"/>
      </w:pPr>
      <w:r>
        <w:t>Учебно-методическое и информационное обеспечение реализации АООП НОО обучающихся с ЗПР включает наличие</w:t>
      </w:r>
      <w:r w:rsidR="006B7E02">
        <w:t xml:space="preserve"> в МОУ «ТШИ СОО»</w:t>
      </w:r>
      <w:r>
        <w:t xml:space="preserve">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w:t>
      </w:r>
    </w:p>
    <w:p w:rsidR="006B7E02" w:rsidRDefault="006B7E02" w:rsidP="006B7E02">
      <w:pPr>
        <w:pStyle w:val="3"/>
        <w:shd w:val="clear" w:color="auto" w:fill="auto"/>
        <w:ind w:left="40" w:right="20"/>
        <w:jc w:val="both"/>
      </w:pPr>
      <w:r>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6B7E02" w:rsidRDefault="006B7E02" w:rsidP="006B7E02">
      <w:pPr>
        <w:pStyle w:val="3"/>
        <w:shd w:val="clear" w:color="auto" w:fill="auto"/>
        <w:ind w:left="20" w:right="20" w:firstLine="700"/>
        <w:jc w:val="both"/>
      </w:pPr>
      <w:r>
        <w:rPr>
          <w:rStyle w:val="0pt1"/>
        </w:rPr>
        <w:t>Информационное обеспечение</w:t>
      </w:r>
      <w:r>
        <w:t xml:space="preserve"> включает необходимую нормативную </w:t>
      </w:r>
      <w:r>
        <w:lastRenderedPageBreak/>
        <w:t>правовую базу образования обучающихся с ЗПР и характеристики предполагаемых информационных связей участников образовательного процесса.</w:t>
      </w:r>
    </w:p>
    <w:p w:rsidR="006B7E02" w:rsidRDefault="006B7E02" w:rsidP="006B7E02">
      <w:pPr>
        <w:pStyle w:val="3"/>
        <w:shd w:val="clear" w:color="auto" w:fill="auto"/>
        <w:ind w:left="20" w:right="20" w:firstLine="700"/>
        <w:jc w:val="both"/>
      </w:pPr>
      <w: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6B7E02" w:rsidRPr="006B7E02" w:rsidRDefault="006B7E02" w:rsidP="006B7E02">
      <w:pPr>
        <w:pStyle w:val="3"/>
        <w:shd w:val="clear" w:color="auto" w:fill="auto"/>
        <w:tabs>
          <w:tab w:val="center" w:pos="5501"/>
          <w:tab w:val="right" w:pos="9638"/>
        </w:tabs>
        <w:ind w:left="20" w:firstLine="700"/>
        <w:jc w:val="both"/>
        <w:rPr>
          <w:i/>
        </w:rPr>
      </w:pPr>
      <w:r w:rsidRPr="006B7E02">
        <w:rPr>
          <w:i/>
        </w:rPr>
        <w:t>Требования к</w:t>
      </w:r>
      <w:r w:rsidRPr="006B7E02">
        <w:rPr>
          <w:i/>
        </w:rPr>
        <w:tab/>
        <w:t>информационно-методическому</w:t>
      </w:r>
      <w:r w:rsidRPr="006B7E02">
        <w:rPr>
          <w:i/>
        </w:rPr>
        <w:tab/>
        <w:t>обеспечению</w:t>
      </w:r>
    </w:p>
    <w:p w:rsidR="006B7E02" w:rsidRDefault="006B7E02" w:rsidP="006B7E02">
      <w:pPr>
        <w:pStyle w:val="3"/>
        <w:shd w:val="clear" w:color="auto" w:fill="auto"/>
        <w:ind w:left="20"/>
        <w:jc w:val="both"/>
      </w:pPr>
      <w:r>
        <w:t>образовательного процесса включают:</w:t>
      </w:r>
    </w:p>
    <w:p w:rsidR="006B7E02" w:rsidRDefault="006B7E02" w:rsidP="002E3B19">
      <w:pPr>
        <w:pStyle w:val="3"/>
        <w:numPr>
          <w:ilvl w:val="0"/>
          <w:numId w:val="151"/>
        </w:numPr>
        <w:shd w:val="clear" w:color="auto" w:fill="auto"/>
        <w:ind w:left="720" w:right="20" w:hanging="360"/>
        <w:jc w:val="both"/>
      </w:pPr>
      <w:r>
        <w:t xml:space="preserve"> Необходимую нормативную правовую базу образования </w:t>
      </w:r>
      <w:proofErr w:type="gramStart"/>
      <w:r>
        <w:t>обучающихся</w:t>
      </w:r>
      <w:proofErr w:type="gramEnd"/>
      <w:r>
        <w:t xml:space="preserve"> с ЗПР.</w:t>
      </w:r>
    </w:p>
    <w:p w:rsidR="006B7E02" w:rsidRDefault="006B7E02" w:rsidP="002E3B19">
      <w:pPr>
        <w:pStyle w:val="3"/>
        <w:numPr>
          <w:ilvl w:val="0"/>
          <w:numId w:val="151"/>
        </w:numPr>
        <w:shd w:val="clear" w:color="auto" w:fill="auto"/>
        <w:ind w:left="720" w:right="20" w:hanging="360"/>
        <w:jc w:val="both"/>
      </w:pPr>
      <w:r>
        <w:t xml:space="preserve"> Характеристики предполагаемых информационных связей участников образовательного процесса.</w:t>
      </w:r>
    </w:p>
    <w:p w:rsidR="006B7E02" w:rsidRDefault="006B7E02" w:rsidP="002E3B19">
      <w:pPr>
        <w:pStyle w:val="3"/>
        <w:numPr>
          <w:ilvl w:val="0"/>
          <w:numId w:val="151"/>
        </w:numPr>
        <w:shd w:val="clear" w:color="auto" w:fill="auto"/>
        <w:ind w:left="720" w:right="20" w:hanging="360"/>
        <w:jc w:val="both"/>
      </w:pPr>
      <w:r>
        <w:t xml:space="preserve"> 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6B7E02" w:rsidRDefault="006B7E02" w:rsidP="002E3B19">
      <w:pPr>
        <w:pStyle w:val="3"/>
        <w:numPr>
          <w:ilvl w:val="0"/>
          <w:numId w:val="151"/>
        </w:numPr>
        <w:shd w:val="clear" w:color="auto" w:fill="auto"/>
        <w:ind w:left="720" w:right="20" w:hanging="360"/>
        <w:jc w:val="both"/>
      </w:pPr>
      <w:r>
        <w:t xml:space="preserve">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6B7E02" w:rsidRDefault="006B7E02" w:rsidP="002E3B19">
      <w:pPr>
        <w:pStyle w:val="3"/>
        <w:numPr>
          <w:ilvl w:val="0"/>
          <w:numId w:val="151"/>
        </w:numPr>
        <w:shd w:val="clear" w:color="auto" w:fill="auto"/>
        <w:ind w:left="720" w:right="20" w:hanging="360"/>
        <w:jc w:val="both"/>
      </w:pPr>
      <w:r>
        <w:t xml:space="preserve">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D73CB3" w:rsidRDefault="00D73CB3" w:rsidP="00305A0A">
      <w:pPr>
        <w:spacing w:after="214" w:line="240" w:lineRule="auto"/>
        <w:rPr>
          <w:color w:val="00000A"/>
          <w:szCs w:val="28"/>
        </w:rPr>
      </w:pPr>
    </w:p>
    <w:p w:rsidR="006B7E02" w:rsidRDefault="006B7E02" w:rsidP="006B7E02">
      <w:pPr>
        <w:pStyle w:val="3"/>
        <w:shd w:val="clear" w:color="auto" w:fill="auto"/>
        <w:ind w:right="20" w:firstLine="700"/>
        <w:jc w:val="both"/>
      </w:pPr>
      <w: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w:t>
      </w:r>
      <w:r>
        <w:lastRenderedPageBreak/>
        <w:t>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73CB3" w:rsidRDefault="00D73CB3" w:rsidP="00305A0A">
      <w:pPr>
        <w:spacing w:after="214" w:line="240" w:lineRule="auto"/>
        <w:rPr>
          <w:color w:val="00000A"/>
          <w:szCs w:val="28"/>
        </w:rPr>
      </w:pPr>
    </w:p>
    <w:p w:rsidR="00D73CB3" w:rsidRDefault="00D73CB3" w:rsidP="00305A0A">
      <w:pPr>
        <w:spacing w:after="214" w:line="240" w:lineRule="auto"/>
        <w:rPr>
          <w:color w:val="00000A"/>
          <w:szCs w:val="28"/>
        </w:rPr>
      </w:pPr>
    </w:p>
    <w:p w:rsidR="00305A0A" w:rsidRPr="00321B8C" w:rsidRDefault="00305A0A" w:rsidP="00305A0A">
      <w:pPr>
        <w:pStyle w:val="a5"/>
        <w:spacing w:after="214" w:line="240" w:lineRule="auto"/>
        <w:ind w:left="1415" w:firstLine="0"/>
        <w:rPr>
          <w:szCs w:val="28"/>
        </w:rPr>
      </w:pPr>
    </w:p>
    <w:p w:rsidR="00305A0A" w:rsidRPr="00321B8C" w:rsidRDefault="00305A0A" w:rsidP="00305A0A">
      <w:pPr>
        <w:pStyle w:val="a5"/>
        <w:spacing w:after="214" w:line="240" w:lineRule="auto"/>
        <w:ind w:left="1415" w:firstLine="0"/>
        <w:rPr>
          <w:szCs w:val="28"/>
        </w:rPr>
      </w:pPr>
    </w:p>
    <w:p w:rsidR="00305A0A" w:rsidRPr="00321B8C" w:rsidRDefault="00305A0A" w:rsidP="00305A0A">
      <w:pPr>
        <w:pStyle w:val="a5"/>
        <w:spacing w:after="214" w:line="240" w:lineRule="auto"/>
        <w:ind w:left="1415" w:firstLine="0"/>
        <w:rPr>
          <w:szCs w:val="28"/>
        </w:rPr>
      </w:pPr>
    </w:p>
    <w:p w:rsidR="00621F3C" w:rsidRDefault="00621F3C"/>
    <w:sectPr w:rsidR="00621F3C" w:rsidSect="007E1078">
      <w:footerReference w:type="default" r:id="rId11"/>
      <w:pgSz w:w="11906" w:h="16838"/>
      <w:pgMar w:top="1134" w:right="1133"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76" w:rsidRDefault="00D85876" w:rsidP="005A45D9">
      <w:pPr>
        <w:spacing w:after="0" w:line="240" w:lineRule="auto"/>
      </w:pPr>
      <w:r>
        <w:separator/>
      </w:r>
    </w:p>
  </w:endnote>
  <w:endnote w:type="continuationSeparator" w:id="0">
    <w:p w:rsidR="00D85876" w:rsidRDefault="00D85876" w:rsidP="005A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645255"/>
      <w:docPartObj>
        <w:docPartGallery w:val="Page Numbers (Bottom of Page)"/>
        <w:docPartUnique/>
      </w:docPartObj>
    </w:sdtPr>
    <w:sdtEndPr/>
    <w:sdtContent>
      <w:p w:rsidR="00E80A71" w:rsidRDefault="00E80A71">
        <w:pPr>
          <w:pStyle w:val="af3"/>
          <w:jc w:val="center"/>
        </w:pPr>
        <w:r>
          <w:fldChar w:fldCharType="begin"/>
        </w:r>
        <w:r>
          <w:instrText>PAGE   \* MERGEFORMAT</w:instrText>
        </w:r>
        <w:r>
          <w:fldChar w:fldCharType="separate"/>
        </w:r>
        <w:r w:rsidR="007E1078">
          <w:rPr>
            <w:noProof/>
          </w:rPr>
          <w:t>1</w:t>
        </w:r>
        <w:r>
          <w:fldChar w:fldCharType="end"/>
        </w:r>
      </w:p>
    </w:sdtContent>
  </w:sdt>
  <w:p w:rsidR="00E80A71" w:rsidRDefault="00E80A7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76" w:rsidRDefault="00D85876" w:rsidP="005A45D9">
      <w:pPr>
        <w:spacing w:after="0" w:line="240" w:lineRule="auto"/>
      </w:pPr>
      <w:r>
        <w:separator/>
      </w:r>
    </w:p>
  </w:footnote>
  <w:footnote w:type="continuationSeparator" w:id="0">
    <w:p w:rsidR="00D85876" w:rsidRDefault="00D85876" w:rsidP="005A45D9">
      <w:pPr>
        <w:spacing w:after="0" w:line="240" w:lineRule="auto"/>
      </w:pPr>
      <w:r>
        <w:continuationSeparator/>
      </w:r>
    </w:p>
  </w:footnote>
  <w:footnote w:id="1">
    <w:p w:rsidR="00E80A71" w:rsidRDefault="00E80A71" w:rsidP="007C20B5">
      <w:pPr>
        <w:pStyle w:val="afe"/>
      </w:pPr>
      <w:r>
        <w:rPr>
          <w:rStyle w:val="af7"/>
        </w:rPr>
        <w:tab/>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0C6CDC"/>
    <w:lvl w:ilvl="0">
      <w:numFmt w:val="bullet"/>
      <w:lvlText w:val="*"/>
      <w:lvlJc w:val="left"/>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40"/>
    <w:multiLevelType w:val="singleLevel"/>
    <w:tmpl w:val="00000040"/>
    <w:name w:val="WW8Num72"/>
    <w:lvl w:ilvl="0">
      <w:start w:val="65535"/>
      <w:numFmt w:val="bullet"/>
      <w:lvlText w:val="•"/>
      <w:lvlJc w:val="left"/>
      <w:pPr>
        <w:tabs>
          <w:tab w:val="num" w:pos="0"/>
        </w:tabs>
        <w:ind w:left="720" w:hanging="360"/>
      </w:pPr>
      <w:rPr>
        <w:rFonts w:ascii="Times New Roman" w:hAnsi="Times New Roman" w:cs="Times New Roman"/>
      </w:rPr>
    </w:lvl>
  </w:abstractNum>
  <w:abstractNum w:abstractNumId="7">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11">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57"/>
    <w:multiLevelType w:val="singleLevel"/>
    <w:tmpl w:val="00000057"/>
    <w:name w:val="WW8Num97"/>
    <w:lvl w:ilvl="0">
      <w:start w:val="1"/>
      <w:numFmt w:val="bullet"/>
      <w:lvlText w:val=""/>
      <w:lvlJc w:val="left"/>
      <w:pPr>
        <w:tabs>
          <w:tab w:val="num" w:pos="720"/>
        </w:tabs>
        <w:ind w:left="720" w:hanging="360"/>
      </w:pPr>
      <w:rPr>
        <w:rFonts w:ascii="Symbol" w:hAnsi="Symbol"/>
      </w:rPr>
    </w:lvl>
  </w:abstractNum>
  <w:abstractNum w:abstractNumId="13">
    <w:nsid w:val="019E3CCE"/>
    <w:multiLevelType w:val="multilevel"/>
    <w:tmpl w:val="F03820EC"/>
    <w:lvl w:ilvl="0">
      <w:start w:val="1"/>
      <w:numFmt w:val="lowerLetter"/>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01A54082"/>
    <w:multiLevelType w:val="multilevel"/>
    <w:tmpl w:val="159ED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F3078F"/>
    <w:multiLevelType w:val="multilevel"/>
    <w:tmpl w:val="2CE25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2D966E5"/>
    <w:multiLevelType w:val="hybridMultilevel"/>
    <w:tmpl w:val="6F7EC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823D69"/>
    <w:multiLevelType w:val="multilevel"/>
    <w:tmpl w:val="60BA5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52D4FC6"/>
    <w:multiLevelType w:val="multilevel"/>
    <w:tmpl w:val="5B065C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57B6CE5"/>
    <w:multiLevelType w:val="multilevel"/>
    <w:tmpl w:val="BEE4A84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05BC3BAA"/>
    <w:multiLevelType w:val="multilevel"/>
    <w:tmpl w:val="3C7E3FE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604659C"/>
    <w:multiLevelType w:val="multilevel"/>
    <w:tmpl w:val="B6BCB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72B3422"/>
    <w:multiLevelType w:val="hybridMultilevel"/>
    <w:tmpl w:val="D438E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AF76D1"/>
    <w:multiLevelType w:val="multilevel"/>
    <w:tmpl w:val="030E8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8F55E2D"/>
    <w:multiLevelType w:val="hybridMultilevel"/>
    <w:tmpl w:val="3DAE8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A131EC1"/>
    <w:multiLevelType w:val="multilevel"/>
    <w:tmpl w:val="F2262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A9B0CE5"/>
    <w:multiLevelType w:val="multilevel"/>
    <w:tmpl w:val="D0F27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BEC1F12"/>
    <w:multiLevelType w:val="multilevel"/>
    <w:tmpl w:val="6D305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C374C88"/>
    <w:multiLevelType w:val="multilevel"/>
    <w:tmpl w:val="A530A7E2"/>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nsid w:val="0CA36880"/>
    <w:multiLevelType w:val="multilevel"/>
    <w:tmpl w:val="A1CA6E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F70683A"/>
    <w:multiLevelType w:val="multilevel"/>
    <w:tmpl w:val="74DC7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FD345E2"/>
    <w:multiLevelType w:val="multilevel"/>
    <w:tmpl w:val="87181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FD62AE4"/>
    <w:multiLevelType w:val="multilevel"/>
    <w:tmpl w:val="73981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0D02611"/>
    <w:multiLevelType w:val="multilevel"/>
    <w:tmpl w:val="370AF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119B1053"/>
    <w:multiLevelType w:val="multilevel"/>
    <w:tmpl w:val="0A665D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25B5C46"/>
    <w:multiLevelType w:val="multilevel"/>
    <w:tmpl w:val="5552BB9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328276E"/>
    <w:multiLevelType w:val="multilevel"/>
    <w:tmpl w:val="A3CC4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34B63E7"/>
    <w:multiLevelType w:val="hybridMultilevel"/>
    <w:tmpl w:val="067AB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81681B"/>
    <w:multiLevelType w:val="multilevel"/>
    <w:tmpl w:val="2A92A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3CE7FCC"/>
    <w:multiLevelType w:val="hybridMultilevel"/>
    <w:tmpl w:val="15FE1A60"/>
    <w:lvl w:ilvl="0" w:tplc="0419000D">
      <w:start w:val="1"/>
      <w:numFmt w:val="bullet"/>
      <w:lvlText w:val=""/>
      <w:lvlJc w:val="left"/>
      <w:pPr>
        <w:ind w:left="1287" w:hanging="360"/>
      </w:pPr>
      <w:rPr>
        <w:rFonts w:ascii="Wingdings" w:hAnsi="Wingdings"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3F72D4E"/>
    <w:multiLevelType w:val="hybridMultilevel"/>
    <w:tmpl w:val="9480651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43736C8"/>
    <w:multiLevelType w:val="multilevel"/>
    <w:tmpl w:val="92926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14F95056"/>
    <w:multiLevelType w:val="multilevel"/>
    <w:tmpl w:val="5B94B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56E56BF"/>
    <w:multiLevelType w:val="multilevel"/>
    <w:tmpl w:val="638A03B0"/>
    <w:lvl w:ilvl="0">
      <w:start w:val="1"/>
      <w:numFmt w:val="upperRoman"/>
      <w:lvlText w:val="%1."/>
      <w:lvlJc w:val="left"/>
      <w:pPr>
        <w:tabs>
          <w:tab w:val="num" w:pos="720"/>
        </w:tabs>
        <w:ind w:left="720" w:hanging="720"/>
      </w:pPr>
      <w:rPr>
        <w:color w:val="000000"/>
        <w:sz w:val="28"/>
        <w:szCs w:val="28"/>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15964280"/>
    <w:multiLevelType w:val="multilevel"/>
    <w:tmpl w:val="DD0E0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170B2437"/>
    <w:multiLevelType w:val="multilevel"/>
    <w:tmpl w:val="24820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7827C08"/>
    <w:multiLevelType w:val="multilevel"/>
    <w:tmpl w:val="256E3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17EF6B92"/>
    <w:multiLevelType w:val="multilevel"/>
    <w:tmpl w:val="01462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19563362"/>
    <w:multiLevelType w:val="multilevel"/>
    <w:tmpl w:val="EC307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A0975E5"/>
    <w:multiLevelType w:val="multilevel"/>
    <w:tmpl w:val="5B4ABF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1B3157AF"/>
    <w:multiLevelType w:val="multilevel"/>
    <w:tmpl w:val="4C8C1EC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B5961E3"/>
    <w:multiLevelType w:val="multilevel"/>
    <w:tmpl w:val="23FA9B2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1B722879"/>
    <w:multiLevelType w:val="multilevel"/>
    <w:tmpl w:val="B83A2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C727CDE"/>
    <w:multiLevelType w:val="multilevel"/>
    <w:tmpl w:val="3A16C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1C937632"/>
    <w:multiLevelType w:val="multilevel"/>
    <w:tmpl w:val="4F62FAE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1CA75B43"/>
    <w:multiLevelType w:val="multilevel"/>
    <w:tmpl w:val="DA86C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1E0552C1"/>
    <w:multiLevelType w:val="multilevel"/>
    <w:tmpl w:val="FCC49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1F1220C3"/>
    <w:multiLevelType w:val="multilevel"/>
    <w:tmpl w:val="13C60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F1B7368"/>
    <w:multiLevelType w:val="multilevel"/>
    <w:tmpl w:val="567AE9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02602DA"/>
    <w:multiLevelType w:val="multilevel"/>
    <w:tmpl w:val="1A06B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2117355D"/>
    <w:multiLevelType w:val="multilevel"/>
    <w:tmpl w:val="CBAAD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219622CA"/>
    <w:multiLevelType w:val="multilevel"/>
    <w:tmpl w:val="B1B4C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1A73A5F"/>
    <w:multiLevelType w:val="multilevel"/>
    <w:tmpl w:val="2CE0FE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1EA3CE7"/>
    <w:multiLevelType w:val="hybridMultilevel"/>
    <w:tmpl w:val="420C4C94"/>
    <w:lvl w:ilvl="0" w:tplc="0000004C">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26B0DE6"/>
    <w:multiLevelType w:val="multilevel"/>
    <w:tmpl w:val="E5E046E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299040D"/>
    <w:multiLevelType w:val="hybridMultilevel"/>
    <w:tmpl w:val="4CEC78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231C3079"/>
    <w:multiLevelType w:val="multilevel"/>
    <w:tmpl w:val="9FEA5D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3FF189E"/>
    <w:multiLevelType w:val="multilevel"/>
    <w:tmpl w:val="54F6BC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41A2532"/>
    <w:multiLevelType w:val="multilevel"/>
    <w:tmpl w:val="40D83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26096080"/>
    <w:multiLevelType w:val="multilevel"/>
    <w:tmpl w:val="A59CD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72206CE"/>
    <w:multiLevelType w:val="multilevel"/>
    <w:tmpl w:val="8BB6383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7B16C90"/>
    <w:multiLevelType w:val="multilevel"/>
    <w:tmpl w:val="19729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281204FF"/>
    <w:multiLevelType w:val="multilevel"/>
    <w:tmpl w:val="CC48A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29137637"/>
    <w:multiLevelType w:val="multilevel"/>
    <w:tmpl w:val="F6BC3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295A225C"/>
    <w:multiLevelType w:val="hybridMultilevel"/>
    <w:tmpl w:val="DCB6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95E33BD"/>
    <w:multiLevelType w:val="multilevel"/>
    <w:tmpl w:val="2E109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2A0A6D15"/>
    <w:multiLevelType w:val="hybridMultilevel"/>
    <w:tmpl w:val="75FCDC1E"/>
    <w:lvl w:ilvl="0" w:tplc="D976FC46">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A5B1472"/>
    <w:multiLevelType w:val="multilevel"/>
    <w:tmpl w:val="3C948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A5D7B67"/>
    <w:multiLevelType w:val="multilevel"/>
    <w:tmpl w:val="068A51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3">
    <w:nsid w:val="2B7D2773"/>
    <w:multiLevelType w:val="multilevel"/>
    <w:tmpl w:val="23E0C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2B883363"/>
    <w:multiLevelType w:val="multilevel"/>
    <w:tmpl w:val="26308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2B91088E"/>
    <w:multiLevelType w:val="multilevel"/>
    <w:tmpl w:val="AA563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2B9B1BA1"/>
    <w:multiLevelType w:val="multilevel"/>
    <w:tmpl w:val="460A4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2BA179DF"/>
    <w:multiLevelType w:val="multilevel"/>
    <w:tmpl w:val="7B7E32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2BAF231E"/>
    <w:multiLevelType w:val="multilevel"/>
    <w:tmpl w:val="FB9E8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2BFA427F"/>
    <w:multiLevelType w:val="multilevel"/>
    <w:tmpl w:val="6A50E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2E7B6911"/>
    <w:multiLevelType w:val="multilevel"/>
    <w:tmpl w:val="DCA2B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2F4D64CC"/>
    <w:multiLevelType w:val="multilevel"/>
    <w:tmpl w:val="62828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55D5D89"/>
    <w:multiLevelType w:val="multilevel"/>
    <w:tmpl w:val="2250DF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36092CF6"/>
    <w:multiLevelType w:val="hybridMultilevel"/>
    <w:tmpl w:val="D54AFDA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3736538C"/>
    <w:multiLevelType w:val="multilevel"/>
    <w:tmpl w:val="CE400B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7">
    <w:nsid w:val="37740E3E"/>
    <w:multiLevelType w:val="multilevel"/>
    <w:tmpl w:val="3E303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398E3D48"/>
    <w:multiLevelType w:val="multilevel"/>
    <w:tmpl w:val="89923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B7D7712"/>
    <w:multiLevelType w:val="multilevel"/>
    <w:tmpl w:val="89FAA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3C3618B1"/>
    <w:multiLevelType w:val="multilevel"/>
    <w:tmpl w:val="EAC63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3C6B1754"/>
    <w:multiLevelType w:val="multilevel"/>
    <w:tmpl w:val="2C286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3D274240"/>
    <w:multiLevelType w:val="multilevel"/>
    <w:tmpl w:val="A5646440"/>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3">
    <w:nsid w:val="3E871353"/>
    <w:multiLevelType w:val="multilevel"/>
    <w:tmpl w:val="2F02E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EEE6CB1"/>
    <w:multiLevelType w:val="multilevel"/>
    <w:tmpl w:val="257C9108"/>
    <w:lvl w:ilvl="0">
      <w:start w:val="4"/>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3F88769F"/>
    <w:multiLevelType w:val="multilevel"/>
    <w:tmpl w:val="FD90106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F89292A"/>
    <w:multiLevelType w:val="multilevel"/>
    <w:tmpl w:val="C53E855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3FB704DB"/>
    <w:multiLevelType w:val="multilevel"/>
    <w:tmpl w:val="08CE2E6C"/>
    <w:lvl w:ilvl="0">
      <w:start w:val="1"/>
      <w:numFmt w:val="lowerLetter"/>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8">
    <w:nsid w:val="3FFC557C"/>
    <w:multiLevelType w:val="hybridMultilevel"/>
    <w:tmpl w:val="7F02F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03911FD"/>
    <w:multiLevelType w:val="multilevel"/>
    <w:tmpl w:val="98FA4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06240D5"/>
    <w:multiLevelType w:val="multilevel"/>
    <w:tmpl w:val="E2BE3C42"/>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1">
    <w:nsid w:val="40D27322"/>
    <w:multiLevelType w:val="multilevel"/>
    <w:tmpl w:val="77822972"/>
    <w:lvl w:ilvl="0">
      <w:start w:val="1"/>
      <w:numFmt w:val="lowerLetter"/>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2">
    <w:nsid w:val="4108006A"/>
    <w:multiLevelType w:val="multilevel"/>
    <w:tmpl w:val="395CF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41A80545"/>
    <w:multiLevelType w:val="multilevel"/>
    <w:tmpl w:val="BEDC7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25D1E5E"/>
    <w:multiLevelType w:val="multilevel"/>
    <w:tmpl w:val="7C94D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2C6593F"/>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42CC49A0"/>
    <w:multiLevelType w:val="multilevel"/>
    <w:tmpl w:val="A42213AC"/>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nsid w:val="43350AFE"/>
    <w:multiLevelType w:val="multilevel"/>
    <w:tmpl w:val="B5A2B684"/>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8">
    <w:nsid w:val="44F650E6"/>
    <w:multiLevelType w:val="multilevel"/>
    <w:tmpl w:val="9F4CD102"/>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9">
    <w:nsid w:val="463636F2"/>
    <w:multiLevelType w:val="multilevel"/>
    <w:tmpl w:val="3996A53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63802BC"/>
    <w:multiLevelType w:val="multilevel"/>
    <w:tmpl w:val="10A87160"/>
    <w:lvl w:ilvl="0">
      <w:start w:val="5"/>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49080AD8"/>
    <w:multiLevelType w:val="multilevel"/>
    <w:tmpl w:val="66400A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93C45E2"/>
    <w:multiLevelType w:val="multilevel"/>
    <w:tmpl w:val="72000BD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49411932"/>
    <w:multiLevelType w:val="multilevel"/>
    <w:tmpl w:val="77D47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49F91554"/>
    <w:multiLevelType w:val="multilevel"/>
    <w:tmpl w:val="BC8AA1BA"/>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5">
    <w:nsid w:val="4B315462"/>
    <w:multiLevelType w:val="multilevel"/>
    <w:tmpl w:val="06147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4B473267"/>
    <w:multiLevelType w:val="multilevel"/>
    <w:tmpl w:val="A168A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4B8C73F7"/>
    <w:multiLevelType w:val="multilevel"/>
    <w:tmpl w:val="1930B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C5B15B5"/>
    <w:multiLevelType w:val="multilevel"/>
    <w:tmpl w:val="EE6C313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4DE76333"/>
    <w:multiLevelType w:val="multilevel"/>
    <w:tmpl w:val="CCC896E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4EA85B83"/>
    <w:multiLevelType w:val="multilevel"/>
    <w:tmpl w:val="D57EC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500B705E"/>
    <w:multiLevelType w:val="multilevel"/>
    <w:tmpl w:val="50702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0FC1577"/>
    <w:multiLevelType w:val="multilevel"/>
    <w:tmpl w:val="791CA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511C6AEA"/>
    <w:multiLevelType w:val="multilevel"/>
    <w:tmpl w:val="E7CC1804"/>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1A2016C"/>
    <w:multiLevelType w:val="multilevel"/>
    <w:tmpl w:val="9202E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526071AB"/>
    <w:multiLevelType w:val="hybridMultilevel"/>
    <w:tmpl w:val="F9EEB8D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52B94B52"/>
    <w:multiLevelType w:val="multilevel"/>
    <w:tmpl w:val="7EFE7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3523A5A"/>
    <w:multiLevelType w:val="multilevel"/>
    <w:tmpl w:val="BCE2A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54F03371"/>
    <w:multiLevelType w:val="multilevel"/>
    <w:tmpl w:val="8D92B274"/>
    <w:lvl w:ilvl="0">
      <w:start w:val="1"/>
      <w:numFmt w:val="lowerLetter"/>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9">
    <w:nsid w:val="551A0229"/>
    <w:multiLevelType w:val="multilevel"/>
    <w:tmpl w:val="2E7220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56246551"/>
    <w:multiLevelType w:val="multilevel"/>
    <w:tmpl w:val="31A8653E"/>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1">
    <w:nsid w:val="574529E6"/>
    <w:multiLevelType w:val="multilevel"/>
    <w:tmpl w:val="0FF48334"/>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42">
    <w:nsid w:val="57BC0897"/>
    <w:multiLevelType w:val="multilevel"/>
    <w:tmpl w:val="8604D1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8AE4737"/>
    <w:multiLevelType w:val="multilevel"/>
    <w:tmpl w:val="B2DC4852"/>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2"/>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nsid w:val="58F16CDB"/>
    <w:multiLevelType w:val="multilevel"/>
    <w:tmpl w:val="DBAA96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59AE231A"/>
    <w:multiLevelType w:val="multilevel"/>
    <w:tmpl w:val="BD3AFACE"/>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5A3D1C48"/>
    <w:multiLevelType w:val="multilevel"/>
    <w:tmpl w:val="5F0CC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5AD309C8"/>
    <w:multiLevelType w:val="multilevel"/>
    <w:tmpl w:val="EFCA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5D211071"/>
    <w:multiLevelType w:val="multilevel"/>
    <w:tmpl w:val="F8E2A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618216B5"/>
    <w:multiLevelType w:val="multilevel"/>
    <w:tmpl w:val="9A2CF5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628719BB"/>
    <w:multiLevelType w:val="hybridMultilevel"/>
    <w:tmpl w:val="DAC09A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2B0427D"/>
    <w:multiLevelType w:val="multilevel"/>
    <w:tmpl w:val="FA8C52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nsid w:val="62E715E7"/>
    <w:multiLevelType w:val="multilevel"/>
    <w:tmpl w:val="E2ACA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63D06BF2"/>
    <w:multiLevelType w:val="multilevel"/>
    <w:tmpl w:val="0950A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6471027E"/>
    <w:multiLevelType w:val="multilevel"/>
    <w:tmpl w:val="75A81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4921457"/>
    <w:multiLevelType w:val="multilevel"/>
    <w:tmpl w:val="EF2E4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nsid w:val="64956CD5"/>
    <w:multiLevelType w:val="multilevel"/>
    <w:tmpl w:val="0ACA6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64C76E88"/>
    <w:multiLevelType w:val="multilevel"/>
    <w:tmpl w:val="29DAD95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5401140"/>
    <w:multiLevelType w:val="multilevel"/>
    <w:tmpl w:val="11AEC1F4"/>
    <w:lvl w:ilvl="0">
      <w:start w:val="1"/>
      <w:numFmt w:val="bullet"/>
      <w:lvlText w:val=""/>
      <w:lvlJc w:val="left"/>
      <w:pPr>
        <w:tabs>
          <w:tab w:val="num" w:pos="720"/>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0">
    <w:nsid w:val="65F6592D"/>
    <w:multiLevelType w:val="multilevel"/>
    <w:tmpl w:val="C4940214"/>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660F2C7E"/>
    <w:multiLevelType w:val="multilevel"/>
    <w:tmpl w:val="20442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6A591A95"/>
    <w:multiLevelType w:val="multilevel"/>
    <w:tmpl w:val="1B8E98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6A6E3DD5"/>
    <w:multiLevelType w:val="multilevel"/>
    <w:tmpl w:val="A19C74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6B9C1295"/>
    <w:multiLevelType w:val="hybridMultilevel"/>
    <w:tmpl w:val="BE7411B2"/>
    <w:lvl w:ilvl="0" w:tplc="5A56EC1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D812E4D"/>
    <w:multiLevelType w:val="multilevel"/>
    <w:tmpl w:val="EA6CD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ED5262A"/>
    <w:multiLevelType w:val="multilevel"/>
    <w:tmpl w:val="91225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6F5F6317"/>
    <w:multiLevelType w:val="multilevel"/>
    <w:tmpl w:val="66809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6F613A4C"/>
    <w:multiLevelType w:val="multilevel"/>
    <w:tmpl w:val="9092B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6FBF4FA6"/>
    <w:multiLevelType w:val="multilevel"/>
    <w:tmpl w:val="C4CEBDF8"/>
    <w:lvl w:ilvl="0">
      <w:start w:val="1"/>
      <w:numFmt w:val="lowerLetter"/>
      <w:lvlText w:val="%1."/>
      <w:lvlJc w:val="left"/>
      <w:pPr>
        <w:ind w:left="789" w:hanging="360"/>
      </w:pPr>
      <w:rPr>
        <w:b/>
      </w:r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70">
    <w:nsid w:val="70E95F8C"/>
    <w:multiLevelType w:val="multilevel"/>
    <w:tmpl w:val="930A7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nsid w:val="71790727"/>
    <w:multiLevelType w:val="multilevel"/>
    <w:tmpl w:val="29225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72A91CED"/>
    <w:multiLevelType w:val="hybridMultilevel"/>
    <w:tmpl w:val="F168E3CC"/>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2DD683F"/>
    <w:multiLevelType w:val="hybridMultilevel"/>
    <w:tmpl w:val="419EA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2F27349"/>
    <w:multiLevelType w:val="multilevel"/>
    <w:tmpl w:val="FEBE7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30A23FD"/>
    <w:multiLevelType w:val="multilevel"/>
    <w:tmpl w:val="952AD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3177784"/>
    <w:multiLevelType w:val="multilevel"/>
    <w:tmpl w:val="9C5CE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736F33E0"/>
    <w:multiLevelType w:val="multilevel"/>
    <w:tmpl w:val="AF6EC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75E22F4C"/>
    <w:multiLevelType w:val="multilevel"/>
    <w:tmpl w:val="4D10B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76101BC0"/>
    <w:multiLevelType w:val="multilevel"/>
    <w:tmpl w:val="8CD2F4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77A24900"/>
    <w:multiLevelType w:val="hybridMultilevel"/>
    <w:tmpl w:val="B46E5806"/>
    <w:lvl w:ilvl="0" w:tplc="0000004C">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784F2E0D"/>
    <w:multiLevelType w:val="multilevel"/>
    <w:tmpl w:val="C08C5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788A09CF"/>
    <w:multiLevelType w:val="multilevel"/>
    <w:tmpl w:val="D5A22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794230FA"/>
    <w:multiLevelType w:val="multilevel"/>
    <w:tmpl w:val="514A00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79701CA9"/>
    <w:multiLevelType w:val="multilevel"/>
    <w:tmpl w:val="891EB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79992508"/>
    <w:multiLevelType w:val="multilevel"/>
    <w:tmpl w:val="D9A87D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7A0C7616"/>
    <w:multiLevelType w:val="multilevel"/>
    <w:tmpl w:val="FC76C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7B8746AB"/>
    <w:multiLevelType w:val="hybridMultilevel"/>
    <w:tmpl w:val="9DA0A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EF149FF"/>
    <w:multiLevelType w:val="multilevel"/>
    <w:tmpl w:val="10587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3"/>
  </w:num>
  <w:num w:numId="2">
    <w:abstractNumId w:val="48"/>
  </w:num>
  <w:num w:numId="3">
    <w:abstractNumId w:val="28"/>
  </w:num>
  <w:num w:numId="4">
    <w:abstractNumId w:val="103"/>
  </w:num>
  <w:num w:numId="5">
    <w:abstractNumId w:val="174"/>
  </w:num>
  <w:num w:numId="6">
    <w:abstractNumId w:val="14"/>
  </w:num>
  <w:num w:numId="7">
    <w:abstractNumId w:val="131"/>
  </w:num>
  <w:num w:numId="8">
    <w:abstractNumId w:val="41"/>
  </w:num>
  <w:num w:numId="9">
    <w:abstractNumId w:val="91"/>
  </w:num>
  <w:num w:numId="10">
    <w:abstractNumId w:val="109"/>
  </w:num>
  <w:num w:numId="11">
    <w:abstractNumId w:val="175"/>
  </w:num>
  <w:num w:numId="12">
    <w:abstractNumId w:val="155"/>
  </w:num>
  <w:num w:numId="13">
    <w:abstractNumId w:val="55"/>
  </w:num>
  <w:num w:numId="14">
    <w:abstractNumId w:val="60"/>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num>
  <w:num w:numId="18">
    <w:abstractNumId w:val="173"/>
  </w:num>
  <w:num w:numId="19">
    <w:abstractNumId w:val="87"/>
  </w:num>
  <w:num w:numId="20">
    <w:abstractNumId w:val="127"/>
  </w:num>
  <w:num w:numId="2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3">
    <w:abstractNumId w:val="68"/>
  </w:num>
  <w:num w:numId="24">
    <w:abstractNumId w:val="181"/>
  </w:num>
  <w:num w:numId="25">
    <w:abstractNumId w:val="66"/>
  </w:num>
  <w:num w:numId="26">
    <w:abstractNumId w:val="16"/>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164"/>
  </w:num>
  <w:num w:numId="29">
    <w:abstractNumId w:val="143"/>
    <w:lvlOverride w:ilvl="0">
      <w:startOverride w:val="1"/>
    </w:lvlOverride>
    <w:lvlOverride w:ilvl="1"/>
    <w:lvlOverride w:ilvl="2"/>
    <w:lvlOverride w:ilvl="3"/>
    <w:lvlOverride w:ilvl="4"/>
    <w:lvlOverride w:ilvl="5"/>
    <w:lvlOverride w:ilvl="6"/>
    <w:lvlOverride w:ilvl="7"/>
    <w:lvlOverride w:ilvl="8"/>
  </w:num>
  <w:num w:numId="30">
    <w:abstractNumId w:val="189"/>
  </w:num>
  <w:num w:numId="3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num>
  <w:num w:numId="115">
    <w:abstractNumId w:val="8"/>
  </w:num>
  <w:num w:numId="11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num>
  <w:num w:numId="120">
    <w:abstractNumId w:val="9"/>
  </w:num>
  <w:num w:numId="121">
    <w:abstractNumId w:val="5"/>
  </w:num>
  <w:num w:numId="122">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
  </w:num>
  <w:num w:numId="133">
    <w:abstractNumId w:val="6"/>
  </w:num>
  <w:num w:numId="134">
    <w:abstractNumId w:val="11"/>
  </w:num>
  <w:num w:numId="13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
  </w:num>
  <w:num w:numId="139">
    <w:abstractNumId w:val="2"/>
  </w:num>
  <w:num w:numId="140">
    <w:abstractNumId w:val="3"/>
  </w:num>
  <w:num w:numId="141">
    <w:abstractNumId w:val="23"/>
  </w:num>
  <w:num w:numId="142">
    <w:abstractNumId w:val="108"/>
  </w:num>
  <w:num w:numId="143">
    <w:abstractNumId w:val="40"/>
  </w:num>
  <w:num w:numId="144">
    <w:abstractNumId w:val="25"/>
  </w:num>
  <w:num w:numId="145">
    <w:abstractNumId w:val="78"/>
  </w:num>
  <w:num w:numId="146">
    <w:abstractNumId w:val="45"/>
  </w:num>
  <w:num w:numId="147">
    <w:abstractNumId w:val="54"/>
  </w:num>
  <w:num w:numId="148">
    <w:abstractNumId w:val="98"/>
  </w:num>
  <w:num w:numId="149">
    <w:abstractNumId w:val="81"/>
  </w:num>
  <w:num w:numId="150">
    <w:abstractNumId w:val="165"/>
  </w:num>
  <w:num w:numId="151">
    <w:abstractNumId w:val="51"/>
  </w:num>
  <w:num w:numId="152">
    <w:abstractNumId w:val="152"/>
  </w:num>
  <w:num w:numId="153">
    <w:abstractNumId w:val="19"/>
  </w:num>
  <w:num w:numId="154">
    <w:abstractNumId w:val="20"/>
  </w:num>
  <w:num w:numId="155">
    <w:abstractNumId w:val="116"/>
  </w:num>
  <w:num w:numId="156">
    <w:abstractNumId w:val="96"/>
  </w:num>
  <w:num w:numId="157">
    <w:abstractNumId w:val="82"/>
  </w:num>
  <w:num w:numId="158">
    <w:abstractNumId w:val="140"/>
  </w:num>
  <w:num w:numId="159">
    <w:abstractNumId w:val="124"/>
  </w:num>
  <w:num w:numId="160">
    <w:abstractNumId w:val="159"/>
  </w:num>
  <w:num w:numId="161">
    <w:abstractNumId w:val="46"/>
  </w:num>
  <w:num w:numId="162">
    <w:abstractNumId w:val="141"/>
  </w:num>
  <w:num w:numId="163">
    <w:abstractNumId w:val="186"/>
  </w:num>
  <w:num w:numId="164">
    <w:abstractNumId w:val="138"/>
  </w:num>
  <w:num w:numId="165">
    <w:abstractNumId w:val="107"/>
  </w:num>
  <w:num w:numId="166">
    <w:abstractNumId w:val="61"/>
  </w:num>
  <w:num w:numId="167">
    <w:abstractNumId w:val="105"/>
  </w:num>
  <w:num w:numId="168">
    <w:abstractNumId w:val="122"/>
  </w:num>
  <w:num w:numId="169">
    <w:abstractNumId w:val="145"/>
  </w:num>
  <w:num w:numId="170">
    <w:abstractNumId w:val="74"/>
  </w:num>
  <w:num w:numId="171">
    <w:abstractNumId w:val="111"/>
  </w:num>
  <w:num w:numId="172">
    <w:abstractNumId w:val="102"/>
  </w:num>
  <w:num w:numId="173">
    <w:abstractNumId w:val="106"/>
  </w:num>
  <w:num w:numId="174">
    <w:abstractNumId w:val="129"/>
  </w:num>
  <w:num w:numId="175">
    <w:abstractNumId w:val="184"/>
  </w:num>
  <w:num w:numId="176">
    <w:abstractNumId w:val="117"/>
  </w:num>
  <w:num w:numId="177">
    <w:abstractNumId w:val="110"/>
  </w:num>
  <w:num w:numId="178">
    <w:abstractNumId w:val="29"/>
  </w:num>
  <w:num w:numId="179">
    <w:abstractNumId w:val="57"/>
  </w:num>
  <w:num w:numId="180">
    <w:abstractNumId w:val="13"/>
  </w:num>
  <w:num w:numId="181">
    <w:abstractNumId w:val="94"/>
  </w:num>
  <w:num w:numId="182">
    <w:abstractNumId w:val="118"/>
  </w:num>
  <w:num w:numId="183">
    <w:abstractNumId w:val="158"/>
  </w:num>
  <w:num w:numId="184">
    <w:abstractNumId w:val="67"/>
  </w:num>
  <w:num w:numId="185">
    <w:abstractNumId w:val="142"/>
  </w:num>
  <w:num w:numId="186">
    <w:abstractNumId w:val="169"/>
  </w:num>
  <w:num w:numId="187">
    <w:abstractNumId w:val="70"/>
  </w:num>
  <w:num w:numId="188">
    <w:abstractNumId w:val="38"/>
  </w:num>
  <w:num w:numId="189">
    <w:abstractNumId w:val="163"/>
  </w:num>
  <w:num w:numId="190">
    <w:abstractNumId w:val="139"/>
  </w:num>
  <w:num w:numId="191">
    <w:abstractNumId w:val="53"/>
  </w:num>
  <w:num w:numId="192">
    <w:abstractNumId w:val="119"/>
  </w:num>
  <w:num w:numId="193">
    <w:abstractNumId w:val="6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5A0A"/>
    <w:rsid w:val="0001758C"/>
    <w:rsid w:val="00086449"/>
    <w:rsid w:val="000910C8"/>
    <w:rsid w:val="000E5361"/>
    <w:rsid w:val="000E7B01"/>
    <w:rsid w:val="001120C9"/>
    <w:rsid w:val="0012209E"/>
    <w:rsid w:val="001E5299"/>
    <w:rsid w:val="001E565A"/>
    <w:rsid w:val="00260A00"/>
    <w:rsid w:val="002A439E"/>
    <w:rsid w:val="002D5DC4"/>
    <w:rsid w:val="002E3B19"/>
    <w:rsid w:val="002F73A6"/>
    <w:rsid w:val="00305A0A"/>
    <w:rsid w:val="003167A0"/>
    <w:rsid w:val="00316E99"/>
    <w:rsid w:val="0033069E"/>
    <w:rsid w:val="003A5B51"/>
    <w:rsid w:val="003A6E66"/>
    <w:rsid w:val="003B4C92"/>
    <w:rsid w:val="003C4979"/>
    <w:rsid w:val="003F1949"/>
    <w:rsid w:val="00407F94"/>
    <w:rsid w:val="00451771"/>
    <w:rsid w:val="00494D6F"/>
    <w:rsid w:val="004B203B"/>
    <w:rsid w:val="004C1613"/>
    <w:rsid w:val="004C3E9B"/>
    <w:rsid w:val="004C5537"/>
    <w:rsid w:val="004D1FF3"/>
    <w:rsid w:val="004D2A41"/>
    <w:rsid w:val="004D44B7"/>
    <w:rsid w:val="004E0D08"/>
    <w:rsid w:val="00557FE8"/>
    <w:rsid w:val="0056770B"/>
    <w:rsid w:val="00567F6C"/>
    <w:rsid w:val="005804CC"/>
    <w:rsid w:val="005A45D9"/>
    <w:rsid w:val="005B5D4D"/>
    <w:rsid w:val="005B601E"/>
    <w:rsid w:val="006044DA"/>
    <w:rsid w:val="00606E04"/>
    <w:rsid w:val="00621F3C"/>
    <w:rsid w:val="00694281"/>
    <w:rsid w:val="00694E72"/>
    <w:rsid w:val="006B3A3A"/>
    <w:rsid w:val="006B7E02"/>
    <w:rsid w:val="006D4F4F"/>
    <w:rsid w:val="006E19FA"/>
    <w:rsid w:val="006F6662"/>
    <w:rsid w:val="00740292"/>
    <w:rsid w:val="00772BDA"/>
    <w:rsid w:val="00773A68"/>
    <w:rsid w:val="007B4D3C"/>
    <w:rsid w:val="007C20B5"/>
    <w:rsid w:val="007C25C5"/>
    <w:rsid w:val="007E1078"/>
    <w:rsid w:val="008044B1"/>
    <w:rsid w:val="008673C0"/>
    <w:rsid w:val="008937A5"/>
    <w:rsid w:val="008A648D"/>
    <w:rsid w:val="00921FAF"/>
    <w:rsid w:val="00935FBB"/>
    <w:rsid w:val="0095279A"/>
    <w:rsid w:val="00971FA3"/>
    <w:rsid w:val="00A24C92"/>
    <w:rsid w:val="00A42939"/>
    <w:rsid w:val="00A95047"/>
    <w:rsid w:val="00A9710F"/>
    <w:rsid w:val="00AE1EC2"/>
    <w:rsid w:val="00AE4454"/>
    <w:rsid w:val="00AE7543"/>
    <w:rsid w:val="00AF55BD"/>
    <w:rsid w:val="00B22980"/>
    <w:rsid w:val="00B35595"/>
    <w:rsid w:val="00BE62B8"/>
    <w:rsid w:val="00C42543"/>
    <w:rsid w:val="00C46E4A"/>
    <w:rsid w:val="00C530F6"/>
    <w:rsid w:val="00C93794"/>
    <w:rsid w:val="00CF53E9"/>
    <w:rsid w:val="00CF7687"/>
    <w:rsid w:val="00D02679"/>
    <w:rsid w:val="00D44BBF"/>
    <w:rsid w:val="00D73CB3"/>
    <w:rsid w:val="00D85876"/>
    <w:rsid w:val="00DD69CB"/>
    <w:rsid w:val="00E014DD"/>
    <w:rsid w:val="00E10769"/>
    <w:rsid w:val="00E10A5E"/>
    <w:rsid w:val="00E10AA7"/>
    <w:rsid w:val="00E34EBB"/>
    <w:rsid w:val="00E37CD0"/>
    <w:rsid w:val="00E636BD"/>
    <w:rsid w:val="00E80A71"/>
    <w:rsid w:val="00E84AA6"/>
    <w:rsid w:val="00E9663D"/>
    <w:rsid w:val="00EA1F76"/>
    <w:rsid w:val="00EA2ABB"/>
    <w:rsid w:val="00EA2B7F"/>
    <w:rsid w:val="00EA3AAF"/>
    <w:rsid w:val="00EC20D9"/>
    <w:rsid w:val="00FA0B9A"/>
    <w:rsid w:val="00FA1D41"/>
    <w:rsid w:val="00FA342C"/>
    <w:rsid w:val="00FA371A"/>
    <w:rsid w:val="00FE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0A"/>
    <w:pPr>
      <w:spacing w:after="217" w:line="352" w:lineRule="auto"/>
      <w:ind w:left="-15" w:firstLine="710"/>
      <w:jc w:val="both"/>
    </w:pPr>
    <w:rPr>
      <w:rFonts w:ascii="Times New Roman" w:eastAsia="Times New Roman" w:hAnsi="Times New Roman" w:cs="Times New Roman"/>
      <w:color w:val="000000"/>
      <w:sz w:val="28"/>
      <w:lang w:eastAsia="ru-RU"/>
    </w:rPr>
  </w:style>
  <w:style w:type="paragraph" w:styleId="1">
    <w:name w:val="heading 1"/>
    <w:basedOn w:val="a0"/>
    <w:next w:val="a1"/>
    <w:link w:val="10"/>
    <w:rsid w:val="007C20B5"/>
    <w:pPr>
      <w:keepNext/>
      <w:tabs>
        <w:tab w:val="left" w:pos="432"/>
      </w:tabs>
      <w:spacing w:before="240" w:after="120"/>
      <w:ind w:left="432" w:hanging="432"/>
      <w:outlineLvl w:val="0"/>
    </w:pPr>
    <w:rPr>
      <w:rFonts w:ascii="Arial" w:hAnsi="Arial" w:cs="Tahoma"/>
      <w:b/>
      <w:bCs/>
      <w:sz w:val="32"/>
      <w:szCs w:val="32"/>
    </w:rPr>
  </w:style>
  <w:style w:type="paragraph" w:styleId="2">
    <w:name w:val="heading 2"/>
    <w:basedOn w:val="a0"/>
    <w:next w:val="a1"/>
    <w:link w:val="20"/>
    <w:rsid w:val="007C20B5"/>
    <w:pPr>
      <w:keepNext/>
      <w:tabs>
        <w:tab w:val="left" w:pos="576"/>
      </w:tabs>
      <w:spacing w:before="240" w:after="120"/>
      <w:ind w:left="576" w:hanging="576"/>
      <w:outlineLvl w:val="1"/>
    </w:pPr>
    <w:rPr>
      <w:rFonts w:ascii="Arial" w:hAnsi="Arial" w:cs="Tahoma"/>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qFormat/>
    <w:rsid w:val="00305A0A"/>
    <w:pPr>
      <w:ind w:left="720"/>
      <w:contextualSpacing/>
    </w:pPr>
  </w:style>
  <w:style w:type="character" w:customStyle="1" w:styleId="a6">
    <w:name w:val="Основной текст_"/>
    <w:basedOn w:val="a2"/>
    <w:link w:val="3"/>
    <w:rsid w:val="00305A0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6"/>
    <w:rsid w:val="00305A0A"/>
    <w:pPr>
      <w:widowControl w:val="0"/>
      <w:shd w:val="clear" w:color="auto" w:fill="FFFFFF"/>
      <w:spacing w:after="0" w:line="480" w:lineRule="exact"/>
      <w:ind w:left="0" w:firstLine="0"/>
      <w:jc w:val="center"/>
    </w:pPr>
    <w:rPr>
      <w:color w:val="auto"/>
      <w:sz w:val="26"/>
      <w:szCs w:val="26"/>
      <w:lang w:eastAsia="en-US"/>
    </w:rPr>
  </w:style>
  <w:style w:type="character" w:customStyle="1" w:styleId="11">
    <w:name w:val="Основной текст1"/>
    <w:basedOn w:val="a6"/>
    <w:rsid w:val="00305A0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0pt">
    <w:name w:val="Основной текст + Курсив;Интервал 0 pt"/>
    <w:basedOn w:val="a6"/>
    <w:rsid w:val="00EA2B7F"/>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eastAsia="ru-RU" w:bidi="ru-RU"/>
    </w:rPr>
  </w:style>
  <w:style w:type="character" w:customStyle="1" w:styleId="6">
    <w:name w:val="Основной текст (6)_"/>
    <w:basedOn w:val="a2"/>
    <w:link w:val="60"/>
    <w:rsid w:val="00407F94"/>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407F94"/>
    <w:pPr>
      <w:widowControl w:val="0"/>
      <w:shd w:val="clear" w:color="auto" w:fill="FFFFFF"/>
      <w:spacing w:after="0" w:line="0" w:lineRule="atLeast"/>
      <w:ind w:left="0" w:firstLine="0"/>
      <w:jc w:val="left"/>
    </w:pPr>
    <w:rPr>
      <w:color w:val="auto"/>
      <w:sz w:val="18"/>
      <w:szCs w:val="18"/>
      <w:lang w:eastAsia="en-US"/>
    </w:rPr>
  </w:style>
  <w:style w:type="character" w:customStyle="1" w:styleId="7">
    <w:name w:val="Основной текст (7)_"/>
    <w:basedOn w:val="a2"/>
    <w:link w:val="70"/>
    <w:rsid w:val="00407F94"/>
    <w:rPr>
      <w:rFonts w:ascii="Times New Roman" w:eastAsia="Times New Roman" w:hAnsi="Times New Roman" w:cs="Times New Roman"/>
      <w:spacing w:val="-1"/>
      <w:sz w:val="16"/>
      <w:szCs w:val="16"/>
      <w:shd w:val="clear" w:color="auto" w:fill="FFFFFF"/>
    </w:rPr>
  </w:style>
  <w:style w:type="paragraph" w:customStyle="1" w:styleId="70">
    <w:name w:val="Основной текст (7)"/>
    <w:basedOn w:val="a"/>
    <w:link w:val="7"/>
    <w:rsid w:val="00407F94"/>
    <w:pPr>
      <w:widowControl w:val="0"/>
      <w:shd w:val="clear" w:color="auto" w:fill="FFFFFF"/>
      <w:spacing w:after="0" w:line="0" w:lineRule="atLeast"/>
      <w:ind w:left="0" w:firstLine="720"/>
    </w:pPr>
    <w:rPr>
      <w:color w:val="auto"/>
      <w:spacing w:val="-1"/>
      <w:sz w:val="16"/>
      <w:szCs w:val="16"/>
      <w:lang w:eastAsia="en-US"/>
    </w:rPr>
  </w:style>
  <w:style w:type="character" w:customStyle="1" w:styleId="21">
    <w:name w:val="Заголовок №2_"/>
    <w:basedOn w:val="a2"/>
    <w:link w:val="22"/>
    <w:rsid w:val="00316E99"/>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316E99"/>
    <w:pPr>
      <w:widowControl w:val="0"/>
      <w:shd w:val="clear" w:color="auto" w:fill="FFFFFF"/>
      <w:spacing w:after="180" w:line="0" w:lineRule="atLeast"/>
      <w:ind w:left="0" w:firstLine="0"/>
      <w:outlineLvl w:val="1"/>
    </w:pPr>
    <w:rPr>
      <w:color w:val="auto"/>
      <w:sz w:val="26"/>
      <w:szCs w:val="26"/>
      <w:lang w:eastAsia="en-US"/>
    </w:rPr>
  </w:style>
  <w:style w:type="character" w:customStyle="1" w:styleId="4">
    <w:name w:val="Основной текст (4)_"/>
    <w:basedOn w:val="a2"/>
    <w:link w:val="40"/>
    <w:rsid w:val="005B601E"/>
    <w:rPr>
      <w:rFonts w:ascii="Times New Roman" w:eastAsia="Times New Roman" w:hAnsi="Times New Roman" w:cs="Times New Roman"/>
      <w:i/>
      <w:iCs/>
      <w:spacing w:val="-3"/>
      <w:sz w:val="26"/>
      <w:szCs w:val="26"/>
      <w:shd w:val="clear" w:color="auto" w:fill="FFFFFF"/>
    </w:rPr>
  </w:style>
  <w:style w:type="character" w:customStyle="1" w:styleId="40pt">
    <w:name w:val="Основной текст (4) + Интервал 0 pt"/>
    <w:basedOn w:val="4"/>
    <w:rsid w:val="005B601E"/>
    <w:rPr>
      <w:rFonts w:ascii="Times New Roman" w:eastAsia="Times New Roman" w:hAnsi="Times New Roman" w:cs="Times New Roman"/>
      <w:i/>
      <w:iCs/>
      <w:color w:val="000000"/>
      <w:spacing w:val="-2"/>
      <w:w w:val="100"/>
      <w:position w:val="0"/>
      <w:sz w:val="26"/>
      <w:szCs w:val="26"/>
      <w:shd w:val="clear" w:color="auto" w:fill="FFFFFF"/>
      <w:lang w:val="ru-RU" w:eastAsia="ru-RU" w:bidi="ru-RU"/>
    </w:rPr>
  </w:style>
  <w:style w:type="paragraph" w:customStyle="1" w:styleId="40">
    <w:name w:val="Основной текст (4)"/>
    <w:basedOn w:val="a"/>
    <w:link w:val="4"/>
    <w:rsid w:val="005B601E"/>
    <w:pPr>
      <w:widowControl w:val="0"/>
      <w:shd w:val="clear" w:color="auto" w:fill="FFFFFF"/>
      <w:spacing w:after="0" w:line="480" w:lineRule="exact"/>
      <w:ind w:left="0" w:firstLine="0"/>
      <w:jc w:val="center"/>
    </w:pPr>
    <w:rPr>
      <w:i/>
      <w:iCs/>
      <w:color w:val="auto"/>
      <w:spacing w:val="-3"/>
      <w:sz w:val="26"/>
      <w:szCs w:val="26"/>
      <w:lang w:eastAsia="en-US"/>
    </w:rPr>
  </w:style>
  <w:style w:type="table" w:styleId="a7">
    <w:name w:val="Table Grid"/>
    <w:basedOn w:val="a3"/>
    <w:uiPriority w:val="59"/>
    <w:rsid w:val="007C25C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Основной текст10"/>
    <w:basedOn w:val="a"/>
    <w:rsid w:val="00AE1EC2"/>
    <w:pPr>
      <w:widowControl w:val="0"/>
      <w:shd w:val="clear" w:color="auto" w:fill="FFFFFF"/>
      <w:spacing w:after="0" w:line="235" w:lineRule="exact"/>
      <w:ind w:left="0" w:hanging="340"/>
    </w:pPr>
    <w:rPr>
      <w:spacing w:val="10"/>
      <w:sz w:val="21"/>
      <w:szCs w:val="21"/>
    </w:rPr>
  </w:style>
  <w:style w:type="character" w:customStyle="1" w:styleId="5">
    <w:name w:val="Заголовок №5_"/>
    <w:basedOn w:val="a2"/>
    <w:link w:val="50"/>
    <w:locked/>
    <w:rsid w:val="00C42543"/>
    <w:rPr>
      <w:rFonts w:ascii="Franklin Gothic Medium" w:eastAsia="Franklin Gothic Medium" w:hAnsi="Franklin Gothic Medium" w:cs="Franklin Gothic Medium"/>
      <w:i/>
      <w:iCs/>
      <w:sz w:val="23"/>
      <w:szCs w:val="23"/>
      <w:shd w:val="clear" w:color="auto" w:fill="FFFFFF"/>
    </w:rPr>
  </w:style>
  <w:style w:type="paragraph" w:customStyle="1" w:styleId="50">
    <w:name w:val="Заголовок №5"/>
    <w:basedOn w:val="a"/>
    <w:link w:val="5"/>
    <w:rsid w:val="00C42543"/>
    <w:pPr>
      <w:widowControl w:val="0"/>
      <w:shd w:val="clear" w:color="auto" w:fill="FFFFFF"/>
      <w:spacing w:after="0" w:line="0" w:lineRule="atLeast"/>
      <w:ind w:left="0" w:firstLine="0"/>
      <w:jc w:val="left"/>
      <w:outlineLvl w:val="4"/>
    </w:pPr>
    <w:rPr>
      <w:rFonts w:ascii="Franklin Gothic Medium" w:eastAsia="Franklin Gothic Medium" w:hAnsi="Franklin Gothic Medium" w:cs="Franklin Gothic Medium"/>
      <w:i/>
      <w:iCs/>
      <w:color w:val="auto"/>
      <w:sz w:val="23"/>
      <w:szCs w:val="23"/>
      <w:lang w:eastAsia="en-US"/>
    </w:rPr>
  </w:style>
  <w:style w:type="character" w:customStyle="1" w:styleId="a8">
    <w:name w:val="Основной текст + Полужирный"/>
    <w:aliases w:val="Интервал 0 pt,Основной текст + Курсив,Основной текст (4) + Не курсив"/>
    <w:basedOn w:val="a2"/>
    <w:rsid w:val="00C42543"/>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8">
    <w:name w:val="Основной текст (8)_"/>
    <w:basedOn w:val="a2"/>
    <w:link w:val="80"/>
    <w:locked/>
    <w:rsid w:val="00AE7543"/>
    <w:rPr>
      <w:rFonts w:ascii="Candara" w:eastAsia="Candara" w:hAnsi="Candara" w:cs="Candara"/>
      <w:sz w:val="10"/>
      <w:szCs w:val="10"/>
      <w:shd w:val="clear" w:color="auto" w:fill="FFFFFF"/>
    </w:rPr>
  </w:style>
  <w:style w:type="paragraph" w:customStyle="1" w:styleId="80">
    <w:name w:val="Основной текст (8)"/>
    <w:basedOn w:val="a"/>
    <w:link w:val="8"/>
    <w:rsid w:val="00AE7543"/>
    <w:pPr>
      <w:widowControl w:val="0"/>
      <w:shd w:val="clear" w:color="auto" w:fill="FFFFFF"/>
      <w:spacing w:after="0" w:line="0" w:lineRule="atLeast"/>
      <w:ind w:left="0" w:firstLine="0"/>
      <w:jc w:val="left"/>
    </w:pPr>
    <w:rPr>
      <w:rFonts w:ascii="Candara" w:eastAsia="Candara" w:hAnsi="Candara" w:cs="Candara"/>
      <w:color w:val="auto"/>
      <w:sz w:val="10"/>
      <w:szCs w:val="10"/>
      <w:lang w:eastAsia="en-US"/>
    </w:rPr>
  </w:style>
  <w:style w:type="paragraph" w:customStyle="1" w:styleId="a9">
    <w:name w:val="А_основной"/>
    <w:basedOn w:val="a"/>
    <w:link w:val="aa"/>
    <w:qFormat/>
    <w:rsid w:val="00A42939"/>
    <w:pPr>
      <w:widowControl w:val="0"/>
      <w:autoSpaceDE w:val="0"/>
      <w:autoSpaceDN w:val="0"/>
      <w:adjustRightInd w:val="0"/>
      <w:spacing w:after="0" w:line="360" w:lineRule="auto"/>
      <w:ind w:left="0" w:firstLine="454"/>
    </w:pPr>
    <w:rPr>
      <w:rFonts w:cs="Arial"/>
      <w:color w:val="auto"/>
      <w:szCs w:val="20"/>
    </w:rPr>
  </w:style>
  <w:style w:type="character" w:customStyle="1" w:styleId="aa">
    <w:name w:val="А_основной Знак"/>
    <w:link w:val="a9"/>
    <w:rsid w:val="00A42939"/>
    <w:rPr>
      <w:rFonts w:ascii="Times New Roman" w:eastAsia="Times New Roman" w:hAnsi="Times New Roman" w:cs="Arial"/>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A42939"/>
    <w:pPr>
      <w:spacing w:before="100" w:beforeAutospacing="1" w:after="100" w:afterAutospacing="1" w:line="240" w:lineRule="auto"/>
      <w:ind w:left="0" w:firstLine="0"/>
      <w:jc w:val="left"/>
    </w:pPr>
    <w:rPr>
      <w:color w:val="auto"/>
      <w:sz w:val="24"/>
      <w:szCs w:val="24"/>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rsid w:val="00A42939"/>
    <w:rPr>
      <w:rFonts w:ascii="Times New Roman" w:eastAsia="Times New Roman" w:hAnsi="Times New Roman" w:cs="Times New Roman"/>
      <w:sz w:val="24"/>
      <w:szCs w:val="24"/>
      <w:lang w:eastAsia="ru-RU"/>
    </w:rPr>
  </w:style>
  <w:style w:type="paragraph" w:customStyle="1" w:styleId="ad">
    <w:name w:val="А_заголовок"/>
    <w:basedOn w:val="a9"/>
    <w:link w:val="ae"/>
    <w:qFormat/>
    <w:rsid w:val="00A42939"/>
    <w:pPr>
      <w:jc w:val="center"/>
    </w:pPr>
    <w:rPr>
      <w:rFonts w:cs="Times New Roman"/>
      <w:i/>
    </w:rPr>
  </w:style>
  <w:style w:type="character" w:customStyle="1" w:styleId="ae">
    <w:name w:val="А_заголовок Знак"/>
    <w:link w:val="ad"/>
    <w:rsid w:val="00A42939"/>
    <w:rPr>
      <w:rFonts w:ascii="Times New Roman" w:eastAsia="Times New Roman" w:hAnsi="Times New Roman" w:cs="Times New Roman"/>
      <w:i/>
      <w:sz w:val="28"/>
      <w:szCs w:val="20"/>
      <w:lang w:eastAsia="ru-RU"/>
    </w:rPr>
  </w:style>
  <w:style w:type="character" w:customStyle="1" w:styleId="101">
    <w:name w:val="Основной текст (10)_"/>
    <w:basedOn w:val="a2"/>
    <w:link w:val="102"/>
    <w:locked/>
    <w:rsid w:val="005B5D4D"/>
    <w:rPr>
      <w:rFonts w:ascii="Times New Roman" w:eastAsia="Times New Roman" w:hAnsi="Times New Roman" w:cs="Times New Roman"/>
      <w:b/>
      <w:bCs/>
      <w:spacing w:val="1"/>
      <w:sz w:val="15"/>
      <w:szCs w:val="15"/>
      <w:shd w:val="clear" w:color="auto" w:fill="FFFFFF"/>
    </w:rPr>
  </w:style>
  <w:style w:type="paragraph" w:customStyle="1" w:styleId="102">
    <w:name w:val="Основной текст (10)"/>
    <w:basedOn w:val="a"/>
    <w:link w:val="101"/>
    <w:rsid w:val="005B5D4D"/>
    <w:pPr>
      <w:widowControl w:val="0"/>
      <w:shd w:val="clear" w:color="auto" w:fill="FFFFFF"/>
      <w:spacing w:after="0" w:line="0" w:lineRule="atLeast"/>
      <w:ind w:left="0" w:firstLine="0"/>
      <w:jc w:val="left"/>
    </w:pPr>
    <w:rPr>
      <w:b/>
      <w:bCs/>
      <w:color w:val="auto"/>
      <w:spacing w:val="1"/>
      <w:sz w:val="15"/>
      <w:szCs w:val="15"/>
      <w:lang w:eastAsia="en-US"/>
    </w:rPr>
  </w:style>
  <w:style w:type="character" w:customStyle="1" w:styleId="70pt">
    <w:name w:val="Основной текст (7) + Интервал 0 pt"/>
    <w:basedOn w:val="7"/>
    <w:rsid w:val="0095279A"/>
    <w:rPr>
      <w:rFonts w:ascii="Times New Roman" w:eastAsia="Times New Roman" w:hAnsi="Times New Roman" w:cs="Times New Roman"/>
      <w:color w:val="000000"/>
      <w:spacing w:val="8"/>
      <w:w w:val="100"/>
      <w:position w:val="0"/>
      <w:sz w:val="16"/>
      <w:szCs w:val="16"/>
      <w:shd w:val="clear" w:color="auto" w:fill="FFFFFF"/>
      <w:lang w:val="ru-RU" w:eastAsia="ru-RU" w:bidi="ru-RU"/>
    </w:rPr>
  </w:style>
  <w:style w:type="paragraph" w:styleId="af">
    <w:name w:val="Balloon Text"/>
    <w:basedOn w:val="a"/>
    <w:link w:val="af0"/>
    <w:uiPriority w:val="99"/>
    <w:semiHidden/>
    <w:unhideWhenUsed/>
    <w:rsid w:val="00E84AA6"/>
    <w:pPr>
      <w:spacing w:after="0" w:line="240" w:lineRule="auto"/>
      <w:ind w:left="0" w:firstLine="0"/>
      <w:jc w:val="left"/>
    </w:pPr>
    <w:rPr>
      <w:rFonts w:ascii="Tahoma" w:eastAsiaTheme="minorHAnsi" w:hAnsi="Tahoma" w:cs="Tahoma"/>
      <w:color w:val="auto"/>
      <w:sz w:val="16"/>
      <w:szCs w:val="16"/>
      <w:lang w:eastAsia="en-US"/>
    </w:rPr>
  </w:style>
  <w:style w:type="character" w:customStyle="1" w:styleId="af0">
    <w:name w:val="Текст выноски Знак"/>
    <w:basedOn w:val="a2"/>
    <w:link w:val="af"/>
    <w:uiPriority w:val="99"/>
    <w:semiHidden/>
    <w:rsid w:val="00E84AA6"/>
    <w:rPr>
      <w:rFonts w:ascii="Tahoma" w:hAnsi="Tahoma" w:cs="Tahoma"/>
      <w:sz w:val="16"/>
      <w:szCs w:val="16"/>
    </w:rPr>
  </w:style>
  <w:style w:type="character" w:customStyle="1" w:styleId="0pt1">
    <w:name w:val="Основной текст + Курсив;Интервал 0 pt1"/>
    <w:basedOn w:val="a6"/>
    <w:rsid w:val="00EA3AAF"/>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eastAsia="ru-RU" w:bidi="ru-RU"/>
    </w:rPr>
  </w:style>
  <w:style w:type="character" w:customStyle="1" w:styleId="13">
    <w:name w:val="Основной текст (13)_"/>
    <w:basedOn w:val="a2"/>
    <w:link w:val="130"/>
    <w:rsid w:val="00EA3AAF"/>
    <w:rPr>
      <w:rFonts w:ascii="Times New Roman" w:eastAsia="Times New Roman" w:hAnsi="Times New Roman" w:cs="Times New Roman"/>
      <w:spacing w:val="3"/>
      <w:sz w:val="16"/>
      <w:szCs w:val="16"/>
      <w:shd w:val="clear" w:color="auto" w:fill="FFFFFF"/>
    </w:rPr>
  </w:style>
  <w:style w:type="paragraph" w:customStyle="1" w:styleId="130">
    <w:name w:val="Основной текст (13)"/>
    <w:basedOn w:val="a"/>
    <w:link w:val="13"/>
    <w:rsid w:val="00EA3AAF"/>
    <w:pPr>
      <w:widowControl w:val="0"/>
      <w:shd w:val="clear" w:color="auto" w:fill="FFFFFF"/>
      <w:spacing w:after="0" w:line="0" w:lineRule="atLeast"/>
      <w:ind w:left="0" w:firstLine="0"/>
      <w:jc w:val="right"/>
    </w:pPr>
    <w:rPr>
      <w:color w:val="auto"/>
      <w:spacing w:val="3"/>
      <w:sz w:val="16"/>
      <w:szCs w:val="16"/>
      <w:lang w:eastAsia="en-US"/>
    </w:rPr>
  </w:style>
  <w:style w:type="character" w:customStyle="1" w:styleId="70pt1">
    <w:name w:val="Основной текст (7) + Интервал 0 pt1"/>
    <w:basedOn w:val="7"/>
    <w:rsid w:val="005804C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
    <w:name w:val="Основной текст + 8 pt"/>
    <w:basedOn w:val="a6"/>
    <w:rsid w:val="005804C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pt0pt">
    <w:name w:val="Основной текст + 4 pt;Интервал 0 pt"/>
    <w:basedOn w:val="a6"/>
    <w:rsid w:val="005804CC"/>
    <w:rPr>
      <w:rFonts w:ascii="Times New Roman" w:eastAsia="Times New Roman" w:hAnsi="Times New Roman" w:cs="Times New Roman"/>
      <w:b w:val="0"/>
      <w:bCs w:val="0"/>
      <w:i w:val="0"/>
      <w:iCs w:val="0"/>
      <w:smallCaps w:val="0"/>
      <w:strike w:val="0"/>
      <w:color w:val="000000"/>
      <w:spacing w:val="11"/>
      <w:w w:val="100"/>
      <w:position w:val="0"/>
      <w:sz w:val="8"/>
      <w:szCs w:val="8"/>
      <w:u w:val="none"/>
      <w:shd w:val="clear" w:color="auto" w:fill="FFFFFF"/>
      <w:lang w:val="ru-RU" w:eastAsia="ru-RU" w:bidi="ru-RU"/>
    </w:rPr>
  </w:style>
  <w:style w:type="character" w:customStyle="1" w:styleId="105pt0pt">
    <w:name w:val="Основной текст + 10;5 pt;Интервал 0 pt"/>
    <w:basedOn w:val="a6"/>
    <w:rsid w:val="005804CC"/>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
    <w:name w:val="Основной текст + 10;5 pt;Полужирный;Курсив"/>
    <w:basedOn w:val="a6"/>
    <w:rsid w:val="005804C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basedOn w:val="a6"/>
    <w:rsid w:val="005804CC"/>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CordiaUPC4pt">
    <w:name w:val="Основной текст + CordiaUPC;4 pt"/>
    <w:basedOn w:val="a6"/>
    <w:rsid w:val="006B3A3A"/>
    <w:rPr>
      <w:rFonts w:ascii="CordiaUPC" w:eastAsia="CordiaUPC" w:hAnsi="CordiaUPC" w:cs="CordiaUPC"/>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0pt0">
    <w:name w:val="Основной текст (4) + Не курсив;Интервал 0 pt"/>
    <w:basedOn w:val="4"/>
    <w:rsid w:val="00CF768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18pt0pt">
    <w:name w:val="Основной текст (4) + 18 pt;Полужирный;Интервал 0 pt"/>
    <w:basedOn w:val="4"/>
    <w:rsid w:val="00CF7687"/>
    <w:rPr>
      <w:rFonts w:ascii="Times New Roman" w:eastAsia="Times New Roman" w:hAnsi="Times New Roman" w:cs="Times New Roman"/>
      <w:b/>
      <w:bCs/>
      <w:i/>
      <w:iCs/>
      <w:smallCaps w:val="0"/>
      <w:strike w:val="0"/>
      <w:color w:val="000000"/>
      <w:spacing w:val="-6"/>
      <w:w w:val="100"/>
      <w:position w:val="0"/>
      <w:sz w:val="36"/>
      <w:szCs w:val="36"/>
      <w:u w:val="none"/>
      <w:shd w:val="clear" w:color="auto" w:fill="FFFFFF"/>
      <w:lang w:val="ru-RU" w:eastAsia="ru-RU" w:bidi="ru-RU"/>
    </w:rPr>
  </w:style>
  <w:style w:type="character" w:customStyle="1" w:styleId="4105pt0pt">
    <w:name w:val="Основной текст (4) + 10;5 pt;Не курсив;Интервал 0 pt"/>
    <w:basedOn w:val="4"/>
    <w:rsid w:val="00CF7687"/>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character" w:customStyle="1" w:styleId="51">
    <w:name w:val="Основной текст (5)_"/>
    <w:basedOn w:val="a2"/>
    <w:link w:val="52"/>
    <w:rsid w:val="00494D6F"/>
    <w:rPr>
      <w:rFonts w:ascii="Times New Roman" w:eastAsia="Times New Roman" w:hAnsi="Times New Roman" w:cs="Times New Roman"/>
      <w:i/>
      <w:iCs/>
      <w:spacing w:val="-1"/>
      <w:shd w:val="clear" w:color="auto" w:fill="FFFFFF"/>
    </w:rPr>
  </w:style>
  <w:style w:type="character" w:customStyle="1" w:styleId="14">
    <w:name w:val="Основной текст (14)_"/>
    <w:basedOn w:val="a2"/>
    <w:link w:val="140"/>
    <w:rsid w:val="00494D6F"/>
    <w:rPr>
      <w:rFonts w:ascii="Segoe UI" w:eastAsia="Segoe UI" w:hAnsi="Segoe UI" w:cs="Segoe UI"/>
      <w:sz w:val="28"/>
      <w:szCs w:val="28"/>
      <w:shd w:val="clear" w:color="auto" w:fill="FFFFFF"/>
      <w:lang w:val="en-US" w:bidi="en-US"/>
    </w:rPr>
  </w:style>
  <w:style w:type="character" w:customStyle="1" w:styleId="14TimesNewRoman5pt">
    <w:name w:val="Основной текст (14) + Times New Roman;5 pt"/>
    <w:basedOn w:val="14"/>
    <w:rsid w:val="00494D6F"/>
    <w:rPr>
      <w:rFonts w:ascii="Times New Roman" w:eastAsia="Times New Roman" w:hAnsi="Times New Roman" w:cs="Times New Roman"/>
      <w:color w:val="000000"/>
      <w:spacing w:val="0"/>
      <w:w w:val="100"/>
      <w:position w:val="0"/>
      <w:sz w:val="10"/>
      <w:szCs w:val="10"/>
      <w:shd w:val="clear" w:color="auto" w:fill="FFFFFF"/>
      <w:lang w:val="en-US" w:bidi="en-US"/>
    </w:rPr>
  </w:style>
  <w:style w:type="character" w:customStyle="1" w:styleId="18pt">
    <w:name w:val="Основной текст + 18 pt;Полужирный"/>
    <w:basedOn w:val="a6"/>
    <w:rsid w:val="00494D6F"/>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en-US" w:eastAsia="en-US" w:bidi="en-US"/>
    </w:rPr>
  </w:style>
  <w:style w:type="character" w:customStyle="1" w:styleId="518pt0pt">
    <w:name w:val="Основной текст (5) + 18 pt;Полужирный;Интервал 0 pt"/>
    <w:basedOn w:val="51"/>
    <w:rsid w:val="00494D6F"/>
    <w:rPr>
      <w:rFonts w:ascii="Times New Roman" w:eastAsia="Times New Roman" w:hAnsi="Times New Roman" w:cs="Times New Roman"/>
      <w:b/>
      <w:bCs/>
      <w:i/>
      <w:iCs/>
      <w:color w:val="000000"/>
      <w:spacing w:val="-6"/>
      <w:w w:val="100"/>
      <w:position w:val="0"/>
      <w:sz w:val="36"/>
      <w:szCs w:val="36"/>
      <w:shd w:val="clear" w:color="auto" w:fill="FFFFFF"/>
      <w:lang w:val="ru-RU" w:eastAsia="ru-RU" w:bidi="ru-RU"/>
    </w:rPr>
  </w:style>
  <w:style w:type="character" w:customStyle="1" w:styleId="512pt0pt">
    <w:name w:val="Основной текст (5) + 12 pt;Интервал 0 pt"/>
    <w:basedOn w:val="51"/>
    <w:rsid w:val="00494D6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50pt1">
    <w:name w:val="Основной текст (5) + Интервал 0 pt1"/>
    <w:basedOn w:val="51"/>
    <w:rsid w:val="00494D6F"/>
    <w:rPr>
      <w:rFonts w:ascii="Times New Roman" w:eastAsia="Times New Roman" w:hAnsi="Times New Roman" w:cs="Times New Roman"/>
      <w:i/>
      <w:iCs/>
      <w:color w:val="000000"/>
      <w:spacing w:val="-2"/>
      <w:w w:val="100"/>
      <w:position w:val="0"/>
      <w:shd w:val="clear" w:color="auto" w:fill="FFFFFF"/>
      <w:lang w:val="ru-RU" w:eastAsia="ru-RU" w:bidi="ru-RU"/>
    </w:rPr>
  </w:style>
  <w:style w:type="character" w:customStyle="1" w:styleId="514pt0pt">
    <w:name w:val="Основной текст (5) + 14 pt;Полужирный;Интервал 0 pt"/>
    <w:basedOn w:val="51"/>
    <w:rsid w:val="00494D6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12pt0pt0">
    <w:name w:val="Основной текст (5) + 12 pt;Полужирный;Не курсив;Интервал 0 pt"/>
    <w:basedOn w:val="51"/>
    <w:rsid w:val="00494D6F"/>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15">
    <w:name w:val="Основной текст (15)_"/>
    <w:basedOn w:val="a2"/>
    <w:link w:val="150"/>
    <w:rsid w:val="00494D6F"/>
    <w:rPr>
      <w:rFonts w:ascii="Times New Roman" w:eastAsia="Times New Roman" w:hAnsi="Times New Roman" w:cs="Times New Roman"/>
      <w:b/>
      <w:bCs/>
      <w:i/>
      <w:iCs/>
      <w:spacing w:val="2"/>
      <w:shd w:val="clear" w:color="auto" w:fill="FFFFFF"/>
    </w:rPr>
  </w:style>
  <w:style w:type="character" w:customStyle="1" w:styleId="1518pt0pt">
    <w:name w:val="Основной текст (15) + 18 pt;Интервал 0 pt"/>
    <w:basedOn w:val="15"/>
    <w:rsid w:val="00494D6F"/>
    <w:rPr>
      <w:rFonts w:ascii="Times New Roman" w:eastAsia="Times New Roman" w:hAnsi="Times New Roman" w:cs="Times New Roman"/>
      <w:b/>
      <w:bCs/>
      <w:i/>
      <w:iCs/>
      <w:color w:val="000000"/>
      <w:spacing w:val="-6"/>
      <w:w w:val="100"/>
      <w:position w:val="0"/>
      <w:sz w:val="36"/>
      <w:szCs w:val="36"/>
      <w:shd w:val="clear" w:color="auto" w:fill="FFFFFF"/>
      <w:lang w:val="ru-RU" w:eastAsia="ru-RU" w:bidi="ru-RU"/>
    </w:rPr>
  </w:style>
  <w:style w:type="character" w:customStyle="1" w:styleId="1518pt0pt0">
    <w:name w:val="Основной текст (15) + 18 pt;Не курсив;Интервал 0 pt"/>
    <w:basedOn w:val="15"/>
    <w:rsid w:val="00494D6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0pt">
    <w:name w:val="Основной текст (15) + Не курсив;Интервал 0 pt"/>
    <w:basedOn w:val="15"/>
    <w:rsid w:val="00494D6F"/>
    <w:rPr>
      <w:rFonts w:ascii="Times New Roman" w:eastAsia="Times New Roman" w:hAnsi="Times New Roman" w:cs="Times New Roman"/>
      <w:b/>
      <w:bCs/>
      <w:i/>
      <w:iCs/>
      <w:color w:val="000000"/>
      <w:spacing w:val="-2"/>
      <w:w w:val="100"/>
      <w:position w:val="0"/>
      <w:sz w:val="24"/>
      <w:szCs w:val="24"/>
      <w:shd w:val="clear" w:color="auto" w:fill="FFFFFF"/>
      <w:lang w:val="ru-RU" w:eastAsia="ru-RU" w:bidi="ru-RU"/>
    </w:rPr>
  </w:style>
  <w:style w:type="character" w:customStyle="1" w:styleId="1514pt0pt">
    <w:name w:val="Основной текст (15) + 14 pt;Интервал 0 pt"/>
    <w:basedOn w:val="15"/>
    <w:rsid w:val="00494D6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50pt1">
    <w:name w:val="Основной текст (15) + Не курсив;Интервал 0 pt1"/>
    <w:basedOn w:val="15"/>
    <w:rsid w:val="00494D6F"/>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paragraph" w:customStyle="1" w:styleId="52">
    <w:name w:val="Основной текст (5)"/>
    <w:basedOn w:val="a"/>
    <w:link w:val="51"/>
    <w:rsid w:val="00494D6F"/>
    <w:pPr>
      <w:widowControl w:val="0"/>
      <w:shd w:val="clear" w:color="auto" w:fill="FFFFFF"/>
      <w:spacing w:before="300" w:after="540" w:line="0" w:lineRule="atLeast"/>
      <w:ind w:left="0" w:firstLine="0"/>
      <w:jc w:val="left"/>
    </w:pPr>
    <w:rPr>
      <w:i/>
      <w:iCs/>
      <w:color w:val="auto"/>
      <w:spacing w:val="-1"/>
      <w:sz w:val="22"/>
      <w:lang w:eastAsia="en-US"/>
    </w:rPr>
  </w:style>
  <w:style w:type="paragraph" w:customStyle="1" w:styleId="140">
    <w:name w:val="Основной текст (14)"/>
    <w:basedOn w:val="a"/>
    <w:link w:val="14"/>
    <w:rsid w:val="00494D6F"/>
    <w:pPr>
      <w:widowControl w:val="0"/>
      <w:shd w:val="clear" w:color="auto" w:fill="FFFFFF"/>
      <w:spacing w:after="0" w:line="0" w:lineRule="atLeast"/>
      <w:ind w:left="0" w:firstLine="680"/>
    </w:pPr>
    <w:rPr>
      <w:rFonts w:ascii="Segoe UI" w:eastAsia="Segoe UI" w:hAnsi="Segoe UI" w:cs="Segoe UI"/>
      <w:color w:val="auto"/>
      <w:szCs w:val="28"/>
      <w:lang w:val="en-US" w:eastAsia="en-US" w:bidi="en-US"/>
    </w:rPr>
  </w:style>
  <w:style w:type="paragraph" w:customStyle="1" w:styleId="150">
    <w:name w:val="Основной текст (15)"/>
    <w:basedOn w:val="a"/>
    <w:link w:val="15"/>
    <w:rsid w:val="00494D6F"/>
    <w:pPr>
      <w:widowControl w:val="0"/>
      <w:shd w:val="clear" w:color="auto" w:fill="FFFFFF"/>
      <w:spacing w:before="60" w:after="360" w:line="0" w:lineRule="atLeast"/>
      <w:ind w:left="0" w:firstLine="0"/>
      <w:jc w:val="center"/>
    </w:pPr>
    <w:rPr>
      <w:b/>
      <w:bCs/>
      <w:i/>
      <w:iCs/>
      <w:color w:val="auto"/>
      <w:spacing w:val="2"/>
      <w:sz w:val="22"/>
      <w:lang w:eastAsia="en-US"/>
    </w:rPr>
  </w:style>
  <w:style w:type="character" w:customStyle="1" w:styleId="23">
    <w:name w:val="Оглавление 2 Знак"/>
    <w:basedOn w:val="a2"/>
    <w:link w:val="24"/>
    <w:rsid w:val="00935FBB"/>
    <w:rPr>
      <w:rFonts w:ascii="Times New Roman" w:eastAsia="Times New Roman" w:hAnsi="Times New Roman" w:cs="Times New Roman"/>
      <w:sz w:val="26"/>
      <w:szCs w:val="26"/>
      <w:shd w:val="clear" w:color="auto" w:fill="FFFFFF"/>
    </w:rPr>
  </w:style>
  <w:style w:type="paragraph" w:styleId="24">
    <w:name w:val="toc 2"/>
    <w:basedOn w:val="a"/>
    <w:link w:val="23"/>
    <w:autoRedefine/>
    <w:rsid w:val="00935FBB"/>
    <w:pPr>
      <w:widowControl w:val="0"/>
      <w:shd w:val="clear" w:color="auto" w:fill="FFFFFF"/>
      <w:spacing w:before="180" w:after="360" w:line="0" w:lineRule="atLeast"/>
      <w:ind w:left="0" w:firstLine="0"/>
    </w:pPr>
    <w:rPr>
      <w:color w:val="auto"/>
      <w:sz w:val="26"/>
      <w:szCs w:val="26"/>
      <w:lang w:eastAsia="en-US"/>
    </w:rPr>
  </w:style>
  <w:style w:type="paragraph" w:styleId="af1">
    <w:name w:val="header"/>
    <w:basedOn w:val="a"/>
    <w:link w:val="af2"/>
    <w:uiPriority w:val="99"/>
    <w:unhideWhenUsed/>
    <w:rsid w:val="005A45D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5A45D9"/>
    <w:rPr>
      <w:rFonts w:ascii="Times New Roman" w:eastAsia="Times New Roman" w:hAnsi="Times New Roman" w:cs="Times New Roman"/>
      <w:color w:val="000000"/>
      <w:sz w:val="28"/>
      <w:lang w:eastAsia="ru-RU"/>
    </w:rPr>
  </w:style>
  <w:style w:type="paragraph" w:styleId="af3">
    <w:name w:val="footer"/>
    <w:basedOn w:val="a"/>
    <w:link w:val="af4"/>
    <w:unhideWhenUsed/>
    <w:rsid w:val="005A45D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5A45D9"/>
    <w:rPr>
      <w:rFonts w:ascii="Times New Roman" w:eastAsia="Times New Roman" w:hAnsi="Times New Roman" w:cs="Times New Roman"/>
      <w:color w:val="000000"/>
      <w:sz w:val="28"/>
      <w:lang w:eastAsia="ru-RU"/>
    </w:rPr>
  </w:style>
  <w:style w:type="paragraph" w:styleId="af5">
    <w:name w:val="No Spacing"/>
    <w:link w:val="af6"/>
    <w:uiPriority w:val="1"/>
    <w:qFormat/>
    <w:rsid w:val="003A6E66"/>
    <w:pPr>
      <w:spacing w:after="0" w:line="240" w:lineRule="auto"/>
    </w:pPr>
    <w:rPr>
      <w:rFonts w:eastAsiaTheme="minorEastAsia"/>
      <w:lang w:eastAsia="ru-RU"/>
    </w:rPr>
  </w:style>
  <w:style w:type="character" w:customStyle="1" w:styleId="af6">
    <w:name w:val="Без интервала Знак"/>
    <w:basedOn w:val="a2"/>
    <w:link w:val="af5"/>
    <w:uiPriority w:val="1"/>
    <w:rsid w:val="003A6E66"/>
    <w:rPr>
      <w:rFonts w:eastAsiaTheme="minorEastAsia"/>
      <w:lang w:eastAsia="ru-RU"/>
    </w:rPr>
  </w:style>
  <w:style w:type="character" w:customStyle="1" w:styleId="10">
    <w:name w:val="Заголовок 1 Знак"/>
    <w:basedOn w:val="a2"/>
    <w:link w:val="1"/>
    <w:rsid w:val="007C20B5"/>
    <w:rPr>
      <w:rFonts w:ascii="Arial" w:eastAsia="Arial Unicode MS" w:hAnsi="Arial" w:cs="Tahoma"/>
      <w:b/>
      <w:bCs/>
      <w:sz w:val="32"/>
      <w:szCs w:val="32"/>
      <w:lang w:eastAsia="ru-RU"/>
    </w:rPr>
  </w:style>
  <w:style w:type="character" w:customStyle="1" w:styleId="20">
    <w:name w:val="Заголовок 2 Знак"/>
    <w:basedOn w:val="a2"/>
    <w:link w:val="2"/>
    <w:rsid w:val="007C20B5"/>
    <w:rPr>
      <w:rFonts w:ascii="Arial" w:eastAsia="Arial Unicode MS" w:hAnsi="Arial" w:cs="Tahoma"/>
      <w:b/>
      <w:bCs/>
      <w:i/>
      <w:iCs/>
      <w:sz w:val="28"/>
      <w:szCs w:val="28"/>
      <w:lang w:eastAsia="ru-RU"/>
    </w:rPr>
  </w:style>
  <w:style w:type="paragraph" w:customStyle="1" w:styleId="a0">
    <w:name w:val="Базовый"/>
    <w:rsid w:val="007C20B5"/>
    <w:pPr>
      <w:suppressAutoHyphens/>
      <w:spacing w:after="0" w:line="100" w:lineRule="atLeast"/>
    </w:pPr>
    <w:rPr>
      <w:rFonts w:ascii="Calibri" w:eastAsia="Arial Unicode MS" w:hAnsi="Calibri" w:cs="Times New Roman"/>
      <w:sz w:val="24"/>
      <w:szCs w:val="24"/>
      <w:lang w:eastAsia="ru-RU"/>
    </w:rPr>
  </w:style>
  <w:style w:type="character" w:styleId="af7">
    <w:name w:val="footnote reference"/>
    <w:basedOn w:val="a2"/>
    <w:rsid w:val="007C20B5"/>
    <w:rPr>
      <w:vertAlign w:val="superscript"/>
    </w:rPr>
  </w:style>
  <w:style w:type="character" w:customStyle="1" w:styleId="af8">
    <w:name w:val="Привязка сноски"/>
    <w:rsid w:val="007C20B5"/>
    <w:rPr>
      <w:vertAlign w:val="superscript"/>
    </w:rPr>
  </w:style>
  <w:style w:type="paragraph" w:styleId="a1">
    <w:name w:val="Body Text"/>
    <w:basedOn w:val="a0"/>
    <w:link w:val="af9"/>
    <w:rsid w:val="007C20B5"/>
    <w:pPr>
      <w:spacing w:after="120"/>
    </w:pPr>
  </w:style>
  <w:style w:type="character" w:customStyle="1" w:styleId="af9">
    <w:name w:val="Основной текст Знак"/>
    <w:basedOn w:val="a2"/>
    <w:link w:val="a1"/>
    <w:rsid w:val="007C20B5"/>
    <w:rPr>
      <w:rFonts w:ascii="Calibri" w:eastAsia="Arial Unicode MS" w:hAnsi="Calibri" w:cs="Times New Roman"/>
      <w:sz w:val="24"/>
      <w:szCs w:val="24"/>
      <w:lang w:eastAsia="ru-RU"/>
    </w:rPr>
  </w:style>
  <w:style w:type="paragraph" w:styleId="afa">
    <w:name w:val="caption"/>
    <w:basedOn w:val="a0"/>
    <w:rsid w:val="007C20B5"/>
    <w:pPr>
      <w:keepNext/>
      <w:spacing w:before="240" w:after="120"/>
      <w:jc w:val="center"/>
    </w:pPr>
    <w:rPr>
      <w:rFonts w:ascii="Arial" w:hAnsi="Arial" w:cs="Tahoma"/>
      <w:b/>
      <w:bCs/>
      <w:sz w:val="36"/>
      <w:szCs w:val="36"/>
    </w:rPr>
  </w:style>
  <w:style w:type="paragraph" w:customStyle="1" w:styleId="12">
    <w:name w:val="Абзац списка1"/>
    <w:basedOn w:val="a0"/>
    <w:rsid w:val="007C20B5"/>
    <w:pPr>
      <w:ind w:left="720"/>
      <w:contextualSpacing/>
    </w:pPr>
    <w:rPr>
      <w:rFonts w:eastAsia="Times New Roman"/>
      <w:sz w:val="20"/>
      <w:szCs w:val="20"/>
    </w:rPr>
  </w:style>
  <w:style w:type="paragraph" w:customStyle="1" w:styleId="afb">
    <w:name w:val="Содержимое таблицы"/>
    <w:basedOn w:val="a0"/>
    <w:rsid w:val="007C20B5"/>
    <w:pPr>
      <w:suppressLineNumbers/>
    </w:pPr>
  </w:style>
  <w:style w:type="paragraph" w:styleId="afc">
    <w:name w:val="Subtitle"/>
    <w:basedOn w:val="a0"/>
    <w:next w:val="a1"/>
    <w:link w:val="afd"/>
    <w:rsid w:val="007C20B5"/>
    <w:pPr>
      <w:keepNext/>
      <w:spacing w:before="240" w:after="120"/>
      <w:jc w:val="center"/>
    </w:pPr>
    <w:rPr>
      <w:rFonts w:ascii="Arial" w:hAnsi="Arial" w:cs="Tahoma"/>
      <w:i/>
      <w:iCs/>
      <w:sz w:val="28"/>
      <w:szCs w:val="28"/>
    </w:rPr>
  </w:style>
  <w:style w:type="character" w:customStyle="1" w:styleId="afd">
    <w:name w:val="Подзаголовок Знак"/>
    <w:basedOn w:val="a2"/>
    <w:link w:val="afc"/>
    <w:rsid w:val="007C20B5"/>
    <w:rPr>
      <w:rFonts w:ascii="Arial" w:eastAsia="Arial Unicode MS" w:hAnsi="Arial" w:cs="Tahoma"/>
      <w:i/>
      <w:iCs/>
      <w:sz w:val="28"/>
      <w:szCs w:val="28"/>
      <w:lang w:eastAsia="ru-RU"/>
    </w:rPr>
  </w:style>
  <w:style w:type="paragraph" w:styleId="afe">
    <w:name w:val="footnote text"/>
    <w:basedOn w:val="a0"/>
    <w:link w:val="aff"/>
    <w:rsid w:val="007C20B5"/>
    <w:pPr>
      <w:suppressAutoHyphens w:val="0"/>
    </w:pPr>
    <w:rPr>
      <w:rFonts w:cs="Calibri"/>
      <w:sz w:val="20"/>
      <w:szCs w:val="20"/>
      <w:lang w:eastAsia="en-US"/>
    </w:rPr>
  </w:style>
  <w:style w:type="character" w:customStyle="1" w:styleId="aff">
    <w:name w:val="Текст сноски Знак"/>
    <w:basedOn w:val="a2"/>
    <w:link w:val="afe"/>
    <w:rsid w:val="007C20B5"/>
    <w:rPr>
      <w:rFonts w:ascii="Calibri" w:eastAsia="Arial Unicode MS"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7667">
      <w:bodyDiv w:val="1"/>
      <w:marLeft w:val="0"/>
      <w:marRight w:val="0"/>
      <w:marTop w:val="0"/>
      <w:marBottom w:val="0"/>
      <w:divBdr>
        <w:top w:val="none" w:sz="0" w:space="0" w:color="auto"/>
        <w:left w:val="none" w:sz="0" w:space="0" w:color="auto"/>
        <w:bottom w:val="none" w:sz="0" w:space="0" w:color="auto"/>
        <w:right w:val="none" w:sz="0" w:space="0" w:color="auto"/>
      </w:divBdr>
    </w:div>
    <w:div w:id="58409668">
      <w:bodyDiv w:val="1"/>
      <w:marLeft w:val="0"/>
      <w:marRight w:val="0"/>
      <w:marTop w:val="0"/>
      <w:marBottom w:val="0"/>
      <w:divBdr>
        <w:top w:val="none" w:sz="0" w:space="0" w:color="auto"/>
        <w:left w:val="none" w:sz="0" w:space="0" w:color="auto"/>
        <w:bottom w:val="none" w:sz="0" w:space="0" w:color="auto"/>
        <w:right w:val="none" w:sz="0" w:space="0" w:color="auto"/>
      </w:divBdr>
    </w:div>
    <w:div w:id="95830956">
      <w:bodyDiv w:val="1"/>
      <w:marLeft w:val="0"/>
      <w:marRight w:val="0"/>
      <w:marTop w:val="0"/>
      <w:marBottom w:val="0"/>
      <w:divBdr>
        <w:top w:val="none" w:sz="0" w:space="0" w:color="auto"/>
        <w:left w:val="none" w:sz="0" w:space="0" w:color="auto"/>
        <w:bottom w:val="none" w:sz="0" w:space="0" w:color="auto"/>
        <w:right w:val="none" w:sz="0" w:space="0" w:color="auto"/>
      </w:divBdr>
    </w:div>
    <w:div w:id="158424984">
      <w:bodyDiv w:val="1"/>
      <w:marLeft w:val="0"/>
      <w:marRight w:val="0"/>
      <w:marTop w:val="0"/>
      <w:marBottom w:val="0"/>
      <w:divBdr>
        <w:top w:val="none" w:sz="0" w:space="0" w:color="auto"/>
        <w:left w:val="none" w:sz="0" w:space="0" w:color="auto"/>
        <w:bottom w:val="none" w:sz="0" w:space="0" w:color="auto"/>
        <w:right w:val="none" w:sz="0" w:space="0" w:color="auto"/>
      </w:divBdr>
    </w:div>
    <w:div w:id="159469998">
      <w:bodyDiv w:val="1"/>
      <w:marLeft w:val="0"/>
      <w:marRight w:val="0"/>
      <w:marTop w:val="0"/>
      <w:marBottom w:val="0"/>
      <w:divBdr>
        <w:top w:val="none" w:sz="0" w:space="0" w:color="auto"/>
        <w:left w:val="none" w:sz="0" w:space="0" w:color="auto"/>
        <w:bottom w:val="none" w:sz="0" w:space="0" w:color="auto"/>
        <w:right w:val="none" w:sz="0" w:space="0" w:color="auto"/>
      </w:divBdr>
    </w:div>
    <w:div w:id="213196476">
      <w:bodyDiv w:val="1"/>
      <w:marLeft w:val="0"/>
      <w:marRight w:val="0"/>
      <w:marTop w:val="0"/>
      <w:marBottom w:val="0"/>
      <w:divBdr>
        <w:top w:val="none" w:sz="0" w:space="0" w:color="auto"/>
        <w:left w:val="none" w:sz="0" w:space="0" w:color="auto"/>
        <w:bottom w:val="none" w:sz="0" w:space="0" w:color="auto"/>
        <w:right w:val="none" w:sz="0" w:space="0" w:color="auto"/>
      </w:divBdr>
    </w:div>
    <w:div w:id="264728930">
      <w:bodyDiv w:val="1"/>
      <w:marLeft w:val="0"/>
      <w:marRight w:val="0"/>
      <w:marTop w:val="0"/>
      <w:marBottom w:val="0"/>
      <w:divBdr>
        <w:top w:val="none" w:sz="0" w:space="0" w:color="auto"/>
        <w:left w:val="none" w:sz="0" w:space="0" w:color="auto"/>
        <w:bottom w:val="none" w:sz="0" w:space="0" w:color="auto"/>
        <w:right w:val="none" w:sz="0" w:space="0" w:color="auto"/>
      </w:divBdr>
    </w:div>
    <w:div w:id="279188596">
      <w:bodyDiv w:val="1"/>
      <w:marLeft w:val="0"/>
      <w:marRight w:val="0"/>
      <w:marTop w:val="0"/>
      <w:marBottom w:val="0"/>
      <w:divBdr>
        <w:top w:val="none" w:sz="0" w:space="0" w:color="auto"/>
        <w:left w:val="none" w:sz="0" w:space="0" w:color="auto"/>
        <w:bottom w:val="none" w:sz="0" w:space="0" w:color="auto"/>
        <w:right w:val="none" w:sz="0" w:space="0" w:color="auto"/>
      </w:divBdr>
    </w:div>
    <w:div w:id="302541841">
      <w:bodyDiv w:val="1"/>
      <w:marLeft w:val="0"/>
      <w:marRight w:val="0"/>
      <w:marTop w:val="0"/>
      <w:marBottom w:val="0"/>
      <w:divBdr>
        <w:top w:val="none" w:sz="0" w:space="0" w:color="auto"/>
        <w:left w:val="none" w:sz="0" w:space="0" w:color="auto"/>
        <w:bottom w:val="none" w:sz="0" w:space="0" w:color="auto"/>
        <w:right w:val="none" w:sz="0" w:space="0" w:color="auto"/>
      </w:divBdr>
    </w:div>
    <w:div w:id="354769668">
      <w:bodyDiv w:val="1"/>
      <w:marLeft w:val="0"/>
      <w:marRight w:val="0"/>
      <w:marTop w:val="0"/>
      <w:marBottom w:val="0"/>
      <w:divBdr>
        <w:top w:val="none" w:sz="0" w:space="0" w:color="auto"/>
        <w:left w:val="none" w:sz="0" w:space="0" w:color="auto"/>
        <w:bottom w:val="none" w:sz="0" w:space="0" w:color="auto"/>
        <w:right w:val="none" w:sz="0" w:space="0" w:color="auto"/>
      </w:divBdr>
    </w:div>
    <w:div w:id="367070023">
      <w:bodyDiv w:val="1"/>
      <w:marLeft w:val="0"/>
      <w:marRight w:val="0"/>
      <w:marTop w:val="0"/>
      <w:marBottom w:val="0"/>
      <w:divBdr>
        <w:top w:val="none" w:sz="0" w:space="0" w:color="auto"/>
        <w:left w:val="none" w:sz="0" w:space="0" w:color="auto"/>
        <w:bottom w:val="none" w:sz="0" w:space="0" w:color="auto"/>
        <w:right w:val="none" w:sz="0" w:space="0" w:color="auto"/>
      </w:divBdr>
    </w:div>
    <w:div w:id="411510323">
      <w:bodyDiv w:val="1"/>
      <w:marLeft w:val="0"/>
      <w:marRight w:val="0"/>
      <w:marTop w:val="0"/>
      <w:marBottom w:val="0"/>
      <w:divBdr>
        <w:top w:val="none" w:sz="0" w:space="0" w:color="auto"/>
        <w:left w:val="none" w:sz="0" w:space="0" w:color="auto"/>
        <w:bottom w:val="none" w:sz="0" w:space="0" w:color="auto"/>
        <w:right w:val="none" w:sz="0" w:space="0" w:color="auto"/>
      </w:divBdr>
    </w:div>
    <w:div w:id="441800616">
      <w:bodyDiv w:val="1"/>
      <w:marLeft w:val="0"/>
      <w:marRight w:val="0"/>
      <w:marTop w:val="0"/>
      <w:marBottom w:val="0"/>
      <w:divBdr>
        <w:top w:val="none" w:sz="0" w:space="0" w:color="auto"/>
        <w:left w:val="none" w:sz="0" w:space="0" w:color="auto"/>
        <w:bottom w:val="none" w:sz="0" w:space="0" w:color="auto"/>
        <w:right w:val="none" w:sz="0" w:space="0" w:color="auto"/>
      </w:divBdr>
    </w:div>
    <w:div w:id="466970071">
      <w:bodyDiv w:val="1"/>
      <w:marLeft w:val="0"/>
      <w:marRight w:val="0"/>
      <w:marTop w:val="0"/>
      <w:marBottom w:val="0"/>
      <w:divBdr>
        <w:top w:val="none" w:sz="0" w:space="0" w:color="auto"/>
        <w:left w:val="none" w:sz="0" w:space="0" w:color="auto"/>
        <w:bottom w:val="none" w:sz="0" w:space="0" w:color="auto"/>
        <w:right w:val="none" w:sz="0" w:space="0" w:color="auto"/>
      </w:divBdr>
    </w:div>
    <w:div w:id="499345935">
      <w:bodyDiv w:val="1"/>
      <w:marLeft w:val="0"/>
      <w:marRight w:val="0"/>
      <w:marTop w:val="0"/>
      <w:marBottom w:val="0"/>
      <w:divBdr>
        <w:top w:val="none" w:sz="0" w:space="0" w:color="auto"/>
        <w:left w:val="none" w:sz="0" w:space="0" w:color="auto"/>
        <w:bottom w:val="none" w:sz="0" w:space="0" w:color="auto"/>
        <w:right w:val="none" w:sz="0" w:space="0" w:color="auto"/>
      </w:divBdr>
    </w:div>
    <w:div w:id="500312985">
      <w:bodyDiv w:val="1"/>
      <w:marLeft w:val="0"/>
      <w:marRight w:val="0"/>
      <w:marTop w:val="0"/>
      <w:marBottom w:val="0"/>
      <w:divBdr>
        <w:top w:val="none" w:sz="0" w:space="0" w:color="auto"/>
        <w:left w:val="none" w:sz="0" w:space="0" w:color="auto"/>
        <w:bottom w:val="none" w:sz="0" w:space="0" w:color="auto"/>
        <w:right w:val="none" w:sz="0" w:space="0" w:color="auto"/>
      </w:divBdr>
    </w:div>
    <w:div w:id="557785096">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
    <w:div w:id="644701663">
      <w:bodyDiv w:val="1"/>
      <w:marLeft w:val="0"/>
      <w:marRight w:val="0"/>
      <w:marTop w:val="0"/>
      <w:marBottom w:val="0"/>
      <w:divBdr>
        <w:top w:val="none" w:sz="0" w:space="0" w:color="auto"/>
        <w:left w:val="none" w:sz="0" w:space="0" w:color="auto"/>
        <w:bottom w:val="none" w:sz="0" w:space="0" w:color="auto"/>
        <w:right w:val="none" w:sz="0" w:space="0" w:color="auto"/>
      </w:divBdr>
    </w:div>
    <w:div w:id="672491063">
      <w:bodyDiv w:val="1"/>
      <w:marLeft w:val="0"/>
      <w:marRight w:val="0"/>
      <w:marTop w:val="0"/>
      <w:marBottom w:val="0"/>
      <w:divBdr>
        <w:top w:val="none" w:sz="0" w:space="0" w:color="auto"/>
        <w:left w:val="none" w:sz="0" w:space="0" w:color="auto"/>
        <w:bottom w:val="none" w:sz="0" w:space="0" w:color="auto"/>
        <w:right w:val="none" w:sz="0" w:space="0" w:color="auto"/>
      </w:divBdr>
    </w:div>
    <w:div w:id="767121011">
      <w:bodyDiv w:val="1"/>
      <w:marLeft w:val="0"/>
      <w:marRight w:val="0"/>
      <w:marTop w:val="0"/>
      <w:marBottom w:val="0"/>
      <w:divBdr>
        <w:top w:val="none" w:sz="0" w:space="0" w:color="auto"/>
        <w:left w:val="none" w:sz="0" w:space="0" w:color="auto"/>
        <w:bottom w:val="none" w:sz="0" w:space="0" w:color="auto"/>
        <w:right w:val="none" w:sz="0" w:space="0" w:color="auto"/>
      </w:divBdr>
    </w:div>
    <w:div w:id="779103397">
      <w:bodyDiv w:val="1"/>
      <w:marLeft w:val="0"/>
      <w:marRight w:val="0"/>
      <w:marTop w:val="0"/>
      <w:marBottom w:val="0"/>
      <w:divBdr>
        <w:top w:val="none" w:sz="0" w:space="0" w:color="auto"/>
        <w:left w:val="none" w:sz="0" w:space="0" w:color="auto"/>
        <w:bottom w:val="none" w:sz="0" w:space="0" w:color="auto"/>
        <w:right w:val="none" w:sz="0" w:space="0" w:color="auto"/>
      </w:divBdr>
    </w:div>
    <w:div w:id="785393736">
      <w:bodyDiv w:val="1"/>
      <w:marLeft w:val="0"/>
      <w:marRight w:val="0"/>
      <w:marTop w:val="0"/>
      <w:marBottom w:val="0"/>
      <w:divBdr>
        <w:top w:val="none" w:sz="0" w:space="0" w:color="auto"/>
        <w:left w:val="none" w:sz="0" w:space="0" w:color="auto"/>
        <w:bottom w:val="none" w:sz="0" w:space="0" w:color="auto"/>
        <w:right w:val="none" w:sz="0" w:space="0" w:color="auto"/>
      </w:divBdr>
    </w:div>
    <w:div w:id="794953543">
      <w:bodyDiv w:val="1"/>
      <w:marLeft w:val="0"/>
      <w:marRight w:val="0"/>
      <w:marTop w:val="0"/>
      <w:marBottom w:val="0"/>
      <w:divBdr>
        <w:top w:val="none" w:sz="0" w:space="0" w:color="auto"/>
        <w:left w:val="none" w:sz="0" w:space="0" w:color="auto"/>
        <w:bottom w:val="none" w:sz="0" w:space="0" w:color="auto"/>
        <w:right w:val="none" w:sz="0" w:space="0" w:color="auto"/>
      </w:divBdr>
    </w:div>
    <w:div w:id="873807872">
      <w:bodyDiv w:val="1"/>
      <w:marLeft w:val="0"/>
      <w:marRight w:val="0"/>
      <w:marTop w:val="0"/>
      <w:marBottom w:val="0"/>
      <w:divBdr>
        <w:top w:val="none" w:sz="0" w:space="0" w:color="auto"/>
        <w:left w:val="none" w:sz="0" w:space="0" w:color="auto"/>
        <w:bottom w:val="none" w:sz="0" w:space="0" w:color="auto"/>
        <w:right w:val="none" w:sz="0" w:space="0" w:color="auto"/>
      </w:divBdr>
    </w:div>
    <w:div w:id="964119684">
      <w:bodyDiv w:val="1"/>
      <w:marLeft w:val="0"/>
      <w:marRight w:val="0"/>
      <w:marTop w:val="0"/>
      <w:marBottom w:val="0"/>
      <w:divBdr>
        <w:top w:val="none" w:sz="0" w:space="0" w:color="auto"/>
        <w:left w:val="none" w:sz="0" w:space="0" w:color="auto"/>
        <w:bottom w:val="none" w:sz="0" w:space="0" w:color="auto"/>
        <w:right w:val="none" w:sz="0" w:space="0" w:color="auto"/>
      </w:divBdr>
    </w:div>
    <w:div w:id="993794462">
      <w:bodyDiv w:val="1"/>
      <w:marLeft w:val="0"/>
      <w:marRight w:val="0"/>
      <w:marTop w:val="0"/>
      <w:marBottom w:val="0"/>
      <w:divBdr>
        <w:top w:val="none" w:sz="0" w:space="0" w:color="auto"/>
        <w:left w:val="none" w:sz="0" w:space="0" w:color="auto"/>
        <w:bottom w:val="none" w:sz="0" w:space="0" w:color="auto"/>
        <w:right w:val="none" w:sz="0" w:space="0" w:color="auto"/>
      </w:divBdr>
    </w:div>
    <w:div w:id="1013452797">
      <w:bodyDiv w:val="1"/>
      <w:marLeft w:val="0"/>
      <w:marRight w:val="0"/>
      <w:marTop w:val="0"/>
      <w:marBottom w:val="0"/>
      <w:divBdr>
        <w:top w:val="none" w:sz="0" w:space="0" w:color="auto"/>
        <w:left w:val="none" w:sz="0" w:space="0" w:color="auto"/>
        <w:bottom w:val="none" w:sz="0" w:space="0" w:color="auto"/>
        <w:right w:val="none" w:sz="0" w:space="0" w:color="auto"/>
      </w:divBdr>
    </w:div>
    <w:div w:id="1056976810">
      <w:bodyDiv w:val="1"/>
      <w:marLeft w:val="0"/>
      <w:marRight w:val="0"/>
      <w:marTop w:val="0"/>
      <w:marBottom w:val="0"/>
      <w:divBdr>
        <w:top w:val="none" w:sz="0" w:space="0" w:color="auto"/>
        <w:left w:val="none" w:sz="0" w:space="0" w:color="auto"/>
        <w:bottom w:val="none" w:sz="0" w:space="0" w:color="auto"/>
        <w:right w:val="none" w:sz="0" w:space="0" w:color="auto"/>
      </w:divBdr>
    </w:div>
    <w:div w:id="1068303389">
      <w:bodyDiv w:val="1"/>
      <w:marLeft w:val="0"/>
      <w:marRight w:val="0"/>
      <w:marTop w:val="0"/>
      <w:marBottom w:val="0"/>
      <w:divBdr>
        <w:top w:val="none" w:sz="0" w:space="0" w:color="auto"/>
        <w:left w:val="none" w:sz="0" w:space="0" w:color="auto"/>
        <w:bottom w:val="none" w:sz="0" w:space="0" w:color="auto"/>
        <w:right w:val="none" w:sz="0" w:space="0" w:color="auto"/>
      </w:divBdr>
    </w:div>
    <w:div w:id="1108893172">
      <w:bodyDiv w:val="1"/>
      <w:marLeft w:val="0"/>
      <w:marRight w:val="0"/>
      <w:marTop w:val="0"/>
      <w:marBottom w:val="0"/>
      <w:divBdr>
        <w:top w:val="none" w:sz="0" w:space="0" w:color="auto"/>
        <w:left w:val="none" w:sz="0" w:space="0" w:color="auto"/>
        <w:bottom w:val="none" w:sz="0" w:space="0" w:color="auto"/>
        <w:right w:val="none" w:sz="0" w:space="0" w:color="auto"/>
      </w:divBdr>
    </w:div>
    <w:div w:id="1112554537">
      <w:bodyDiv w:val="1"/>
      <w:marLeft w:val="0"/>
      <w:marRight w:val="0"/>
      <w:marTop w:val="0"/>
      <w:marBottom w:val="0"/>
      <w:divBdr>
        <w:top w:val="none" w:sz="0" w:space="0" w:color="auto"/>
        <w:left w:val="none" w:sz="0" w:space="0" w:color="auto"/>
        <w:bottom w:val="none" w:sz="0" w:space="0" w:color="auto"/>
        <w:right w:val="none" w:sz="0" w:space="0" w:color="auto"/>
      </w:divBdr>
    </w:div>
    <w:div w:id="1167209558">
      <w:bodyDiv w:val="1"/>
      <w:marLeft w:val="0"/>
      <w:marRight w:val="0"/>
      <w:marTop w:val="0"/>
      <w:marBottom w:val="0"/>
      <w:divBdr>
        <w:top w:val="none" w:sz="0" w:space="0" w:color="auto"/>
        <w:left w:val="none" w:sz="0" w:space="0" w:color="auto"/>
        <w:bottom w:val="none" w:sz="0" w:space="0" w:color="auto"/>
        <w:right w:val="none" w:sz="0" w:space="0" w:color="auto"/>
      </w:divBdr>
    </w:div>
    <w:div w:id="1210190023">
      <w:bodyDiv w:val="1"/>
      <w:marLeft w:val="0"/>
      <w:marRight w:val="0"/>
      <w:marTop w:val="0"/>
      <w:marBottom w:val="0"/>
      <w:divBdr>
        <w:top w:val="none" w:sz="0" w:space="0" w:color="auto"/>
        <w:left w:val="none" w:sz="0" w:space="0" w:color="auto"/>
        <w:bottom w:val="none" w:sz="0" w:space="0" w:color="auto"/>
        <w:right w:val="none" w:sz="0" w:space="0" w:color="auto"/>
      </w:divBdr>
    </w:div>
    <w:div w:id="1220702638">
      <w:bodyDiv w:val="1"/>
      <w:marLeft w:val="0"/>
      <w:marRight w:val="0"/>
      <w:marTop w:val="0"/>
      <w:marBottom w:val="0"/>
      <w:divBdr>
        <w:top w:val="none" w:sz="0" w:space="0" w:color="auto"/>
        <w:left w:val="none" w:sz="0" w:space="0" w:color="auto"/>
        <w:bottom w:val="none" w:sz="0" w:space="0" w:color="auto"/>
        <w:right w:val="none" w:sz="0" w:space="0" w:color="auto"/>
      </w:divBdr>
    </w:div>
    <w:div w:id="1306161648">
      <w:bodyDiv w:val="1"/>
      <w:marLeft w:val="0"/>
      <w:marRight w:val="0"/>
      <w:marTop w:val="0"/>
      <w:marBottom w:val="0"/>
      <w:divBdr>
        <w:top w:val="none" w:sz="0" w:space="0" w:color="auto"/>
        <w:left w:val="none" w:sz="0" w:space="0" w:color="auto"/>
        <w:bottom w:val="none" w:sz="0" w:space="0" w:color="auto"/>
        <w:right w:val="none" w:sz="0" w:space="0" w:color="auto"/>
      </w:divBdr>
    </w:div>
    <w:div w:id="1324049584">
      <w:bodyDiv w:val="1"/>
      <w:marLeft w:val="0"/>
      <w:marRight w:val="0"/>
      <w:marTop w:val="0"/>
      <w:marBottom w:val="0"/>
      <w:divBdr>
        <w:top w:val="none" w:sz="0" w:space="0" w:color="auto"/>
        <w:left w:val="none" w:sz="0" w:space="0" w:color="auto"/>
        <w:bottom w:val="none" w:sz="0" w:space="0" w:color="auto"/>
        <w:right w:val="none" w:sz="0" w:space="0" w:color="auto"/>
      </w:divBdr>
    </w:div>
    <w:div w:id="1345131804">
      <w:bodyDiv w:val="1"/>
      <w:marLeft w:val="0"/>
      <w:marRight w:val="0"/>
      <w:marTop w:val="0"/>
      <w:marBottom w:val="0"/>
      <w:divBdr>
        <w:top w:val="none" w:sz="0" w:space="0" w:color="auto"/>
        <w:left w:val="none" w:sz="0" w:space="0" w:color="auto"/>
        <w:bottom w:val="none" w:sz="0" w:space="0" w:color="auto"/>
        <w:right w:val="none" w:sz="0" w:space="0" w:color="auto"/>
      </w:divBdr>
    </w:div>
    <w:div w:id="1352074802">
      <w:bodyDiv w:val="1"/>
      <w:marLeft w:val="0"/>
      <w:marRight w:val="0"/>
      <w:marTop w:val="0"/>
      <w:marBottom w:val="0"/>
      <w:divBdr>
        <w:top w:val="none" w:sz="0" w:space="0" w:color="auto"/>
        <w:left w:val="none" w:sz="0" w:space="0" w:color="auto"/>
        <w:bottom w:val="none" w:sz="0" w:space="0" w:color="auto"/>
        <w:right w:val="none" w:sz="0" w:space="0" w:color="auto"/>
      </w:divBdr>
    </w:div>
    <w:div w:id="1419904633">
      <w:bodyDiv w:val="1"/>
      <w:marLeft w:val="0"/>
      <w:marRight w:val="0"/>
      <w:marTop w:val="0"/>
      <w:marBottom w:val="0"/>
      <w:divBdr>
        <w:top w:val="none" w:sz="0" w:space="0" w:color="auto"/>
        <w:left w:val="none" w:sz="0" w:space="0" w:color="auto"/>
        <w:bottom w:val="none" w:sz="0" w:space="0" w:color="auto"/>
        <w:right w:val="none" w:sz="0" w:space="0" w:color="auto"/>
      </w:divBdr>
    </w:div>
    <w:div w:id="1488474225">
      <w:bodyDiv w:val="1"/>
      <w:marLeft w:val="0"/>
      <w:marRight w:val="0"/>
      <w:marTop w:val="0"/>
      <w:marBottom w:val="0"/>
      <w:divBdr>
        <w:top w:val="none" w:sz="0" w:space="0" w:color="auto"/>
        <w:left w:val="none" w:sz="0" w:space="0" w:color="auto"/>
        <w:bottom w:val="none" w:sz="0" w:space="0" w:color="auto"/>
        <w:right w:val="none" w:sz="0" w:space="0" w:color="auto"/>
      </w:divBdr>
    </w:div>
    <w:div w:id="1540586150">
      <w:bodyDiv w:val="1"/>
      <w:marLeft w:val="0"/>
      <w:marRight w:val="0"/>
      <w:marTop w:val="0"/>
      <w:marBottom w:val="0"/>
      <w:divBdr>
        <w:top w:val="none" w:sz="0" w:space="0" w:color="auto"/>
        <w:left w:val="none" w:sz="0" w:space="0" w:color="auto"/>
        <w:bottom w:val="none" w:sz="0" w:space="0" w:color="auto"/>
        <w:right w:val="none" w:sz="0" w:space="0" w:color="auto"/>
      </w:divBdr>
    </w:div>
    <w:div w:id="1606838388">
      <w:bodyDiv w:val="1"/>
      <w:marLeft w:val="0"/>
      <w:marRight w:val="0"/>
      <w:marTop w:val="0"/>
      <w:marBottom w:val="0"/>
      <w:divBdr>
        <w:top w:val="none" w:sz="0" w:space="0" w:color="auto"/>
        <w:left w:val="none" w:sz="0" w:space="0" w:color="auto"/>
        <w:bottom w:val="none" w:sz="0" w:space="0" w:color="auto"/>
        <w:right w:val="none" w:sz="0" w:space="0" w:color="auto"/>
      </w:divBdr>
    </w:div>
    <w:div w:id="1625230807">
      <w:bodyDiv w:val="1"/>
      <w:marLeft w:val="0"/>
      <w:marRight w:val="0"/>
      <w:marTop w:val="0"/>
      <w:marBottom w:val="0"/>
      <w:divBdr>
        <w:top w:val="none" w:sz="0" w:space="0" w:color="auto"/>
        <w:left w:val="none" w:sz="0" w:space="0" w:color="auto"/>
        <w:bottom w:val="none" w:sz="0" w:space="0" w:color="auto"/>
        <w:right w:val="none" w:sz="0" w:space="0" w:color="auto"/>
      </w:divBdr>
    </w:div>
    <w:div w:id="1627660219">
      <w:bodyDiv w:val="1"/>
      <w:marLeft w:val="0"/>
      <w:marRight w:val="0"/>
      <w:marTop w:val="0"/>
      <w:marBottom w:val="0"/>
      <w:divBdr>
        <w:top w:val="none" w:sz="0" w:space="0" w:color="auto"/>
        <w:left w:val="none" w:sz="0" w:space="0" w:color="auto"/>
        <w:bottom w:val="none" w:sz="0" w:space="0" w:color="auto"/>
        <w:right w:val="none" w:sz="0" w:space="0" w:color="auto"/>
      </w:divBdr>
    </w:div>
    <w:div w:id="1688602059">
      <w:bodyDiv w:val="1"/>
      <w:marLeft w:val="0"/>
      <w:marRight w:val="0"/>
      <w:marTop w:val="0"/>
      <w:marBottom w:val="0"/>
      <w:divBdr>
        <w:top w:val="none" w:sz="0" w:space="0" w:color="auto"/>
        <w:left w:val="none" w:sz="0" w:space="0" w:color="auto"/>
        <w:bottom w:val="none" w:sz="0" w:space="0" w:color="auto"/>
        <w:right w:val="none" w:sz="0" w:space="0" w:color="auto"/>
      </w:divBdr>
    </w:div>
    <w:div w:id="1710648080">
      <w:bodyDiv w:val="1"/>
      <w:marLeft w:val="0"/>
      <w:marRight w:val="0"/>
      <w:marTop w:val="0"/>
      <w:marBottom w:val="0"/>
      <w:divBdr>
        <w:top w:val="none" w:sz="0" w:space="0" w:color="auto"/>
        <w:left w:val="none" w:sz="0" w:space="0" w:color="auto"/>
        <w:bottom w:val="none" w:sz="0" w:space="0" w:color="auto"/>
        <w:right w:val="none" w:sz="0" w:space="0" w:color="auto"/>
      </w:divBdr>
    </w:div>
    <w:div w:id="1765177227">
      <w:bodyDiv w:val="1"/>
      <w:marLeft w:val="0"/>
      <w:marRight w:val="0"/>
      <w:marTop w:val="0"/>
      <w:marBottom w:val="0"/>
      <w:divBdr>
        <w:top w:val="none" w:sz="0" w:space="0" w:color="auto"/>
        <w:left w:val="none" w:sz="0" w:space="0" w:color="auto"/>
        <w:bottom w:val="none" w:sz="0" w:space="0" w:color="auto"/>
        <w:right w:val="none" w:sz="0" w:space="0" w:color="auto"/>
      </w:divBdr>
    </w:div>
    <w:div w:id="1782987595">
      <w:bodyDiv w:val="1"/>
      <w:marLeft w:val="0"/>
      <w:marRight w:val="0"/>
      <w:marTop w:val="0"/>
      <w:marBottom w:val="0"/>
      <w:divBdr>
        <w:top w:val="none" w:sz="0" w:space="0" w:color="auto"/>
        <w:left w:val="none" w:sz="0" w:space="0" w:color="auto"/>
        <w:bottom w:val="none" w:sz="0" w:space="0" w:color="auto"/>
        <w:right w:val="none" w:sz="0" w:space="0" w:color="auto"/>
      </w:divBdr>
    </w:div>
    <w:div w:id="1796636190">
      <w:bodyDiv w:val="1"/>
      <w:marLeft w:val="0"/>
      <w:marRight w:val="0"/>
      <w:marTop w:val="0"/>
      <w:marBottom w:val="0"/>
      <w:divBdr>
        <w:top w:val="none" w:sz="0" w:space="0" w:color="auto"/>
        <w:left w:val="none" w:sz="0" w:space="0" w:color="auto"/>
        <w:bottom w:val="none" w:sz="0" w:space="0" w:color="auto"/>
        <w:right w:val="none" w:sz="0" w:space="0" w:color="auto"/>
      </w:divBdr>
    </w:div>
    <w:div w:id="1835293744">
      <w:bodyDiv w:val="1"/>
      <w:marLeft w:val="0"/>
      <w:marRight w:val="0"/>
      <w:marTop w:val="0"/>
      <w:marBottom w:val="0"/>
      <w:divBdr>
        <w:top w:val="none" w:sz="0" w:space="0" w:color="auto"/>
        <w:left w:val="none" w:sz="0" w:space="0" w:color="auto"/>
        <w:bottom w:val="none" w:sz="0" w:space="0" w:color="auto"/>
        <w:right w:val="none" w:sz="0" w:space="0" w:color="auto"/>
      </w:divBdr>
    </w:div>
    <w:div w:id="1837379929">
      <w:bodyDiv w:val="1"/>
      <w:marLeft w:val="0"/>
      <w:marRight w:val="0"/>
      <w:marTop w:val="0"/>
      <w:marBottom w:val="0"/>
      <w:divBdr>
        <w:top w:val="none" w:sz="0" w:space="0" w:color="auto"/>
        <w:left w:val="none" w:sz="0" w:space="0" w:color="auto"/>
        <w:bottom w:val="none" w:sz="0" w:space="0" w:color="auto"/>
        <w:right w:val="none" w:sz="0" w:space="0" w:color="auto"/>
      </w:divBdr>
    </w:div>
    <w:div w:id="1882552521">
      <w:bodyDiv w:val="1"/>
      <w:marLeft w:val="0"/>
      <w:marRight w:val="0"/>
      <w:marTop w:val="0"/>
      <w:marBottom w:val="0"/>
      <w:divBdr>
        <w:top w:val="none" w:sz="0" w:space="0" w:color="auto"/>
        <w:left w:val="none" w:sz="0" w:space="0" w:color="auto"/>
        <w:bottom w:val="none" w:sz="0" w:space="0" w:color="auto"/>
        <w:right w:val="none" w:sz="0" w:space="0" w:color="auto"/>
      </w:divBdr>
    </w:div>
    <w:div w:id="1919435908">
      <w:bodyDiv w:val="1"/>
      <w:marLeft w:val="0"/>
      <w:marRight w:val="0"/>
      <w:marTop w:val="0"/>
      <w:marBottom w:val="0"/>
      <w:divBdr>
        <w:top w:val="none" w:sz="0" w:space="0" w:color="auto"/>
        <w:left w:val="none" w:sz="0" w:space="0" w:color="auto"/>
        <w:bottom w:val="none" w:sz="0" w:space="0" w:color="auto"/>
        <w:right w:val="none" w:sz="0" w:space="0" w:color="auto"/>
      </w:divBdr>
    </w:div>
    <w:div w:id="1942687528">
      <w:bodyDiv w:val="1"/>
      <w:marLeft w:val="0"/>
      <w:marRight w:val="0"/>
      <w:marTop w:val="0"/>
      <w:marBottom w:val="0"/>
      <w:divBdr>
        <w:top w:val="none" w:sz="0" w:space="0" w:color="auto"/>
        <w:left w:val="none" w:sz="0" w:space="0" w:color="auto"/>
        <w:bottom w:val="none" w:sz="0" w:space="0" w:color="auto"/>
        <w:right w:val="none" w:sz="0" w:space="0" w:color="auto"/>
      </w:divBdr>
    </w:div>
    <w:div w:id="1960839385">
      <w:bodyDiv w:val="1"/>
      <w:marLeft w:val="0"/>
      <w:marRight w:val="0"/>
      <w:marTop w:val="0"/>
      <w:marBottom w:val="0"/>
      <w:divBdr>
        <w:top w:val="none" w:sz="0" w:space="0" w:color="auto"/>
        <w:left w:val="none" w:sz="0" w:space="0" w:color="auto"/>
        <w:bottom w:val="none" w:sz="0" w:space="0" w:color="auto"/>
        <w:right w:val="none" w:sz="0" w:space="0" w:color="auto"/>
      </w:divBdr>
    </w:div>
    <w:div w:id="1961960641">
      <w:bodyDiv w:val="1"/>
      <w:marLeft w:val="0"/>
      <w:marRight w:val="0"/>
      <w:marTop w:val="0"/>
      <w:marBottom w:val="0"/>
      <w:divBdr>
        <w:top w:val="none" w:sz="0" w:space="0" w:color="auto"/>
        <w:left w:val="none" w:sz="0" w:space="0" w:color="auto"/>
        <w:bottom w:val="none" w:sz="0" w:space="0" w:color="auto"/>
        <w:right w:val="none" w:sz="0" w:space="0" w:color="auto"/>
      </w:divBdr>
    </w:div>
    <w:div w:id="1987200369">
      <w:bodyDiv w:val="1"/>
      <w:marLeft w:val="0"/>
      <w:marRight w:val="0"/>
      <w:marTop w:val="0"/>
      <w:marBottom w:val="0"/>
      <w:divBdr>
        <w:top w:val="none" w:sz="0" w:space="0" w:color="auto"/>
        <w:left w:val="none" w:sz="0" w:space="0" w:color="auto"/>
        <w:bottom w:val="none" w:sz="0" w:space="0" w:color="auto"/>
        <w:right w:val="none" w:sz="0" w:space="0" w:color="auto"/>
      </w:divBdr>
    </w:div>
    <w:div w:id="1998683169">
      <w:bodyDiv w:val="1"/>
      <w:marLeft w:val="0"/>
      <w:marRight w:val="0"/>
      <w:marTop w:val="0"/>
      <w:marBottom w:val="0"/>
      <w:divBdr>
        <w:top w:val="none" w:sz="0" w:space="0" w:color="auto"/>
        <w:left w:val="none" w:sz="0" w:space="0" w:color="auto"/>
        <w:bottom w:val="none" w:sz="0" w:space="0" w:color="auto"/>
        <w:right w:val="none" w:sz="0" w:space="0" w:color="auto"/>
      </w:divBdr>
    </w:div>
    <w:div w:id="2002853856">
      <w:bodyDiv w:val="1"/>
      <w:marLeft w:val="0"/>
      <w:marRight w:val="0"/>
      <w:marTop w:val="0"/>
      <w:marBottom w:val="0"/>
      <w:divBdr>
        <w:top w:val="none" w:sz="0" w:space="0" w:color="auto"/>
        <w:left w:val="none" w:sz="0" w:space="0" w:color="auto"/>
        <w:bottom w:val="none" w:sz="0" w:space="0" w:color="auto"/>
        <w:right w:val="none" w:sz="0" w:space="0" w:color="auto"/>
      </w:divBdr>
    </w:div>
    <w:div w:id="2012680613">
      <w:bodyDiv w:val="1"/>
      <w:marLeft w:val="0"/>
      <w:marRight w:val="0"/>
      <w:marTop w:val="0"/>
      <w:marBottom w:val="0"/>
      <w:divBdr>
        <w:top w:val="none" w:sz="0" w:space="0" w:color="auto"/>
        <w:left w:val="none" w:sz="0" w:space="0" w:color="auto"/>
        <w:bottom w:val="none" w:sz="0" w:space="0" w:color="auto"/>
        <w:right w:val="none" w:sz="0" w:space="0" w:color="auto"/>
      </w:divBdr>
    </w:div>
    <w:div w:id="2063553724">
      <w:bodyDiv w:val="1"/>
      <w:marLeft w:val="0"/>
      <w:marRight w:val="0"/>
      <w:marTop w:val="0"/>
      <w:marBottom w:val="0"/>
      <w:divBdr>
        <w:top w:val="none" w:sz="0" w:space="0" w:color="auto"/>
        <w:left w:val="none" w:sz="0" w:space="0" w:color="auto"/>
        <w:bottom w:val="none" w:sz="0" w:space="0" w:color="auto"/>
        <w:right w:val="none" w:sz="0" w:space="0" w:color="auto"/>
      </w:divBdr>
    </w:div>
    <w:div w:id="2070884148">
      <w:bodyDiv w:val="1"/>
      <w:marLeft w:val="0"/>
      <w:marRight w:val="0"/>
      <w:marTop w:val="0"/>
      <w:marBottom w:val="0"/>
      <w:divBdr>
        <w:top w:val="none" w:sz="0" w:space="0" w:color="auto"/>
        <w:left w:val="none" w:sz="0" w:space="0" w:color="auto"/>
        <w:bottom w:val="none" w:sz="0" w:space="0" w:color="auto"/>
        <w:right w:val="none" w:sz="0" w:space="0" w:color="auto"/>
      </w:divBdr>
    </w:div>
    <w:div w:id="2075932374">
      <w:bodyDiv w:val="1"/>
      <w:marLeft w:val="0"/>
      <w:marRight w:val="0"/>
      <w:marTop w:val="0"/>
      <w:marBottom w:val="0"/>
      <w:divBdr>
        <w:top w:val="none" w:sz="0" w:space="0" w:color="auto"/>
        <w:left w:val="none" w:sz="0" w:space="0" w:color="auto"/>
        <w:bottom w:val="none" w:sz="0" w:space="0" w:color="auto"/>
        <w:right w:val="none" w:sz="0" w:space="0" w:color="auto"/>
      </w:divBdr>
    </w:div>
    <w:div w:id="2095199871">
      <w:bodyDiv w:val="1"/>
      <w:marLeft w:val="0"/>
      <w:marRight w:val="0"/>
      <w:marTop w:val="0"/>
      <w:marBottom w:val="0"/>
      <w:divBdr>
        <w:top w:val="none" w:sz="0" w:space="0" w:color="auto"/>
        <w:left w:val="none" w:sz="0" w:space="0" w:color="auto"/>
        <w:bottom w:val="none" w:sz="0" w:space="0" w:color="auto"/>
        <w:right w:val="none" w:sz="0" w:space="0" w:color="auto"/>
      </w:divBdr>
    </w:div>
    <w:div w:id="2100639500">
      <w:bodyDiv w:val="1"/>
      <w:marLeft w:val="0"/>
      <w:marRight w:val="0"/>
      <w:marTop w:val="0"/>
      <w:marBottom w:val="0"/>
      <w:divBdr>
        <w:top w:val="none" w:sz="0" w:space="0" w:color="auto"/>
        <w:left w:val="none" w:sz="0" w:space="0" w:color="auto"/>
        <w:bottom w:val="none" w:sz="0" w:space="0" w:color="auto"/>
        <w:right w:val="none" w:sz="0" w:space="0" w:color="auto"/>
      </w:divBdr>
    </w:div>
    <w:div w:id="2125538229">
      <w:bodyDiv w:val="1"/>
      <w:marLeft w:val="0"/>
      <w:marRight w:val="0"/>
      <w:marTop w:val="0"/>
      <w:marBottom w:val="0"/>
      <w:divBdr>
        <w:top w:val="none" w:sz="0" w:space="0" w:color="auto"/>
        <w:left w:val="none" w:sz="0" w:space="0" w:color="auto"/>
        <w:bottom w:val="none" w:sz="0" w:space="0" w:color="auto"/>
        <w:right w:val="none" w:sz="0" w:space="0" w:color="auto"/>
      </w:divBdr>
    </w:div>
    <w:div w:id="2126540321">
      <w:bodyDiv w:val="1"/>
      <w:marLeft w:val="0"/>
      <w:marRight w:val="0"/>
      <w:marTop w:val="0"/>
      <w:marBottom w:val="0"/>
      <w:divBdr>
        <w:top w:val="none" w:sz="0" w:space="0" w:color="auto"/>
        <w:left w:val="none" w:sz="0" w:space="0" w:color="auto"/>
        <w:bottom w:val="none" w:sz="0" w:space="0" w:color="auto"/>
        <w:right w:val="none" w:sz="0" w:space="0" w:color="auto"/>
      </w:divBdr>
    </w:div>
    <w:div w:id="21328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A0"/>
    <w:rsid w:val="001443D0"/>
    <w:rsid w:val="004F4451"/>
    <w:rsid w:val="006B57E3"/>
    <w:rsid w:val="00817044"/>
    <w:rsid w:val="00CF012C"/>
    <w:rsid w:val="00E80CA0"/>
    <w:rsid w:val="00FA0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229A712C0B4B68B52B1D82CDA5F982">
    <w:name w:val="0C229A712C0B4B68B52B1D82CDA5F982"/>
    <w:rsid w:val="00E80CA0"/>
  </w:style>
  <w:style w:type="paragraph" w:customStyle="1" w:styleId="6C79DF0FC77D4E0ABD4074B5CEAFE7D7">
    <w:name w:val="6C79DF0FC77D4E0ABD4074B5CEAFE7D7"/>
    <w:rsid w:val="00E80CA0"/>
  </w:style>
  <w:style w:type="paragraph" w:customStyle="1" w:styleId="283253A6BEF3414C982890D797F3E45C">
    <w:name w:val="283253A6BEF3414C982890D797F3E45C"/>
    <w:rsid w:val="00E80CA0"/>
  </w:style>
  <w:style w:type="paragraph" w:customStyle="1" w:styleId="A10061DC2E8F4A7694C11DE388A284E6">
    <w:name w:val="A10061DC2E8F4A7694C11DE388A284E6"/>
    <w:rsid w:val="00E80CA0"/>
  </w:style>
  <w:style w:type="paragraph" w:customStyle="1" w:styleId="0A1FF8B1276146498151F8D18E55A56B">
    <w:name w:val="0A1FF8B1276146498151F8D18E55A56B"/>
    <w:rsid w:val="00E80CA0"/>
  </w:style>
  <w:style w:type="paragraph" w:customStyle="1" w:styleId="FF717A282E9B4156AAF921CB01EEAFF8">
    <w:name w:val="FF717A282E9B4156AAF921CB01EEAFF8"/>
    <w:rsid w:val="00E80C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229A712C0B4B68B52B1D82CDA5F982">
    <w:name w:val="0C229A712C0B4B68B52B1D82CDA5F982"/>
    <w:rsid w:val="00E80CA0"/>
  </w:style>
  <w:style w:type="paragraph" w:customStyle="1" w:styleId="6C79DF0FC77D4E0ABD4074B5CEAFE7D7">
    <w:name w:val="6C79DF0FC77D4E0ABD4074B5CEAFE7D7"/>
    <w:rsid w:val="00E80CA0"/>
  </w:style>
  <w:style w:type="paragraph" w:customStyle="1" w:styleId="283253A6BEF3414C982890D797F3E45C">
    <w:name w:val="283253A6BEF3414C982890D797F3E45C"/>
    <w:rsid w:val="00E80CA0"/>
  </w:style>
  <w:style w:type="paragraph" w:customStyle="1" w:styleId="A10061DC2E8F4A7694C11DE388A284E6">
    <w:name w:val="A10061DC2E8F4A7694C11DE388A284E6"/>
    <w:rsid w:val="00E80CA0"/>
  </w:style>
  <w:style w:type="paragraph" w:customStyle="1" w:styleId="0A1FF8B1276146498151F8D18E55A56B">
    <w:name w:val="0A1FF8B1276146498151F8D18E55A56B"/>
    <w:rsid w:val="00E80CA0"/>
  </w:style>
  <w:style w:type="paragraph" w:customStyle="1" w:styleId="FF717A282E9B4156AAF921CB01EEAFF8">
    <w:name w:val="FF717A282E9B4156AAF921CB01EEAFF8"/>
    <w:rsid w:val="00E80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Официальная">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Официальная">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на 2016-2021 г.г.</PublishDate>
  <Abstract>с.Толька,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08EB39-A1B9-4609-89B3-42C7520F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52814</Words>
  <Characters>301040</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ОБРАЗОВАТЕЛЬНАЯ ПРОГРАММА НАЧАЛЬНОГО ОБЩЕГО ОБРАЗОВАНИЯ ОБУЧАЮЩИХСЯ С ЗАДЕРЖКОЙ ПСИХИЧЕСКОГО РАЗВИТИЯ</vt:lpstr>
    </vt:vector>
  </TitlesOfParts>
  <Company>УПРАВЛЕНИЕ ОБРАЗОВАНИЯ АДМИНИСТРАЦИИ МУНИЦИПАЛЬНОГО ОБРАЗОВАНИЯ КРАСНОСЕЛЬКУПСКИЙ РАЙОН                                                                                          МУНИЦИПАЛЬНОЕ ОБЩЕОБРАЗОВАТЕЛЬНОЕ УЧРЕЖДЕНИЕ «ТОЛЬКИНСКАЯ ШКОЛА-ИНТЕРНАТ СРЕДНЕГО ОБЩЕГО ОБРАЗОВАНИЯ»</Company>
  <LinksUpToDate>false</LinksUpToDate>
  <CharactersWithSpaces>353148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ОБРАЗОВАТЕЛЬНАЯ ПРОГРАММА НАЧАЛЬНОГО ОБЩЕГО ОБРАЗОВАНИЯ ОБУЧАЮЩИХСЯ С ЗАДЕРЖКОЙ ПСИХИЧЕСКОГО РАЗВИТИЯ</dc:title>
  <dc:subject>ВАРИАНТ 7.2.</dc:subject>
  <dc:creator>(срок освоения – 5 лет)</dc:creator>
  <cp:lastModifiedBy>Elena</cp:lastModifiedBy>
  <cp:revision>44</cp:revision>
  <cp:lastPrinted>2016-11-11T05:02:00Z</cp:lastPrinted>
  <dcterms:created xsi:type="dcterms:W3CDTF">2016-06-14T08:37:00Z</dcterms:created>
  <dcterms:modified xsi:type="dcterms:W3CDTF">2016-11-24T06:46:00Z</dcterms:modified>
</cp:coreProperties>
</file>